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08C" w:rsidRPr="00C7308C" w:rsidRDefault="001C24D6" w:rsidP="00E064ED">
      <w:pPr>
        <w:spacing w:after="100" w:afterAutospacing="1"/>
        <w:contextualSpacing/>
        <w:jc w:val="center"/>
        <w:rPr>
          <w:b/>
          <w:sz w:val="32"/>
          <w:szCs w:val="32"/>
        </w:rPr>
      </w:pPr>
      <w:r>
        <w:rPr>
          <w:b/>
          <w:sz w:val="32"/>
          <w:szCs w:val="32"/>
        </w:rPr>
        <w:t xml:space="preserve">№ </w:t>
      </w:r>
      <w:r w:rsidR="00024B0B">
        <w:rPr>
          <w:b/>
          <w:sz w:val="32"/>
          <w:szCs w:val="32"/>
        </w:rPr>
        <w:t>37  от 03 апреля</w:t>
      </w:r>
      <w:r w:rsidR="003C3699">
        <w:rPr>
          <w:b/>
          <w:sz w:val="32"/>
          <w:szCs w:val="32"/>
        </w:rPr>
        <w:t xml:space="preserve"> 2023</w:t>
      </w:r>
      <w:r w:rsidR="00C7308C" w:rsidRPr="00C7308C">
        <w:rPr>
          <w:b/>
          <w:sz w:val="32"/>
          <w:szCs w:val="32"/>
        </w:rPr>
        <w:t xml:space="preserve"> года</w:t>
      </w:r>
    </w:p>
    <w:p w:rsidR="00E064ED" w:rsidRPr="00C7308C" w:rsidRDefault="00C7308C" w:rsidP="00E064ED">
      <w:pPr>
        <w:spacing w:after="100" w:afterAutospacing="1"/>
        <w:contextualSpacing/>
        <w:jc w:val="center"/>
        <w:rPr>
          <w:b/>
          <w:sz w:val="32"/>
          <w:szCs w:val="32"/>
        </w:rPr>
      </w:pPr>
      <w:r w:rsidRPr="00C7308C">
        <w:rPr>
          <w:b/>
          <w:sz w:val="32"/>
          <w:szCs w:val="32"/>
        </w:rPr>
        <w:t>РОССИЙСКАЯ    ФЕДЕРАЦИЯ</w:t>
      </w:r>
    </w:p>
    <w:p w:rsidR="00C7308C" w:rsidRPr="00C7308C" w:rsidRDefault="00C7308C" w:rsidP="00E064ED">
      <w:pPr>
        <w:spacing w:after="100" w:afterAutospacing="1"/>
        <w:contextualSpacing/>
        <w:jc w:val="center"/>
        <w:rPr>
          <w:b/>
          <w:sz w:val="32"/>
          <w:szCs w:val="32"/>
        </w:rPr>
      </w:pPr>
      <w:r w:rsidRPr="00C7308C">
        <w:rPr>
          <w:b/>
          <w:sz w:val="32"/>
          <w:szCs w:val="32"/>
        </w:rPr>
        <w:t>ИРКУТСКАЯ ОБЛАСТЬ</w:t>
      </w:r>
    </w:p>
    <w:p w:rsidR="00C7308C" w:rsidRPr="00C7308C" w:rsidRDefault="00C7308C" w:rsidP="00E064ED">
      <w:pPr>
        <w:spacing w:after="100" w:afterAutospacing="1"/>
        <w:contextualSpacing/>
        <w:jc w:val="center"/>
        <w:rPr>
          <w:b/>
          <w:sz w:val="32"/>
          <w:szCs w:val="32"/>
        </w:rPr>
      </w:pPr>
      <w:r w:rsidRPr="00C7308C">
        <w:rPr>
          <w:b/>
          <w:sz w:val="32"/>
          <w:szCs w:val="32"/>
        </w:rPr>
        <w:t>КИРЕНСКИЙ РАЙОН</w:t>
      </w:r>
    </w:p>
    <w:p w:rsidR="00E064ED" w:rsidRPr="00C7308C" w:rsidRDefault="00C7308C" w:rsidP="00E064ED">
      <w:pPr>
        <w:spacing w:after="100" w:afterAutospacing="1"/>
        <w:contextualSpacing/>
        <w:jc w:val="center"/>
        <w:rPr>
          <w:b/>
          <w:sz w:val="32"/>
          <w:szCs w:val="32"/>
        </w:rPr>
      </w:pPr>
      <w:r w:rsidRPr="00C7308C">
        <w:rPr>
          <w:b/>
          <w:sz w:val="32"/>
          <w:szCs w:val="32"/>
        </w:rPr>
        <w:t>АЛЕКСЕЕВСКОЕ МУНИЦИПАЛЬНОЕ ОБРАЗОВАНИЕ</w:t>
      </w:r>
    </w:p>
    <w:p w:rsidR="00C7308C" w:rsidRPr="00C7308C" w:rsidRDefault="00C7308C" w:rsidP="00E064ED">
      <w:pPr>
        <w:spacing w:after="100" w:afterAutospacing="1"/>
        <w:contextualSpacing/>
        <w:jc w:val="center"/>
        <w:rPr>
          <w:b/>
          <w:sz w:val="32"/>
          <w:szCs w:val="32"/>
        </w:rPr>
      </w:pPr>
      <w:r w:rsidRPr="00C7308C">
        <w:rPr>
          <w:b/>
          <w:sz w:val="32"/>
          <w:szCs w:val="32"/>
        </w:rPr>
        <w:t>АДМИНИСТРАЦИЯ</w:t>
      </w:r>
    </w:p>
    <w:p w:rsidR="00C7308C" w:rsidRPr="00C7308C" w:rsidRDefault="00C7308C" w:rsidP="00E064ED">
      <w:pPr>
        <w:spacing w:after="100" w:afterAutospacing="1"/>
        <w:contextualSpacing/>
        <w:jc w:val="center"/>
        <w:rPr>
          <w:b/>
          <w:sz w:val="32"/>
          <w:szCs w:val="32"/>
        </w:rPr>
      </w:pPr>
    </w:p>
    <w:p w:rsidR="00C7308C" w:rsidRPr="00C7308C" w:rsidRDefault="00E064ED" w:rsidP="00E064ED">
      <w:pPr>
        <w:spacing w:after="100" w:afterAutospacing="1"/>
        <w:contextualSpacing/>
        <w:jc w:val="center"/>
        <w:rPr>
          <w:b/>
          <w:sz w:val="32"/>
          <w:szCs w:val="32"/>
        </w:rPr>
      </w:pPr>
      <w:r w:rsidRPr="00C7308C">
        <w:rPr>
          <w:b/>
          <w:sz w:val="32"/>
          <w:szCs w:val="32"/>
        </w:rPr>
        <w:t xml:space="preserve">ПОСТАНОВЛЕНИЕ </w:t>
      </w:r>
    </w:p>
    <w:p w:rsidR="00E064ED" w:rsidRPr="00347307" w:rsidRDefault="00E064ED" w:rsidP="00E064ED">
      <w:pPr>
        <w:spacing w:after="100" w:afterAutospacing="1"/>
        <w:contextualSpacing/>
        <w:jc w:val="center"/>
        <w:rPr>
          <w:b/>
        </w:rPr>
      </w:pPr>
    </w:p>
    <w:p w:rsidR="00E064ED" w:rsidRPr="00347307" w:rsidRDefault="00E064ED" w:rsidP="00C7308C">
      <w:pPr>
        <w:spacing w:after="100" w:afterAutospacing="1"/>
        <w:contextualSpacing/>
        <w:rPr>
          <w:b/>
        </w:rPr>
      </w:pPr>
      <w:r w:rsidRPr="00347307">
        <w:rPr>
          <w:b/>
        </w:rPr>
        <w:t>п. Алексеевск</w:t>
      </w:r>
    </w:p>
    <w:p w:rsidR="00E064ED" w:rsidRPr="00347307" w:rsidRDefault="00E064ED" w:rsidP="00E064ED">
      <w:pPr>
        <w:spacing w:after="100" w:afterAutospacing="1"/>
        <w:contextualSpacing/>
        <w:jc w:val="center"/>
        <w:rPr>
          <w:b/>
        </w:rPr>
      </w:pPr>
    </w:p>
    <w:p w:rsidR="00C7308C" w:rsidRPr="00741DE6" w:rsidRDefault="00E064ED" w:rsidP="00C7308C">
      <w:pPr>
        <w:jc w:val="center"/>
        <w:rPr>
          <w:rStyle w:val="a6"/>
        </w:rPr>
      </w:pPr>
      <w:r w:rsidRPr="00741DE6">
        <w:rPr>
          <w:rStyle w:val="a6"/>
        </w:rPr>
        <w:t>«</w:t>
      </w:r>
      <w:r w:rsidR="00C7308C" w:rsidRPr="00741DE6">
        <w:rPr>
          <w:rStyle w:val="a6"/>
        </w:rPr>
        <w:t xml:space="preserve"> О ПРОВЕДЕНИИ ОТКРЫТОГО КОНКУРСА ПО ОТБОРУ УПРАВЛЯЮЩИХ ОРГАНИЗАЦИЙ ДЛЯ УПРАВЛЕНИЯ МНОГОКВАРТИРНЫМИ ДОМАМИ»</w:t>
      </w:r>
    </w:p>
    <w:p w:rsidR="00C7308C" w:rsidRDefault="00C7308C" w:rsidP="00C7308C">
      <w:pPr>
        <w:jc w:val="center"/>
        <w:rPr>
          <w:rStyle w:val="a6"/>
          <w:i/>
        </w:rPr>
      </w:pPr>
    </w:p>
    <w:p w:rsidR="00C7308C" w:rsidRDefault="00C7308C" w:rsidP="00C7308C">
      <w:pPr>
        <w:jc w:val="center"/>
        <w:rPr>
          <w:rStyle w:val="a6"/>
          <w:i/>
        </w:rPr>
      </w:pPr>
    </w:p>
    <w:p w:rsidR="00E064ED" w:rsidRDefault="00E064ED" w:rsidP="00E064ED">
      <w:pPr>
        <w:pStyle w:val="aff3"/>
        <w:spacing w:before="0" w:beforeAutospacing="0" w:after="0" w:afterAutospacing="0"/>
        <w:ind w:firstLine="720"/>
        <w:jc w:val="both"/>
        <w:rPr>
          <w:rFonts w:ascii="Times New Roman" w:hAnsi="Times New Roman" w:cs="Times New Roman" w:hint="default"/>
          <w:sz w:val="28"/>
          <w:szCs w:val="28"/>
        </w:rPr>
      </w:pPr>
      <w:r w:rsidRPr="005663B9">
        <w:rPr>
          <w:rFonts w:ascii="Times New Roman" w:hAnsi="Times New Roman" w:cs="Times New Roman" w:hint="default"/>
          <w:sz w:val="28"/>
          <w:szCs w:val="28"/>
        </w:rPr>
        <w:t xml:space="preserve">В соответствии со статьей 161 Жилищного кодекса Российской Федерации, постановлением Правительства Российской Федерации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Pr>
          <w:rFonts w:ascii="Times New Roman" w:hAnsi="Times New Roman" w:cs="Times New Roman" w:hint="default"/>
          <w:sz w:val="28"/>
          <w:szCs w:val="28"/>
        </w:rPr>
        <w:t>п</w:t>
      </w:r>
      <w:r w:rsidRPr="005663B9">
        <w:rPr>
          <w:rFonts w:ascii="Times New Roman" w:hAnsi="Times New Roman" w:cs="Times New Roman" w:hint="default"/>
          <w:sz w:val="28"/>
          <w:szCs w:val="28"/>
        </w:rPr>
        <w:t>остановление</w:t>
      </w:r>
      <w:r>
        <w:rPr>
          <w:rFonts w:ascii="Times New Roman" w:hAnsi="Times New Roman" w:cs="Times New Roman" w:hint="default"/>
          <w:sz w:val="28"/>
          <w:szCs w:val="28"/>
        </w:rPr>
        <w:t>м</w:t>
      </w:r>
      <w:r w:rsidRPr="005663B9">
        <w:rPr>
          <w:rFonts w:ascii="Times New Roman" w:hAnsi="Times New Roman" w:cs="Times New Roman" w:hint="default"/>
          <w:sz w:val="28"/>
          <w:szCs w:val="28"/>
        </w:rPr>
        <w:t xml:space="preserve"> Правительства Р</w:t>
      </w:r>
      <w:r>
        <w:rPr>
          <w:rFonts w:ascii="Times New Roman" w:hAnsi="Times New Roman" w:cs="Times New Roman" w:hint="default"/>
          <w:sz w:val="28"/>
          <w:szCs w:val="28"/>
        </w:rPr>
        <w:t xml:space="preserve">оссийской </w:t>
      </w:r>
      <w:r w:rsidRPr="005663B9">
        <w:rPr>
          <w:rFonts w:ascii="Times New Roman" w:hAnsi="Times New Roman" w:cs="Times New Roman" w:hint="default"/>
          <w:sz w:val="28"/>
          <w:szCs w:val="28"/>
        </w:rPr>
        <w:t>Ф</w:t>
      </w:r>
      <w:r>
        <w:rPr>
          <w:rFonts w:ascii="Times New Roman" w:hAnsi="Times New Roman" w:cs="Times New Roman" w:hint="default"/>
          <w:sz w:val="28"/>
          <w:szCs w:val="28"/>
        </w:rPr>
        <w:t>едерации</w:t>
      </w:r>
      <w:r w:rsidRPr="005663B9">
        <w:rPr>
          <w:rFonts w:ascii="Times New Roman" w:hAnsi="Times New Roman" w:cs="Times New Roman" w:hint="default"/>
          <w:sz w:val="28"/>
          <w:szCs w:val="28"/>
        </w:rPr>
        <w:t xml:space="preserve"> от 03.04.2013 г. №</w:t>
      </w:r>
      <w:r>
        <w:rPr>
          <w:rFonts w:ascii="Times New Roman" w:hAnsi="Times New Roman" w:cs="Times New Roman" w:hint="default"/>
          <w:sz w:val="28"/>
          <w:szCs w:val="28"/>
        </w:rPr>
        <w:t xml:space="preserve"> </w:t>
      </w:r>
      <w:r w:rsidRPr="005663B9">
        <w:rPr>
          <w:rFonts w:ascii="Times New Roman" w:hAnsi="Times New Roman" w:cs="Times New Roman" w:hint="default"/>
          <w:sz w:val="28"/>
          <w:szCs w:val="28"/>
        </w:rPr>
        <w:t xml:space="preserve">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администрация </w:t>
      </w:r>
      <w:r>
        <w:rPr>
          <w:rFonts w:ascii="Times New Roman" w:hAnsi="Times New Roman" w:cs="Times New Roman" w:hint="default"/>
          <w:sz w:val="28"/>
          <w:szCs w:val="28"/>
        </w:rPr>
        <w:t xml:space="preserve">Алексеевского муниципального образования </w:t>
      </w:r>
    </w:p>
    <w:p w:rsidR="00741DE6" w:rsidRDefault="00741DE6" w:rsidP="00E064ED">
      <w:pPr>
        <w:pStyle w:val="aff3"/>
        <w:spacing w:before="0" w:beforeAutospacing="0" w:after="0" w:afterAutospacing="0"/>
        <w:ind w:firstLine="720"/>
        <w:jc w:val="both"/>
        <w:rPr>
          <w:rFonts w:ascii="Times New Roman" w:hAnsi="Times New Roman" w:cs="Times New Roman" w:hint="default"/>
          <w:b/>
          <w:sz w:val="28"/>
          <w:szCs w:val="28"/>
        </w:rPr>
      </w:pPr>
    </w:p>
    <w:p w:rsidR="00E064ED" w:rsidRDefault="00E064ED" w:rsidP="00E064ED">
      <w:pPr>
        <w:pStyle w:val="aff3"/>
        <w:spacing w:before="0" w:beforeAutospacing="0" w:after="0" w:afterAutospacing="0"/>
        <w:ind w:firstLine="720"/>
        <w:jc w:val="both"/>
        <w:rPr>
          <w:rFonts w:ascii="Times New Roman" w:hAnsi="Times New Roman" w:cs="Times New Roman" w:hint="default"/>
          <w:b/>
          <w:sz w:val="28"/>
          <w:szCs w:val="28"/>
        </w:rPr>
      </w:pPr>
      <w:r w:rsidRPr="00347307">
        <w:rPr>
          <w:rFonts w:ascii="Times New Roman" w:hAnsi="Times New Roman" w:cs="Times New Roman" w:hint="default"/>
          <w:b/>
          <w:sz w:val="28"/>
          <w:szCs w:val="28"/>
        </w:rPr>
        <w:t>ПОСТАНОВЛЯЕТ:</w:t>
      </w:r>
    </w:p>
    <w:p w:rsidR="00EA654F" w:rsidRPr="00347307" w:rsidRDefault="00EA654F" w:rsidP="00E064ED">
      <w:pPr>
        <w:pStyle w:val="aff3"/>
        <w:spacing w:before="0" w:beforeAutospacing="0" w:after="0" w:afterAutospacing="0"/>
        <w:ind w:firstLine="720"/>
        <w:jc w:val="both"/>
        <w:rPr>
          <w:rFonts w:ascii="Times New Roman" w:hAnsi="Times New Roman" w:cs="Times New Roman" w:hint="default"/>
          <w:b/>
          <w:sz w:val="28"/>
          <w:szCs w:val="28"/>
        </w:rPr>
      </w:pPr>
    </w:p>
    <w:p w:rsidR="00741DE6" w:rsidRDefault="00E064ED" w:rsidP="00E064ED">
      <w:pPr>
        <w:ind w:firstLine="720"/>
        <w:jc w:val="both"/>
        <w:rPr>
          <w:sz w:val="28"/>
          <w:szCs w:val="28"/>
        </w:rPr>
      </w:pPr>
      <w:r>
        <w:rPr>
          <w:sz w:val="28"/>
          <w:szCs w:val="28"/>
        </w:rPr>
        <w:t>1</w:t>
      </w:r>
      <w:r w:rsidRPr="005663B9">
        <w:rPr>
          <w:sz w:val="28"/>
          <w:szCs w:val="28"/>
        </w:rPr>
        <w:t xml:space="preserve">. </w:t>
      </w:r>
      <w:r>
        <w:rPr>
          <w:sz w:val="28"/>
          <w:szCs w:val="28"/>
        </w:rPr>
        <w:t xml:space="preserve">Утвердить и </w:t>
      </w:r>
      <w:proofErr w:type="gramStart"/>
      <w:r>
        <w:rPr>
          <w:sz w:val="28"/>
          <w:szCs w:val="28"/>
        </w:rPr>
        <w:t>р</w:t>
      </w:r>
      <w:r w:rsidRPr="005663B9">
        <w:rPr>
          <w:sz w:val="28"/>
          <w:szCs w:val="28"/>
        </w:rPr>
        <w:t>азместить извещение</w:t>
      </w:r>
      <w:proofErr w:type="gramEnd"/>
      <w:r w:rsidRPr="005663B9">
        <w:rPr>
          <w:sz w:val="28"/>
          <w:szCs w:val="28"/>
        </w:rPr>
        <w:t xml:space="preserve"> о проведении открытого конкурса по отбору управляющих организаций для управления многоквартирными домами</w:t>
      </w:r>
      <w:r w:rsidR="00EA654F">
        <w:rPr>
          <w:sz w:val="28"/>
          <w:szCs w:val="28"/>
        </w:rPr>
        <w:t xml:space="preserve"> </w:t>
      </w:r>
    </w:p>
    <w:p w:rsidR="00E064ED" w:rsidRPr="005663B9" w:rsidRDefault="00E55D96" w:rsidP="00E064ED">
      <w:pPr>
        <w:ind w:firstLine="720"/>
        <w:jc w:val="both"/>
        <w:rPr>
          <w:sz w:val="28"/>
          <w:szCs w:val="28"/>
        </w:rPr>
      </w:pPr>
      <w:r>
        <w:rPr>
          <w:sz w:val="28"/>
          <w:szCs w:val="28"/>
        </w:rPr>
        <w:t>02</w:t>
      </w:r>
      <w:r w:rsidR="00024B0B">
        <w:rPr>
          <w:sz w:val="28"/>
          <w:szCs w:val="28"/>
        </w:rPr>
        <w:t xml:space="preserve"> мая</w:t>
      </w:r>
      <w:r w:rsidR="007A4A6F">
        <w:rPr>
          <w:sz w:val="28"/>
          <w:szCs w:val="28"/>
        </w:rPr>
        <w:t xml:space="preserve"> 2023</w:t>
      </w:r>
      <w:r w:rsidR="00EA654F">
        <w:rPr>
          <w:sz w:val="28"/>
          <w:szCs w:val="28"/>
        </w:rPr>
        <w:t xml:space="preserve"> года в 10.00 по местному времени</w:t>
      </w:r>
      <w:r w:rsidR="00E064ED" w:rsidRPr="005663B9">
        <w:rPr>
          <w:sz w:val="28"/>
          <w:szCs w:val="28"/>
        </w:rPr>
        <w:t xml:space="preserve"> на официальном сайте торгов в сети Интернет (</w:t>
      </w:r>
      <w:hyperlink r:id="rId8" w:history="1">
        <w:r w:rsidR="00E064ED" w:rsidRPr="005663B9">
          <w:rPr>
            <w:rStyle w:val="a4"/>
            <w:sz w:val="28"/>
            <w:szCs w:val="28"/>
          </w:rPr>
          <w:t>http://torgi.gov.ru/</w:t>
        </w:r>
      </w:hyperlink>
      <w:r w:rsidR="00E064ED" w:rsidRPr="005663B9">
        <w:rPr>
          <w:sz w:val="28"/>
          <w:szCs w:val="28"/>
        </w:rPr>
        <w:t>).</w:t>
      </w:r>
    </w:p>
    <w:p w:rsidR="00E064ED" w:rsidRDefault="00E064ED" w:rsidP="00E064ED">
      <w:pPr>
        <w:pStyle w:val="aff3"/>
        <w:spacing w:before="0" w:beforeAutospacing="0" w:after="0" w:afterAutospacing="0"/>
        <w:ind w:firstLine="720"/>
        <w:jc w:val="both"/>
        <w:rPr>
          <w:rFonts w:ascii="Times New Roman" w:hAnsi="Times New Roman" w:cs="Times New Roman" w:hint="default"/>
          <w:sz w:val="28"/>
          <w:szCs w:val="28"/>
        </w:rPr>
      </w:pPr>
      <w:r>
        <w:rPr>
          <w:rFonts w:ascii="Times New Roman" w:hAnsi="Times New Roman" w:cs="Times New Roman" w:hint="default"/>
          <w:sz w:val="28"/>
          <w:szCs w:val="28"/>
        </w:rPr>
        <w:t>2</w:t>
      </w:r>
      <w:r w:rsidRPr="005663B9">
        <w:rPr>
          <w:rFonts w:ascii="Times New Roman" w:hAnsi="Times New Roman" w:cs="Times New Roman" w:hint="default"/>
          <w:sz w:val="28"/>
          <w:szCs w:val="28"/>
        </w:rPr>
        <w:t xml:space="preserve">. Утвердить документацию открытого конкурса по отбору управляющих организаций для управления многоквартирными домами. </w:t>
      </w:r>
      <w:r w:rsidR="00EA654F">
        <w:rPr>
          <w:rFonts w:ascii="Times New Roman" w:hAnsi="Times New Roman" w:cs="Times New Roman" w:hint="default"/>
          <w:sz w:val="28"/>
          <w:szCs w:val="28"/>
        </w:rPr>
        <w:t>(</w:t>
      </w:r>
      <w:r w:rsidRPr="005663B9">
        <w:rPr>
          <w:rFonts w:ascii="Times New Roman" w:hAnsi="Times New Roman" w:cs="Times New Roman" w:hint="default"/>
          <w:sz w:val="28"/>
          <w:szCs w:val="28"/>
        </w:rPr>
        <w:t>Прилагается</w:t>
      </w:r>
      <w:r w:rsidR="00EA654F">
        <w:rPr>
          <w:rFonts w:ascii="Times New Roman" w:hAnsi="Times New Roman" w:cs="Times New Roman" w:hint="default"/>
          <w:sz w:val="28"/>
          <w:szCs w:val="28"/>
        </w:rPr>
        <w:t>)</w:t>
      </w:r>
      <w:r w:rsidRPr="005663B9">
        <w:rPr>
          <w:rFonts w:ascii="Times New Roman" w:hAnsi="Times New Roman" w:cs="Times New Roman" w:hint="default"/>
          <w:sz w:val="28"/>
          <w:szCs w:val="28"/>
        </w:rPr>
        <w:t>.</w:t>
      </w:r>
    </w:p>
    <w:p w:rsidR="00E064ED" w:rsidRPr="00347307" w:rsidRDefault="00E064ED" w:rsidP="00E064ED">
      <w:pPr>
        <w:suppressAutoHyphens w:val="0"/>
        <w:spacing w:after="200" w:line="276" w:lineRule="auto"/>
        <w:ind w:left="720"/>
        <w:rPr>
          <w:bCs/>
          <w:color w:val="000000"/>
          <w:sz w:val="28"/>
          <w:szCs w:val="28"/>
          <w:lang w:eastAsia="ru-RU"/>
        </w:rPr>
      </w:pPr>
      <w:r w:rsidRPr="00347307">
        <w:rPr>
          <w:sz w:val="28"/>
          <w:szCs w:val="28"/>
        </w:rPr>
        <w:t xml:space="preserve">3. </w:t>
      </w:r>
      <w:r w:rsidRPr="00347307">
        <w:rPr>
          <w:bCs/>
          <w:color w:val="000000"/>
          <w:sz w:val="28"/>
          <w:szCs w:val="28"/>
          <w:lang w:eastAsia="ru-RU"/>
        </w:rPr>
        <w:t>Настоящее постановление подлежит официальному опубликованию в муниципальной  газете «Вестник», на официальном сайте Администрации Алексеевского муниципального образования.</w:t>
      </w:r>
    </w:p>
    <w:p w:rsidR="00E064ED" w:rsidRDefault="00E064ED" w:rsidP="00E064ED">
      <w:pPr>
        <w:pStyle w:val="af0"/>
        <w:ind w:firstLine="720"/>
        <w:jc w:val="both"/>
        <w:rPr>
          <w:b w:val="0"/>
          <w:sz w:val="28"/>
          <w:szCs w:val="28"/>
        </w:rPr>
      </w:pPr>
      <w:r>
        <w:rPr>
          <w:b w:val="0"/>
          <w:sz w:val="28"/>
          <w:szCs w:val="28"/>
        </w:rPr>
        <w:t xml:space="preserve">4. </w:t>
      </w:r>
      <w:proofErr w:type="gramStart"/>
      <w:r>
        <w:rPr>
          <w:b w:val="0"/>
          <w:sz w:val="28"/>
          <w:szCs w:val="28"/>
        </w:rPr>
        <w:t>Контроль за</w:t>
      </w:r>
      <w:proofErr w:type="gramEnd"/>
      <w:r>
        <w:rPr>
          <w:b w:val="0"/>
          <w:sz w:val="28"/>
          <w:szCs w:val="28"/>
        </w:rPr>
        <w:t xml:space="preserve"> исполнением постановления оставляю за собой.</w:t>
      </w:r>
    </w:p>
    <w:p w:rsidR="0076445E" w:rsidRDefault="0076445E" w:rsidP="00E064ED">
      <w:pPr>
        <w:pStyle w:val="af0"/>
        <w:ind w:firstLine="720"/>
        <w:jc w:val="both"/>
        <w:rPr>
          <w:b w:val="0"/>
          <w:sz w:val="28"/>
          <w:szCs w:val="28"/>
        </w:rPr>
      </w:pPr>
    </w:p>
    <w:p w:rsidR="0076445E" w:rsidRDefault="0076445E" w:rsidP="00E064ED">
      <w:pPr>
        <w:pStyle w:val="af0"/>
        <w:ind w:firstLine="720"/>
        <w:jc w:val="both"/>
        <w:rPr>
          <w:b w:val="0"/>
          <w:sz w:val="28"/>
          <w:szCs w:val="28"/>
        </w:rPr>
      </w:pPr>
    </w:p>
    <w:p w:rsidR="0076445E" w:rsidRPr="005663B9" w:rsidRDefault="0076445E" w:rsidP="00E064ED">
      <w:pPr>
        <w:pStyle w:val="af0"/>
        <w:ind w:firstLine="720"/>
        <w:jc w:val="both"/>
        <w:rPr>
          <w:b w:val="0"/>
          <w:sz w:val="28"/>
          <w:szCs w:val="28"/>
        </w:rPr>
      </w:pPr>
    </w:p>
    <w:p w:rsidR="00E064ED" w:rsidRPr="005663B9" w:rsidRDefault="00E064ED" w:rsidP="00E064ED">
      <w:pPr>
        <w:pStyle w:val="aff3"/>
        <w:spacing w:before="0" w:beforeAutospacing="0" w:after="0" w:afterAutospacing="0"/>
        <w:ind w:firstLine="539"/>
        <w:jc w:val="both"/>
        <w:rPr>
          <w:rFonts w:ascii="Times New Roman" w:hAnsi="Times New Roman" w:cs="Times New Roman" w:hint="default"/>
          <w:sz w:val="28"/>
          <w:szCs w:val="28"/>
        </w:rPr>
      </w:pPr>
    </w:p>
    <w:p w:rsidR="001C24D6" w:rsidRDefault="00076758" w:rsidP="00E064ED">
      <w:pPr>
        <w:pStyle w:val="aff3"/>
        <w:spacing w:before="0" w:beforeAutospacing="0" w:after="0" w:afterAutospacing="0"/>
        <w:jc w:val="both"/>
        <w:rPr>
          <w:rFonts w:ascii="Times New Roman" w:hAnsi="Times New Roman" w:cs="Times New Roman" w:hint="default"/>
          <w:b/>
          <w:sz w:val="28"/>
          <w:szCs w:val="28"/>
        </w:rPr>
      </w:pPr>
      <w:r>
        <w:rPr>
          <w:rFonts w:ascii="Times New Roman" w:hAnsi="Times New Roman" w:cs="Times New Roman" w:hint="default"/>
          <w:b/>
          <w:sz w:val="28"/>
          <w:szCs w:val="28"/>
        </w:rPr>
        <w:t xml:space="preserve">         </w:t>
      </w:r>
      <w:r w:rsidR="00E55D96">
        <w:rPr>
          <w:rFonts w:ascii="Times New Roman" w:hAnsi="Times New Roman" w:cs="Times New Roman" w:hint="default"/>
          <w:b/>
          <w:sz w:val="28"/>
          <w:szCs w:val="28"/>
        </w:rPr>
        <w:t xml:space="preserve"> Г</w:t>
      </w:r>
      <w:r w:rsidR="00981252">
        <w:rPr>
          <w:rFonts w:ascii="Times New Roman" w:hAnsi="Times New Roman" w:cs="Times New Roman" w:hint="default"/>
          <w:b/>
          <w:sz w:val="28"/>
          <w:szCs w:val="28"/>
        </w:rPr>
        <w:t>лава</w:t>
      </w:r>
      <w:r w:rsidR="00E064ED" w:rsidRPr="00347307">
        <w:rPr>
          <w:rFonts w:ascii="Times New Roman" w:hAnsi="Times New Roman" w:cs="Times New Roman" w:hint="default"/>
          <w:b/>
          <w:sz w:val="28"/>
          <w:szCs w:val="28"/>
        </w:rPr>
        <w:t xml:space="preserve"> Алексеевского</w:t>
      </w:r>
    </w:p>
    <w:p w:rsidR="00E064ED" w:rsidRPr="00347307" w:rsidRDefault="00E064ED" w:rsidP="00E064ED">
      <w:pPr>
        <w:pStyle w:val="aff3"/>
        <w:spacing w:before="0" w:beforeAutospacing="0" w:after="0" w:afterAutospacing="0"/>
        <w:jc w:val="both"/>
        <w:rPr>
          <w:rFonts w:ascii="Times New Roman" w:hAnsi="Times New Roman" w:cs="Times New Roman" w:hint="default"/>
          <w:b/>
          <w:sz w:val="28"/>
          <w:szCs w:val="28"/>
        </w:rPr>
      </w:pPr>
      <w:r w:rsidRPr="00347307">
        <w:rPr>
          <w:rFonts w:ascii="Times New Roman" w:hAnsi="Times New Roman" w:cs="Times New Roman" w:hint="default"/>
          <w:b/>
          <w:sz w:val="28"/>
          <w:szCs w:val="28"/>
        </w:rPr>
        <w:t xml:space="preserve">муниципального образования           </w:t>
      </w:r>
      <w:r w:rsidR="00EA654F">
        <w:rPr>
          <w:rFonts w:ascii="Times New Roman" w:hAnsi="Times New Roman" w:cs="Times New Roman" w:hint="default"/>
          <w:b/>
          <w:sz w:val="28"/>
          <w:szCs w:val="28"/>
        </w:rPr>
        <w:t xml:space="preserve">    </w:t>
      </w:r>
      <w:r w:rsidR="00981252">
        <w:rPr>
          <w:rFonts w:ascii="Times New Roman" w:hAnsi="Times New Roman" w:cs="Times New Roman" w:hint="default"/>
          <w:b/>
          <w:sz w:val="28"/>
          <w:szCs w:val="28"/>
        </w:rPr>
        <w:t xml:space="preserve">                </w:t>
      </w:r>
      <w:r w:rsidR="00024B0B">
        <w:rPr>
          <w:rFonts w:ascii="Times New Roman" w:hAnsi="Times New Roman" w:cs="Times New Roman" w:hint="default"/>
          <w:b/>
          <w:sz w:val="28"/>
          <w:szCs w:val="28"/>
        </w:rPr>
        <w:t xml:space="preserve">            </w:t>
      </w:r>
      <w:r w:rsidR="00981252">
        <w:rPr>
          <w:rFonts w:ascii="Times New Roman" w:hAnsi="Times New Roman" w:cs="Times New Roman" w:hint="default"/>
          <w:b/>
          <w:sz w:val="28"/>
          <w:szCs w:val="28"/>
        </w:rPr>
        <w:t xml:space="preserve">  Снегирёв В.В.</w:t>
      </w:r>
    </w:p>
    <w:p w:rsidR="00E064ED" w:rsidRPr="005663B9" w:rsidRDefault="00E064ED" w:rsidP="00E064ED">
      <w:pPr>
        <w:pStyle w:val="aff3"/>
        <w:spacing w:before="0" w:beforeAutospacing="0" w:after="0" w:afterAutospacing="0"/>
        <w:rPr>
          <w:rFonts w:ascii="Times New Roman" w:hAnsi="Times New Roman" w:cs="Times New Roman" w:hint="default"/>
          <w:sz w:val="28"/>
          <w:szCs w:val="28"/>
        </w:rPr>
      </w:pPr>
      <w:r>
        <w:rPr>
          <w:rFonts w:ascii="Times New Roman" w:hAnsi="Times New Roman" w:cs="Times New Roman" w:hint="default"/>
          <w:sz w:val="28"/>
          <w:szCs w:val="28"/>
        </w:rPr>
        <w:tab/>
      </w:r>
      <w:r>
        <w:rPr>
          <w:rFonts w:ascii="Times New Roman" w:hAnsi="Times New Roman" w:cs="Times New Roman" w:hint="default"/>
          <w:sz w:val="28"/>
          <w:szCs w:val="28"/>
        </w:rPr>
        <w:tab/>
      </w:r>
      <w:r>
        <w:rPr>
          <w:rFonts w:ascii="Times New Roman" w:hAnsi="Times New Roman" w:cs="Times New Roman" w:hint="default"/>
          <w:sz w:val="28"/>
          <w:szCs w:val="28"/>
        </w:rPr>
        <w:tab/>
      </w:r>
      <w:r>
        <w:rPr>
          <w:rFonts w:ascii="Times New Roman" w:hAnsi="Times New Roman" w:cs="Times New Roman" w:hint="default"/>
          <w:sz w:val="28"/>
          <w:szCs w:val="28"/>
        </w:rPr>
        <w:tab/>
      </w:r>
      <w:r>
        <w:rPr>
          <w:rFonts w:ascii="Times New Roman" w:hAnsi="Times New Roman" w:cs="Times New Roman" w:hint="default"/>
          <w:sz w:val="28"/>
          <w:szCs w:val="28"/>
        </w:rPr>
        <w:tab/>
      </w:r>
    </w:p>
    <w:p w:rsidR="00E064ED" w:rsidRDefault="00E064ED" w:rsidP="00E064ED">
      <w:pPr>
        <w:pStyle w:val="aff3"/>
        <w:spacing w:before="0" w:beforeAutospacing="0" w:after="0" w:afterAutospacing="0"/>
        <w:rPr>
          <w:rFonts w:ascii="Times New Roman" w:hAnsi="Times New Roman" w:cs="Times New Roman" w:hint="default"/>
          <w:sz w:val="28"/>
          <w:szCs w:val="28"/>
        </w:rPr>
      </w:pPr>
    </w:p>
    <w:p w:rsidR="00E064ED" w:rsidRPr="005663B9" w:rsidRDefault="00E064ED" w:rsidP="00E064ED">
      <w:pPr>
        <w:pStyle w:val="aff3"/>
        <w:spacing w:before="0" w:beforeAutospacing="0" w:after="0" w:afterAutospacing="0"/>
        <w:rPr>
          <w:rFonts w:ascii="Times New Roman" w:hAnsi="Times New Roman" w:cs="Times New Roman" w:hint="default"/>
          <w:sz w:val="28"/>
          <w:szCs w:val="28"/>
        </w:rPr>
      </w:pPr>
    </w:p>
    <w:p w:rsidR="00E064ED" w:rsidRPr="00EA654F" w:rsidRDefault="00E064ED" w:rsidP="00E064ED">
      <w:pPr>
        <w:pStyle w:val="aff3"/>
        <w:spacing w:before="0" w:beforeAutospacing="0" w:after="480" w:afterAutospacing="0"/>
        <w:jc w:val="right"/>
        <w:rPr>
          <w:rFonts w:ascii="Times New Roman" w:hAnsi="Times New Roman" w:cs="Times New Roman" w:hint="default"/>
          <w:color w:val="000000"/>
          <w:szCs w:val="28"/>
        </w:rPr>
      </w:pPr>
      <w:r>
        <w:br w:type="page"/>
      </w:r>
      <w:r w:rsidRPr="00EA654F">
        <w:rPr>
          <w:rFonts w:ascii="Times New Roman" w:hAnsi="Times New Roman" w:cs="Times New Roman" w:hint="default"/>
          <w:color w:val="000000"/>
          <w:szCs w:val="28"/>
        </w:rPr>
        <w:lastRenderedPageBreak/>
        <w:t>УТВЕРЖДЕНА</w:t>
      </w:r>
    </w:p>
    <w:p w:rsidR="00E064ED" w:rsidRPr="00CA0133" w:rsidRDefault="00E064ED" w:rsidP="00E064ED">
      <w:pPr>
        <w:pStyle w:val="Standard"/>
        <w:snapToGrid w:val="0"/>
        <w:spacing w:line="300" w:lineRule="exact"/>
        <w:ind w:left="4962"/>
        <w:rPr>
          <w:color w:val="000000"/>
          <w:szCs w:val="28"/>
        </w:rPr>
      </w:pPr>
    </w:p>
    <w:p w:rsidR="00E064ED" w:rsidRPr="00CA0133" w:rsidRDefault="00E064ED" w:rsidP="00E064ED">
      <w:pPr>
        <w:pStyle w:val="Standard"/>
        <w:ind w:left="5670" w:firstLine="702"/>
        <w:jc w:val="center"/>
        <w:rPr>
          <w:szCs w:val="28"/>
        </w:rPr>
      </w:pPr>
      <w:r w:rsidRPr="00CA0133">
        <w:rPr>
          <w:szCs w:val="28"/>
        </w:rPr>
        <w:t xml:space="preserve">                 Постановлением</w:t>
      </w:r>
    </w:p>
    <w:p w:rsidR="00E064ED" w:rsidRPr="00CA0133" w:rsidRDefault="00E064ED" w:rsidP="00E064ED">
      <w:pPr>
        <w:pStyle w:val="Standard"/>
        <w:ind w:left="5670" w:firstLine="702"/>
        <w:jc w:val="right"/>
        <w:rPr>
          <w:szCs w:val="28"/>
        </w:rPr>
      </w:pPr>
      <w:r w:rsidRPr="00CA0133">
        <w:rPr>
          <w:szCs w:val="28"/>
        </w:rPr>
        <w:t>администрации Алексеевского муниципального     образования</w:t>
      </w:r>
    </w:p>
    <w:p w:rsidR="00E064ED" w:rsidRPr="00CA0133" w:rsidRDefault="00E064ED" w:rsidP="00E064ED">
      <w:pPr>
        <w:pStyle w:val="Standard"/>
        <w:ind w:left="5670" w:firstLine="702"/>
        <w:rPr>
          <w:szCs w:val="28"/>
        </w:rPr>
      </w:pPr>
    </w:p>
    <w:p w:rsidR="00E064ED" w:rsidRPr="00CA0133" w:rsidRDefault="00E064ED" w:rsidP="00E064ED">
      <w:pPr>
        <w:pStyle w:val="Standard"/>
        <w:ind w:left="5670" w:firstLine="702"/>
        <w:rPr>
          <w:szCs w:val="28"/>
        </w:rPr>
      </w:pPr>
      <w:r w:rsidRPr="00CA0133">
        <w:rPr>
          <w:szCs w:val="28"/>
        </w:rPr>
        <w:t xml:space="preserve">  </w:t>
      </w:r>
      <w:r w:rsidR="0076445E">
        <w:rPr>
          <w:szCs w:val="28"/>
        </w:rPr>
        <w:t xml:space="preserve"> </w:t>
      </w:r>
      <w:r w:rsidR="00FA0639">
        <w:rPr>
          <w:szCs w:val="28"/>
        </w:rPr>
        <w:t xml:space="preserve">        от  03.04.2023  г № 37</w:t>
      </w: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EA654F" w:rsidRDefault="00E064ED" w:rsidP="00E064ED">
      <w:pPr>
        <w:widowControl w:val="0"/>
        <w:ind w:right="-108"/>
        <w:jc w:val="center"/>
        <w:rPr>
          <w:b/>
          <w:sz w:val="32"/>
          <w:szCs w:val="32"/>
        </w:rPr>
      </w:pPr>
      <w:r w:rsidRPr="00EA654F">
        <w:rPr>
          <w:b/>
          <w:sz w:val="32"/>
          <w:szCs w:val="32"/>
        </w:rPr>
        <w:t xml:space="preserve">Документация открытого конкурса по отбору </w:t>
      </w:r>
    </w:p>
    <w:p w:rsidR="00E064ED" w:rsidRPr="00EA654F" w:rsidRDefault="00E064ED" w:rsidP="00E064ED">
      <w:pPr>
        <w:widowControl w:val="0"/>
        <w:ind w:right="-108"/>
        <w:jc w:val="center"/>
        <w:rPr>
          <w:b/>
          <w:sz w:val="32"/>
          <w:szCs w:val="32"/>
        </w:rPr>
      </w:pPr>
      <w:r w:rsidRPr="00EA654F">
        <w:rPr>
          <w:b/>
          <w:sz w:val="32"/>
          <w:szCs w:val="32"/>
        </w:rPr>
        <w:t xml:space="preserve">управляющих организаций </w:t>
      </w:r>
    </w:p>
    <w:p w:rsidR="00E064ED" w:rsidRPr="00EA654F" w:rsidRDefault="00E064ED" w:rsidP="00E064ED">
      <w:pPr>
        <w:widowControl w:val="0"/>
        <w:ind w:right="-108"/>
        <w:jc w:val="center"/>
        <w:rPr>
          <w:b/>
          <w:sz w:val="32"/>
          <w:szCs w:val="32"/>
        </w:rPr>
      </w:pPr>
      <w:r w:rsidRPr="00EA654F">
        <w:rPr>
          <w:b/>
          <w:sz w:val="32"/>
          <w:szCs w:val="32"/>
        </w:rPr>
        <w:t>для управления многоквартирными домами</w:t>
      </w:r>
    </w:p>
    <w:p w:rsidR="00E064ED" w:rsidRPr="00EA654F" w:rsidRDefault="00E064ED" w:rsidP="00E064ED">
      <w:pPr>
        <w:widowControl w:val="0"/>
        <w:ind w:right="-108"/>
        <w:jc w:val="center"/>
        <w:rPr>
          <w:b/>
          <w:sz w:val="32"/>
          <w:szCs w:val="32"/>
        </w:rPr>
      </w:pPr>
      <w:r w:rsidRPr="00EA654F">
        <w:rPr>
          <w:b/>
          <w:sz w:val="32"/>
          <w:szCs w:val="32"/>
        </w:rPr>
        <w:t>(далее - Документация)</w:t>
      </w:r>
    </w:p>
    <w:p w:rsidR="00E064ED" w:rsidRPr="00EA654F" w:rsidRDefault="00E064ED" w:rsidP="00E064ED">
      <w:pPr>
        <w:widowControl w:val="0"/>
        <w:ind w:right="-108"/>
        <w:jc w:val="center"/>
        <w:rPr>
          <w:b/>
          <w:sz w:val="32"/>
          <w:szCs w:val="32"/>
        </w:rPr>
      </w:pPr>
    </w:p>
    <w:p w:rsidR="00E064ED" w:rsidRPr="00EA654F" w:rsidRDefault="00E064ED" w:rsidP="00E064ED">
      <w:pPr>
        <w:widowControl w:val="0"/>
        <w:ind w:right="-108"/>
        <w:jc w:val="center"/>
        <w:rPr>
          <w:b/>
          <w:sz w:val="32"/>
          <w:szCs w:val="32"/>
        </w:rPr>
      </w:pPr>
    </w:p>
    <w:p w:rsidR="00E064ED" w:rsidRPr="00EA654F" w:rsidRDefault="00E064ED" w:rsidP="00E064ED">
      <w:pPr>
        <w:widowControl w:val="0"/>
        <w:ind w:right="-108"/>
        <w:rPr>
          <w:b/>
          <w:sz w:val="32"/>
          <w:szCs w:val="32"/>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sz w:val="28"/>
          <w:szCs w:val="28"/>
        </w:rPr>
      </w:pPr>
      <w:r w:rsidRPr="00CA0133">
        <w:rPr>
          <w:sz w:val="28"/>
          <w:szCs w:val="28"/>
        </w:rPr>
        <w:t>п. Алексеевск</w:t>
      </w:r>
    </w:p>
    <w:p w:rsidR="00E064ED" w:rsidRPr="00CA0133" w:rsidRDefault="007A4A6F" w:rsidP="00E064ED">
      <w:pPr>
        <w:widowControl w:val="0"/>
        <w:ind w:right="-108"/>
        <w:jc w:val="center"/>
        <w:rPr>
          <w:sz w:val="28"/>
          <w:szCs w:val="28"/>
        </w:rPr>
      </w:pPr>
      <w:r>
        <w:rPr>
          <w:sz w:val="28"/>
          <w:szCs w:val="28"/>
        </w:rPr>
        <w:t>2023</w:t>
      </w:r>
      <w:r w:rsidR="00E064ED" w:rsidRPr="00CA0133">
        <w:rPr>
          <w:sz w:val="28"/>
          <w:szCs w:val="28"/>
        </w:rPr>
        <w:t xml:space="preserve"> год</w:t>
      </w:r>
    </w:p>
    <w:p w:rsidR="00E064ED" w:rsidRDefault="00E064ED" w:rsidP="00E064ED">
      <w:pPr>
        <w:widowControl w:val="0"/>
        <w:ind w:right="-108"/>
        <w:jc w:val="center"/>
        <w:rPr>
          <w:b/>
          <w:sz w:val="28"/>
          <w:szCs w:val="28"/>
        </w:rPr>
      </w:pPr>
    </w:p>
    <w:p w:rsidR="00E064ED"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5D57A1" w:rsidRDefault="00E064ED" w:rsidP="00E064ED">
      <w:pPr>
        <w:widowControl w:val="0"/>
        <w:autoSpaceDE w:val="0"/>
        <w:autoSpaceDN w:val="0"/>
        <w:adjustRightInd w:val="0"/>
        <w:ind w:firstLine="567"/>
        <w:jc w:val="center"/>
        <w:rPr>
          <w:b/>
          <w:sz w:val="18"/>
          <w:szCs w:val="18"/>
        </w:rPr>
      </w:pPr>
      <w:r w:rsidRPr="005D57A1">
        <w:rPr>
          <w:b/>
          <w:sz w:val="18"/>
          <w:szCs w:val="18"/>
        </w:rPr>
        <w:t>1. Общие положения</w:t>
      </w:r>
    </w:p>
    <w:p w:rsidR="00E064ED" w:rsidRPr="005D57A1" w:rsidRDefault="00E064ED" w:rsidP="00E064ED">
      <w:pPr>
        <w:pStyle w:val="3"/>
        <w:numPr>
          <w:ilvl w:val="2"/>
          <w:numId w:val="0"/>
        </w:numPr>
        <w:tabs>
          <w:tab w:val="num" w:pos="360"/>
          <w:tab w:val="num" w:pos="1127"/>
        </w:tabs>
        <w:suppressAutoHyphens/>
        <w:ind w:firstLine="567"/>
        <w:rPr>
          <w:sz w:val="18"/>
          <w:szCs w:val="18"/>
        </w:rPr>
      </w:pPr>
      <w:r w:rsidRPr="005D57A1">
        <w:rPr>
          <w:sz w:val="18"/>
          <w:szCs w:val="18"/>
        </w:rPr>
        <w:t>Настоящая документация подготовлена в соответствии с Гражданским кодексом Российской Федерации, Жилищным кодексом Российской Федерации, с Постановлением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а также иным законодательством.</w:t>
      </w:r>
    </w:p>
    <w:p w:rsidR="00E064ED" w:rsidRPr="005D57A1" w:rsidRDefault="00E064ED" w:rsidP="00E064ED">
      <w:pPr>
        <w:pStyle w:val="3"/>
        <w:numPr>
          <w:ilvl w:val="2"/>
          <w:numId w:val="0"/>
        </w:numPr>
        <w:tabs>
          <w:tab w:val="num" w:pos="360"/>
          <w:tab w:val="num" w:pos="1127"/>
        </w:tabs>
        <w:suppressAutoHyphens/>
        <w:ind w:firstLine="709"/>
        <w:rPr>
          <w:b/>
          <w:bCs/>
          <w:i/>
          <w:iCs/>
          <w:sz w:val="18"/>
          <w:szCs w:val="18"/>
        </w:rPr>
      </w:pPr>
    </w:p>
    <w:p w:rsidR="00E064ED" w:rsidRPr="005D57A1" w:rsidRDefault="00E064ED" w:rsidP="00E064ED">
      <w:pPr>
        <w:numPr>
          <w:ilvl w:val="0"/>
          <w:numId w:val="17"/>
        </w:numPr>
        <w:jc w:val="center"/>
        <w:rPr>
          <w:b/>
          <w:sz w:val="18"/>
          <w:szCs w:val="18"/>
        </w:rPr>
      </w:pPr>
      <w:r w:rsidRPr="005D57A1">
        <w:rPr>
          <w:b/>
          <w:sz w:val="18"/>
          <w:szCs w:val="18"/>
        </w:rPr>
        <w:t>Требования к участникам открытого конкурса по отбору управляющей организации для управления многоквартирным домом</w:t>
      </w:r>
    </w:p>
    <w:p w:rsidR="00E064ED" w:rsidRPr="005D57A1" w:rsidRDefault="00E064ED" w:rsidP="00E064ED">
      <w:pPr>
        <w:widowControl w:val="0"/>
        <w:suppressAutoHyphens w:val="0"/>
        <w:ind w:firstLine="567"/>
        <w:jc w:val="both"/>
        <w:rPr>
          <w:sz w:val="18"/>
          <w:szCs w:val="18"/>
        </w:rPr>
      </w:pPr>
      <w:proofErr w:type="gramStart"/>
      <w:r w:rsidRPr="005D57A1">
        <w:rPr>
          <w:sz w:val="18"/>
          <w:szCs w:val="18"/>
        </w:rPr>
        <w:t>Претендентом может быть любое юридическое лицо, независимо от организационно-правовой формы, или индивидуальный предприниматель, представившие заявку на участие в конкурсе по лоту.</w:t>
      </w:r>
      <w:proofErr w:type="gramEnd"/>
      <w:r w:rsidRPr="005D57A1">
        <w:rPr>
          <w:sz w:val="18"/>
          <w:szCs w:val="18"/>
        </w:rPr>
        <w:t xml:space="preserve"> </w:t>
      </w:r>
      <w:r w:rsidRPr="005D57A1">
        <w:rPr>
          <w:bCs/>
          <w:noProof/>
          <w:sz w:val="18"/>
          <w:szCs w:val="18"/>
        </w:rPr>
        <w:t>Участники конкурса:</w:t>
      </w:r>
      <w:r w:rsidRPr="005D57A1">
        <w:rPr>
          <w:b/>
          <w:bCs/>
          <w:noProof/>
          <w:sz w:val="18"/>
          <w:szCs w:val="18"/>
        </w:rPr>
        <w:t xml:space="preserve"> </w:t>
      </w:r>
      <w:r w:rsidRPr="005D57A1">
        <w:rPr>
          <w:bCs/>
          <w:noProof/>
          <w:sz w:val="18"/>
          <w:szCs w:val="18"/>
        </w:rPr>
        <w:t>претендент, допущенный конкурсной комиссией к</w:t>
      </w:r>
      <w:r w:rsidRPr="005D57A1">
        <w:rPr>
          <w:b/>
          <w:bCs/>
          <w:noProof/>
          <w:sz w:val="18"/>
          <w:szCs w:val="18"/>
        </w:rPr>
        <w:t xml:space="preserve"> </w:t>
      </w:r>
      <w:r w:rsidRPr="005D57A1">
        <w:rPr>
          <w:bCs/>
          <w:noProof/>
          <w:sz w:val="18"/>
          <w:szCs w:val="18"/>
        </w:rPr>
        <w:t>участию в конкурсе</w:t>
      </w:r>
      <w:r w:rsidRPr="005D57A1">
        <w:rPr>
          <w:b/>
          <w:bCs/>
          <w:noProof/>
          <w:sz w:val="18"/>
          <w:szCs w:val="18"/>
        </w:rPr>
        <w:t>.</w:t>
      </w:r>
    </w:p>
    <w:p w:rsidR="00E064ED" w:rsidRPr="005D57A1" w:rsidRDefault="00E064ED" w:rsidP="00E064ED">
      <w:pPr>
        <w:ind w:firstLine="567"/>
        <w:jc w:val="both"/>
        <w:rPr>
          <w:sz w:val="18"/>
          <w:szCs w:val="18"/>
        </w:rPr>
      </w:pPr>
      <w:r w:rsidRPr="005D57A1">
        <w:rPr>
          <w:sz w:val="18"/>
          <w:szCs w:val="18"/>
        </w:rPr>
        <w:t>Претенденты на участие в конкурсе должны соответствовать следующим требованиям, установленным организатором конкурса в соответствии с постановлением Правительства РФ от 06.02.2006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E064ED" w:rsidRPr="005D57A1" w:rsidRDefault="00E064ED" w:rsidP="00E064ED">
      <w:pPr>
        <w:ind w:firstLine="567"/>
        <w:jc w:val="both"/>
        <w:rPr>
          <w:sz w:val="18"/>
          <w:szCs w:val="18"/>
        </w:rPr>
      </w:pPr>
      <w:r w:rsidRPr="005D57A1">
        <w:rPr>
          <w:sz w:val="18"/>
          <w:szCs w:val="18"/>
        </w:rPr>
        <w:t xml:space="preserve">2.1.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 </w:t>
      </w:r>
    </w:p>
    <w:p w:rsidR="00E064ED" w:rsidRPr="005D57A1" w:rsidRDefault="00E064ED" w:rsidP="00E064ED">
      <w:pPr>
        <w:ind w:firstLine="567"/>
        <w:jc w:val="both"/>
        <w:rPr>
          <w:sz w:val="18"/>
          <w:szCs w:val="18"/>
        </w:rPr>
      </w:pPr>
      <w:r w:rsidRPr="005D57A1">
        <w:rPr>
          <w:sz w:val="18"/>
          <w:szCs w:val="18"/>
        </w:rPr>
        <w:t>2.2.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E064ED" w:rsidRPr="005D57A1" w:rsidRDefault="00E064ED" w:rsidP="00E064ED">
      <w:pPr>
        <w:ind w:firstLine="567"/>
        <w:jc w:val="both"/>
        <w:rPr>
          <w:sz w:val="18"/>
          <w:szCs w:val="18"/>
        </w:rPr>
      </w:pPr>
      <w:r w:rsidRPr="005D57A1">
        <w:rPr>
          <w:sz w:val="18"/>
          <w:szCs w:val="18"/>
        </w:rPr>
        <w:t>2.3. Деятельность претендента не приостановлена в порядке, предусмотренном Кодексом Российской Федерации об административных правонарушениях;</w:t>
      </w:r>
    </w:p>
    <w:p w:rsidR="00E064ED" w:rsidRPr="005D57A1" w:rsidRDefault="00E064ED" w:rsidP="00E064ED">
      <w:pPr>
        <w:ind w:firstLine="567"/>
        <w:jc w:val="both"/>
        <w:rPr>
          <w:sz w:val="18"/>
          <w:szCs w:val="18"/>
        </w:rPr>
      </w:pPr>
      <w:r w:rsidRPr="005D57A1">
        <w:rPr>
          <w:sz w:val="18"/>
          <w:szCs w:val="18"/>
        </w:rPr>
        <w:t xml:space="preserve">2.4.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5D57A1">
        <w:rPr>
          <w:sz w:val="18"/>
          <w:szCs w:val="18"/>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5D57A1">
        <w:rPr>
          <w:sz w:val="18"/>
          <w:szCs w:val="18"/>
        </w:rPr>
        <w:t xml:space="preserve"> в силу;</w:t>
      </w:r>
    </w:p>
    <w:p w:rsidR="00E064ED" w:rsidRPr="005D57A1" w:rsidRDefault="00E064ED" w:rsidP="00E064ED">
      <w:pPr>
        <w:ind w:firstLine="540"/>
        <w:jc w:val="both"/>
        <w:rPr>
          <w:sz w:val="18"/>
          <w:szCs w:val="18"/>
        </w:rPr>
      </w:pPr>
      <w:r w:rsidRPr="005D57A1">
        <w:rPr>
          <w:sz w:val="18"/>
          <w:szCs w:val="18"/>
        </w:rPr>
        <w:t>2.5.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w:t>
      </w:r>
      <w:proofErr w:type="gramStart"/>
      <w:r w:rsidRPr="005D57A1">
        <w:rPr>
          <w:sz w:val="18"/>
          <w:szCs w:val="18"/>
        </w:rPr>
        <w:t>ств пр</w:t>
      </w:r>
      <w:proofErr w:type="gramEnd"/>
      <w:r w:rsidRPr="005D57A1">
        <w:rPr>
          <w:sz w:val="18"/>
          <w:szCs w:val="18"/>
        </w:rPr>
        <w:t>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E064ED" w:rsidRPr="005D57A1" w:rsidRDefault="00E064ED" w:rsidP="00E064ED">
      <w:pPr>
        <w:ind w:firstLine="567"/>
        <w:jc w:val="both"/>
        <w:rPr>
          <w:sz w:val="18"/>
          <w:szCs w:val="18"/>
        </w:rPr>
      </w:pPr>
      <w:r w:rsidRPr="005D57A1">
        <w:rPr>
          <w:sz w:val="18"/>
          <w:szCs w:val="18"/>
        </w:rPr>
        <w:t>2.6. Внесение претендентом на счет, указанный в конкурсной документации, сре</w:t>
      </w:r>
      <w:proofErr w:type="gramStart"/>
      <w:r w:rsidRPr="005D57A1">
        <w:rPr>
          <w:sz w:val="18"/>
          <w:szCs w:val="18"/>
        </w:rPr>
        <w:t>дств в к</w:t>
      </w:r>
      <w:proofErr w:type="gramEnd"/>
      <w:r w:rsidRPr="005D57A1">
        <w:rPr>
          <w:sz w:val="18"/>
          <w:szCs w:val="18"/>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E064ED" w:rsidRPr="005D57A1" w:rsidRDefault="00E064ED" w:rsidP="00E064ED">
      <w:pPr>
        <w:ind w:firstLine="567"/>
        <w:jc w:val="both"/>
        <w:rPr>
          <w:sz w:val="18"/>
          <w:szCs w:val="18"/>
        </w:rPr>
      </w:pPr>
      <w:r w:rsidRPr="005D57A1">
        <w:rPr>
          <w:sz w:val="18"/>
          <w:szCs w:val="18"/>
        </w:rPr>
        <w:t xml:space="preserve">2.7. Отсутствие у претендента задолженности перед </w:t>
      </w:r>
      <w:proofErr w:type="spellStart"/>
      <w:r w:rsidRPr="005D57A1">
        <w:rPr>
          <w:sz w:val="18"/>
          <w:szCs w:val="18"/>
        </w:rPr>
        <w:t>ресурсоснабжающей</w:t>
      </w:r>
      <w:proofErr w:type="spellEnd"/>
      <w:r w:rsidRPr="005D57A1">
        <w:rPr>
          <w:sz w:val="18"/>
          <w:szCs w:val="18"/>
        </w:rPr>
        <w:t xml:space="preserve"> организацией за 2 и более </w:t>
      </w:r>
      <w:proofErr w:type="gramStart"/>
      <w:r w:rsidRPr="005D57A1">
        <w:rPr>
          <w:sz w:val="18"/>
          <w:szCs w:val="18"/>
        </w:rPr>
        <w:t>расчетных</w:t>
      </w:r>
      <w:proofErr w:type="gramEnd"/>
      <w:r w:rsidRPr="005D57A1">
        <w:rPr>
          <w:sz w:val="18"/>
          <w:szCs w:val="18"/>
        </w:rPr>
        <w:t xml:space="preserve"> периода, подтвержденное актами сверки либо решением суда, вступившим в законную силу;</w:t>
      </w:r>
    </w:p>
    <w:p w:rsidR="00E064ED" w:rsidRPr="005D57A1" w:rsidRDefault="00E064ED" w:rsidP="00E064ED">
      <w:pPr>
        <w:ind w:firstLine="567"/>
        <w:jc w:val="both"/>
        <w:rPr>
          <w:sz w:val="18"/>
          <w:szCs w:val="18"/>
        </w:rPr>
      </w:pPr>
      <w:r w:rsidRPr="005D57A1">
        <w:rPr>
          <w:sz w:val="18"/>
          <w:szCs w:val="18"/>
        </w:rPr>
        <w:t xml:space="preserve">2.8. Отсутствие </w:t>
      </w:r>
      <w:proofErr w:type="gramStart"/>
      <w:r w:rsidRPr="005D57A1">
        <w:rPr>
          <w:sz w:val="18"/>
          <w:szCs w:val="18"/>
        </w:rPr>
        <w:t>у претендента задолженности по уплате административных штрафов за совершение правонарушений в сфере предпринимательской деятельности по управлению</w:t>
      </w:r>
      <w:proofErr w:type="gramEnd"/>
      <w:r w:rsidRPr="005D57A1">
        <w:rPr>
          <w:sz w:val="18"/>
          <w:szCs w:val="18"/>
        </w:rPr>
        <w:t xml:space="preserve"> многоквартирными домами. </w:t>
      </w:r>
    </w:p>
    <w:p w:rsidR="00E064ED" w:rsidRPr="005D57A1" w:rsidRDefault="00E064ED" w:rsidP="00E064ED">
      <w:pPr>
        <w:pStyle w:val="s1"/>
        <w:spacing w:before="0" w:beforeAutospacing="0" w:after="0" w:afterAutospacing="0"/>
        <w:ind w:firstLine="567"/>
        <w:jc w:val="both"/>
        <w:rPr>
          <w:sz w:val="18"/>
          <w:szCs w:val="18"/>
        </w:rPr>
      </w:pPr>
      <w:r w:rsidRPr="005D57A1">
        <w:rPr>
          <w:sz w:val="18"/>
          <w:szCs w:val="18"/>
        </w:rPr>
        <w:t>2.9. Основаниями для отказа допуска к участию в конкурсе являются:</w:t>
      </w:r>
    </w:p>
    <w:p w:rsidR="00E064ED" w:rsidRPr="005D57A1" w:rsidRDefault="00E064ED" w:rsidP="00E064ED">
      <w:pPr>
        <w:pStyle w:val="s1"/>
        <w:spacing w:before="0" w:beforeAutospacing="0" w:after="0" w:afterAutospacing="0"/>
        <w:ind w:firstLine="567"/>
        <w:jc w:val="both"/>
        <w:rPr>
          <w:sz w:val="18"/>
          <w:szCs w:val="18"/>
        </w:rPr>
      </w:pPr>
      <w:r w:rsidRPr="005D57A1">
        <w:rPr>
          <w:sz w:val="18"/>
          <w:szCs w:val="18"/>
        </w:rPr>
        <w:t>1) непредставление определенных конкурсной документацией документов либо наличие в таких документах недостоверных сведений;</w:t>
      </w:r>
    </w:p>
    <w:p w:rsidR="00E064ED" w:rsidRPr="005D57A1" w:rsidRDefault="00E064ED" w:rsidP="00E064ED">
      <w:pPr>
        <w:pStyle w:val="s1"/>
        <w:spacing w:before="0" w:beforeAutospacing="0" w:after="0" w:afterAutospacing="0"/>
        <w:ind w:firstLine="567"/>
        <w:jc w:val="both"/>
        <w:rPr>
          <w:sz w:val="18"/>
          <w:szCs w:val="18"/>
        </w:rPr>
      </w:pPr>
      <w:r w:rsidRPr="005D57A1">
        <w:rPr>
          <w:sz w:val="18"/>
          <w:szCs w:val="18"/>
        </w:rPr>
        <w:t>2) несоответствие претендента требованиям, установленным конкурсной документацией;</w:t>
      </w:r>
    </w:p>
    <w:p w:rsidR="00E064ED" w:rsidRPr="005D57A1" w:rsidRDefault="00E064ED" w:rsidP="00E064ED">
      <w:pPr>
        <w:pStyle w:val="s1"/>
        <w:spacing w:before="0" w:beforeAutospacing="0" w:after="0" w:afterAutospacing="0"/>
        <w:ind w:firstLine="567"/>
        <w:jc w:val="both"/>
        <w:rPr>
          <w:sz w:val="18"/>
          <w:szCs w:val="18"/>
        </w:rPr>
      </w:pPr>
      <w:r w:rsidRPr="005D57A1">
        <w:rPr>
          <w:sz w:val="18"/>
          <w:szCs w:val="18"/>
        </w:rPr>
        <w:t>3) несоответствие заявки на участие в конкурсе требованиям, установленным конкурсной документацией.</w:t>
      </w:r>
    </w:p>
    <w:p w:rsidR="00E064ED" w:rsidRPr="005D57A1" w:rsidRDefault="00E064ED" w:rsidP="00E064ED">
      <w:pPr>
        <w:ind w:firstLine="567"/>
        <w:jc w:val="both"/>
        <w:rPr>
          <w:sz w:val="18"/>
          <w:szCs w:val="18"/>
        </w:rPr>
      </w:pPr>
      <w:r w:rsidRPr="005D57A1">
        <w:rPr>
          <w:sz w:val="18"/>
          <w:szCs w:val="18"/>
        </w:rPr>
        <w:t xml:space="preserve">В случае </w:t>
      </w:r>
      <w:proofErr w:type="gramStart"/>
      <w:r w:rsidRPr="005D57A1">
        <w:rPr>
          <w:sz w:val="18"/>
          <w:szCs w:val="18"/>
        </w:rPr>
        <w:t>установления фактов несоответствия участника конкурса</w:t>
      </w:r>
      <w:proofErr w:type="gramEnd"/>
      <w:r w:rsidRPr="005D57A1">
        <w:rPr>
          <w:sz w:val="18"/>
          <w:szCs w:val="18"/>
        </w:rPr>
        <w:t xml:space="preserve"> требованиям к претендентам, конкурсная комиссия отстраняет участника конкурса от участия в конкурсе на любом этапе его проведения.</w:t>
      </w:r>
    </w:p>
    <w:p w:rsidR="00E064ED" w:rsidRPr="005D57A1" w:rsidRDefault="00E064ED" w:rsidP="00E064ED">
      <w:pPr>
        <w:shd w:val="clear" w:color="auto" w:fill="FFFFFF"/>
        <w:jc w:val="both"/>
        <w:rPr>
          <w:b/>
          <w:bCs/>
          <w:color w:val="000000"/>
          <w:sz w:val="18"/>
          <w:szCs w:val="18"/>
          <w:u w:val="single"/>
          <w:lang w:eastAsia="ru-RU"/>
        </w:rPr>
      </w:pPr>
    </w:p>
    <w:p w:rsidR="00E064ED" w:rsidRPr="005D57A1" w:rsidRDefault="00E064ED" w:rsidP="00E064ED">
      <w:pPr>
        <w:jc w:val="center"/>
        <w:rPr>
          <w:b/>
          <w:sz w:val="18"/>
          <w:szCs w:val="18"/>
        </w:rPr>
      </w:pPr>
      <w:r w:rsidRPr="005D57A1">
        <w:rPr>
          <w:b/>
          <w:sz w:val="18"/>
          <w:szCs w:val="18"/>
        </w:rPr>
        <w:t>3. Порядок проведения осмотра объекта конкурса (лота) заинтересованными лицами и претендентами на участие в открытом конкурсе и график проведения осмотров</w:t>
      </w:r>
    </w:p>
    <w:p w:rsidR="00E064ED" w:rsidRPr="005D57A1" w:rsidRDefault="00E064ED" w:rsidP="00E064ED">
      <w:pPr>
        <w:widowControl w:val="0"/>
        <w:shd w:val="clear" w:color="auto" w:fill="FFFFFF"/>
        <w:tabs>
          <w:tab w:val="left" w:pos="365"/>
        </w:tabs>
        <w:autoSpaceDE w:val="0"/>
        <w:ind w:left="10" w:firstLine="557"/>
        <w:jc w:val="both"/>
        <w:rPr>
          <w:color w:val="000000"/>
          <w:spacing w:val="-2"/>
          <w:sz w:val="18"/>
          <w:szCs w:val="18"/>
        </w:rPr>
      </w:pPr>
      <w:r w:rsidRPr="005D57A1">
        <w:rPr>
          <w:sz w:val="18"/>
          <w:szCs w:val="18"/>
        </w:rPr>
        <w:t xml:space="preserve">Организатор конкурса или по его поручению специализированная организация организуют проведение осмотров каждые 5 рабочих дней </w:t>
      </w:r>
      <w:proofErr w:type="gramStart"/>
      <w:r w:rsidRPr="005D57A1">
        <w:rPr>
          <w:sz w:val="18"/>
          <w:szCs w:val="18"/>
        </w:rPr>
        <w:t>с даты опубликования</w:t>
      </w:r>
      <w:proofErr w:type="gramEnd"/>
      <w:r w:rsidRPr="005D57A1">
        <w:rPr>
          <w:sz w:val="18"/>
          <w:szCs w:val="18"/>
        </w:rPr>
        <w:t xml:space="preserve"> извещения о проведении конкурса, но не позднее, чем за 2 рабочих дня до даты окончания срока подачи заявок на участие в конкурсе.</w:t>
      </w:r>
    </w:p>
    <w:p w:rsidR="00E064ED" w:rsidRPr="005D57A1" w:rsidRDefault="00E064ED" w:rsidP="00E064ED">
      <w:pPr>
        <w:widowControl w:val="0"/>
        <w:shd w:val="clear" w:color="auto" w:fill="FFFFFF"/>
        <w:tabs>
          <w:tab w:val="left" w:pos="365"/>
        </w:tabs>
        <w:autoSpaceDE w:val="0"/>
        <w:ind w:left="10" w:firstLine="557"/>
        <w:jc w:val="both"/>
        <w:rPr>
          <w:color w:val="000000"/>
          <w:sz w:val="18"/>
          <w:szCs w:val="18"/>
        </w:rPr>
      </w:pPr>
      <w:r w:rsidRPr="005D57A1">
        <w:rPr>
          <w:color w:val="000000"/>
          <w:sz w:val="18"/>
          <w:szCs w:val="18"/>
        </w:rPr>
        <w:t xml:space="preserve">Представители заинтересованных лиц и претендентов, явившиеся для участия в осмотре, сообщают руководителю осмотра свои фамилию, имя, отчество, должность, </w:t>
      </w:r>
      <w:r w:rsidRPr="005D57A1">
        <w:rPr>
          <w:color w:val="000000"/>
          <w:spacing w:val="1"/>
          <w:sz w:val="18"/>
          <w:szCs w:val="18"/>
        </w:rPr>
        <w:t xml:space="preserve">наименование организации или индивидуального предпринимателя, чьи интересы </w:t>
      </w:r>
      <w:r w:rsidRPr="005D57A1">
        <w:rPr>
          <w:color w:val="000000"/>
          <w:spacing w:val="5"/>
          <w:sz w:val="18"/>
          <w:szCs w:val="18"/>
        </w:rPr>
        <w:t xml:space="preserve">они представляют. Данные сведения руководитель осмотра заносит в протокол </w:t>
      </w:r>
      <w:r w:rsidRPr="005D57A1">
        <w:rPr>
          <w:color w:val="000000"/>
          <w:spacing w:val="8"/>
          <w:sz w:val="18"/>
          <w:szCs w:val="18"/>
        </w:rPr>
        <w:t xml:space="preserve">осмотра. Если в течение 15 минут со времени, указанном в качестве времени </w:t>
      </w:r>
      <w:r w:rsidRPr="005D57A1">
        <w:rPr>
          <w:color w:val="000000"/>
          <w:sz w:val="18"/>
          <w:szCs w:val="18"/>
        </w:rPr>
        <w:t>начала осмотра, ни одно лицо не явилось в назначенное место начала производства осмотра, руководитель осмотра принимает решение об объявлении осмотра несостоявшимся.</w:t>
      </w:r>
    </w:p>
    <w:p w:rsidR="00E064ED" w:rsidRPr="005D57A1" w:rsidRDefault="00E064ED" w:rsidP="00E064ED">
      <w:pPr>
        <w:widowControl w:val="0"/>
        <w:shd w:val="clear" w:color="auto" w:fill="FFFFFF"/>
        <w:tabs>
          <w:tab w:val="left" w:pos="365"/>
        </w:tabs>
        <w:autoSpaceDE w:val="0"/>
        <w:ind w:left="10" w:firstLine="557"/>
        <w:jc w:val="both"/>
        <w:rPr>
          <w:color w:val="000000"/>
          <w:sz w:val="18"/>
          <w:szCs w:val="18"/>
        </w:rPr>
      </w:pPr>
      <w:r w:rsidRPr="005D57A1">
        <w:rPr>
          <w:color w:val="000000"/>
          <w:sz w:val="18"/>
          <w:szCs w:val="18"/>
        </w:rPr>
        <w:t xml:space="preserve">Протокол осмотра составляется руководителем осмотра в течение одного рабочего дня после проведения осмотра. В протокол вносятся следующие сведения: </w:t>
      </w:r>
      <w:r w:rsidRPr="005D57A1">
        <w:rPr>
          <w:color w:val="000000"/>
          <w:spacing w:val="-1"/>
          <w:sz w:val="18"/>
          <w:szCs w:val="18"/>
        </w:rPr>
        <w:t>дата и время проведения осмотра;</w:t>
      </w:r>
      <w:r w:rsidRPr="005D57A1">
        <w:rPr>
          <w:color w:val="000000"/>
          <w:sz w:val="18"/>
          <w:szCs w:val="18"/>
        </w:rPr>
        <w:t xml:space="preserve"> </w:t>
      </w:r>
      <w:r w:rsidRPr="005D57A1">
        <w:rPr>
          <w:color w:val="000000"/>
          <w:spacing w:val="-1"/>
          <w:sz w:val="18"/>
          <w:szCs w:val="18"/>
        </w:rPr>
        <w:t>объекты конкурса, в отношении которых проведен осмотр;</w:t>
      </w:r>
      <w:r w:rsidRPr="005D57A1">
        <w:rPr>
          <w:color w:val="000000"/>
          <w:sz w:val="18"/>
          <w:szCs w:val="18"/>
        </w:rPr>
        <w:t xml:space="preserve"> </w:t>
      </w:r>
      <w:r w:rsidRPr="005D57A1">
        <w:rPr>
          <w:color w:val="000000"/>
          <w:spacing w:val="5"/>
          <w:sz w:val="18"/>
          <w:szCs w:val="18"/>
        </w:rPr>
        <w:t xml:space="preserve">сведения о представителях заинтересованных лиц и претендентов, принимавших </w:t>
      </w:r>
      <w:r w:rsidRPr="005D57A1">
        <w:rPr>
          <w:color w:val="000000"/>
          <w:spacing w:val="-1"/>
          <w:sz w:val="18"/>
          <w:szCs w:val="18"/>
        </w:rPr>
        <w:t>участие в осмотре.</w:t>
      </w:r>
    </w:p>
    <w:p w:rsidR="00E064ED" w:rsidRPr="005D57A1" w:rsidRDefault="00E064ED" w:rsidP="00E064ED">
      <w:pPr>
        <w:shd w:val="clear" w:color="auto" w:fill="FFFFFF"/>
        <w:tabs>
          <w:tab w:val="left" w:pos="365"/>
        </w:tabs>
        <w:ind w:left="10" w:firstLine="557"/>
        <w:jc w:val="both"/>
        <w:rPr>
          <w:color w:val="000000"/>
          <w:spacing w:val="7"/>
          <w:sz w:val="18"/>
          <w:szCs w:val="18"/>
        </w:rPr>
      </w:pPr>
      <w:r w:rsidRPr="005D57A1">
        <w:rPr>
          <w:color w:val="000000"/>
          <w:spacing w:val="5"/>
          <w:sz w:val="18"/>
          <w:szCs w:val="18"/>
        </w:rPr>
        <w:t xml:space="preserve">В ходе осмотра претендентам и заинтересованным лицам разрешается доступ к </w:t>
      </w:r>
      <w:r w:rsidRPr="005D57A1">
        <w:rPr>
          <w:color w:val="000000"/>
          <w:spacing w:val="2"/>
          <w:sz w:val="18"/>
          <w:szCs w:val="18"/>
        </w:rPr>
        <w:t xml:space="preserve">общему имуществу собственников помещений многоквартирных домов, </w:t>
      </w:r>
      <w:r w:rsidRPr="005D57A1">
        <w:rPr>
          <w:color w:val="000000"/>
          <w:sz w:val="18"/>
          <w:szCs w:val="18"/>
        </w:rPr>
        <w:t xml:space="preserve">находящемуся вне жилых помещений. Общее имущество собственников помещений в многоквартирных домах, находящееся внутри жилого либо нежилого </w:t>
      </w:r>
      <w:r w:rsidRPr="005D57A1">
        <w:rPr>
          <w:color w:val="000000"/>
          <w:spacing w:val="3"/>
          <w:sz w:val="18"/>
          <w:szCs w:val="18"/>
        </w:rPr>
        <w:t xml:space="preserve">помещения может быть осмотрено заинтересованными лицами и претендентами </w:t>
      </w:r>
      <w:r w:rsidRPr="005D57A1">
        <w:rPr>
          <w:color w:val="000000"/>
          <w:spacing w:val="7"/>
          <w:sz w:val="18"/>
          <w:szCs w:val="18"/>
        </w:rPr>
        <w:t>исключительно с согласия лиц, которым на праве собственности принадлежит данное помещение, либо лиц, фактически проживающих в жилых помещениях на условиях найма.</w:t>
      </w:r>
    </w:p>
    <w:p w:rsidR="00E064ED" w:rsidRPr="005D57A1" w:rsidRDefault="00E064ED" w:rsidP="00E064ED">
      <w:pPr>
        <w:ind w:firstLine="557"/>
        <w:jc w:val="both"/>
        <w:rPr>
          <w:sz w:val="18"/>
          <w:szCs w:val="18"/>
        </w:rPr>
      </w:pPr>
      <w:r w:rsidRPr="005D57A1">
        <w:rPr>
          <w:sz w:val="18"/>
          <w:szCs w:val="18"/>
        </w:rPr>
        <w:t>Если завершить осмотр в течение рабочего дня не представляется возможным, продолжение осмотра может быть перенесено руководителем осмотра на следующий рабочий день. При переносе осмотра руководитель осмотра обязан уведомить всех участников осмотра о месте и времени продолжения осмотра.</w:t>
      </w:r>
    </w:p>
    <w:p w:rsidR="00E064ED" w:rsidRPr="005D57A1" w:rsidRDefault="00E064ED" w:rsidP="00E064ED">
      <w:pPr>
        <w:shd w:val="clear" w:color="auto" w:fill="FFFFFF"/>
        <w:tabs>
          <w:tab w:val="left" w:pos="365"/>
        </w:tabs>
        <w:ind w:firstLine="557"/>
        <w:jc w:val="both"/>
        <w:rPr>
          <w:color w:val="000000"/>
          <w:spacing w:val="7"/>
          <w:sz w:val="18"/>
          <w:szCs w:val="18"/>
        </w:rPr>
      </w:pPr>
      <w:r w:rsidRPr="005D57A1">
        <w:rPr>
          <w:color w:val="000000"/>
          <w:spacing w:val="7"/>
          <w:sz w:val="18"/>
          <w:szCs w:val="18"/>
        </w:rPr>
        <w:t xml:space="preserve">Время сбора: 10.00 у входа в здание администрации Алексеевского муниципального образования по адресу: п. Алексеевск, ул. Чапаева,65 в </w:t>
      </w:r>
      <w:r w:rsidR="00981252" w:rsidRPr="005D57A1">
        <w:rPr>
          <w:color w:val="000000"/>
          <w:spacing w:val="7"/>
          <w:sz w:val="18"/>
          <w:szCs w:val="18"/>
        </w:rPr>
        <w:t>дни,</w:t>
      </w:r>
      <w:r w:rsidRPr="005D57A1">
        <w:rPr>
          <w:color w:val="000000"/>
          <w:spacing w:val="7"/>
          <w:sz w:val="18"/>
          <w:szCs w:val="18"/>
        </w:rPr>
        <w:t xml:space="preserve"> установленные конкурсной документацией для осмотра.</w:t>
      </w:r>
    </w:p>
    <w:p w:rsidR="00E064ED" w:rsidRPr="005D57A1" w:rsidRDefault="00E064ED" w:rsidP="00E064ED">
      <w:pPr>
        <w:shd w:val="clear" w:color="auto" w:fill="FFFFFF"/>
        <w:tabs>
          <w:tab w:val="left" w:pos="365"/>
        </w:tabs>
        <w:jc w:val="center"/>
        <w:rPr>
          <w:color w:val="000000"/>
          <w:spacing w:val="7"/>
          <w:sz w:val="18"/>
          <w:szCs w:val="18"/>
        </w:rPr>
      </w:pPr>
      <w:r w:rsidRPr="005D57A1">
        <w:rPr>
          <w:color w:val="000000"/>
          <w:spacing w:val="7"/>
          <w:sz w:val="18"/>
          <w:szCs w:val="18"/>
        </w:rPr>
        <w:t>График проведения осмотров</w:t>
      </w:r>
    </w:p>
    <w:tbl>
      <w:tblPr>
        <w:tblW w:w="6710" w:type="dxa"/>
        <w:tblInd w:w="1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9"/>
        <w:gridCol w:w="792"/>
        <w:gridCol w:w="1114"/>
        <w:gridCol w:w="992"/>
        <w:gridCol w:w="2410"/>
        <w:gridCol w:w="283"/>
      </w:tblGrid>
      <w:tr w:rsidR="00E064ED" w:rsidRPr="005D57A1" w:rsidTr="00EA654F">
        <w:trPr>
          <w:gridAfter w:val="1"/>
          <w:wAfter w:w="283" w:type="dxa"/>
          <w:trHeight w:val="306"/>
        </w:trPr>
        <w:tc>
          <w:tcPr>
            <w:tcW w:w="1119" w:type="dxa"/>
            <w:shd w:val="clear" w:color="auto" w:fill="auto"/>
          </w:tcPr>
          <w:p w:rsidR="00E064ED" w:rsidRPr="005D57A1" w:rsidRDefault="00E064ED" w:rsidP="00EA654F">
            <w:pPr>
              <w:tabs>
                <w:tab w:val="left" w:pos="365"/>
              </w:tabs>
              <w:jc w:val="center"/>
              <w:rPr>
                <w:color w:val="000000"/>
                <w:spacing w:val="7"/>
                <w:sz w:val="18"/>
                <w:szCs w:val="18"/>
              </w:rPr>
            </w:pPr>
            <w:r w:rsidRPr="005D57A1">
              <w:rPr>
                <w:color w:val="000000"/>
                <w:spacing w:val="7"/>
                <w:sz w:val="18"/>
                <w:szCs w:val="18"/>
              </w:rPr>
              <w:t>лот</w:t>
            </w:r>
          </w:p>
        </w:tc>
        <w:tc>
          <w:tcPr>
            <w:tcW w:w="5308" w:type="dxa"/>
            <w:gridSpan w:val="4"/>
          </w:tcPr>
          <w:p w:rsidR="00E064ED" w:rsidRPr="005D57A1" w:rsidRDefault="00E064ED" w:rsidP="00EA654F">
            <w:pPr>
              <w:tabs>
                <w:tab w:val="left" w:pos="365"/>
              </w:tabs>
              <w:jc w:val="center"/>
              <w:rPr>
                <w:color w:val="000000"/>
                <w:spacing w:val="7"/>
                <w:sz w:val="18"/>
                <w:szCs w:val="18"/>
              </w:rPr>
            </w:pPr>
            <w:r w:rsidRPr="005D57A1">
              <w:rPr>
                <w:color w:val="000000"/>
                <w:spacing w:val="7"/>
                <w:sz w:val="18"/>
                <w:szCs w:val="18"/>
              </w:rPr>
              <w:t xml:space="preserve">Дата проведения осмотра </w:t>
            </w:r>
          </w:p>
        </w:tc>
      </w:tr>
      <w:tr w:rsidR="00E064ED" w:rsidRPr="005D57A1" w:rsidTr="00EA654F">
        <w:tc>
          <w:tcPr>
            <w:tcW w:w="1119" w:type="dxa"/>
            <w:shd w:val="clear" w:color="auto" w:fill="auto"/>
          </w:tcPr>
          <w:p w:rsidR="00E064ED" w:rsidRPr="005D57A1" w:rsidRDefault="00E064ED" w:rsidP="00EA654F">
            <w:pPr>
              <w:tabs>
                <w:tab w:val="left" w:pos="365"/>
              </w:tabs>
              <w:rPr>
                <w:color w:val="000000"/>
                <w:spacing w:val="7"/>
                <w:sz w:val="18"/>
                <w:szCs w:val="18"/>
              </w:rPr>
            </w:pPr>
            <w:r w:rsidRPr="005D57A1">
              <w:rPr>
                <w:color w:val="000000"/>
                <w:spacing w:val="7"/>
                <w:sz w:val="18"/>
                <w:szCs w:val="18"/>
              </w:rPr>
              <w:t>1</w:t>
            </w:r>
          </w:p>
        </w:tc>
        <w:tc>
          <w:tcPr>
            <w:tcW w:w="792" w:type="dxa"/>
            <w:shd w:val="clear" w:color="auto" w:fill="auto"/>
          </w:tcPr>
          <w:p w:rsidR="00E064ED" w:rsidRPr="005D57A1" w:rsidRDefault="009325ED" w:rsidP="00EA654F">
            <w:pPr>
              <w:tabs>
                <w:tab w:val="left" w:pos="365"/>
              </w:tabs>
              <w:rPr>
                <w:color w:val="000000"/>
                <w:spacing w:val="7"/>
                <w:sz w:val="18"/>
                <w:szCs w:val="18"/>
              </w:rPr>
            </w:pPr>
            <w:r>
              <w:rPr>
                <w:color w:val="000000"/>
                <w:spacing w:val="7"/>
                <w:sz w:val="18"/>
                <w:szCs w:val="18"/>
              </w:rPr>
              <w:t>06</w:t>
            </w:r>
            <w:r w:rsidR="007A4A6F">
              <w:rPr>
                <w:color w:val="000000"/>
                <w:spacing w:val="7"/>
                <w:sz w:val="18"/>
                <w:szCs w:val="18"/>
              </w:rPr>
              <w:t>.0</w:t>
            </w:r>
            <w:r w:rsidR="00FA0639">
              <w:rPr>
                <w:color w:val="000000"/>
                <w:spacing w:val="7"/>
                <w:sz w:val="18"/>
                <w:szCs w:val="18"/>
              </w:rPr>
              <w:t>4</w:t>
            </w:r>
          </w:p>
        </w:tc>
        <w:tc>
          <w:tcPr>
            <w:tcW w:w="1114" w:type="dxa"/>
            <w:shd w:val="clear" w:color="auto" w:fill="auto"/>
          </w:tcPr>
          <w:p w:rsidR="00E064ED" w:rsidRPr="005D57A1" w:rsidRDefault="009325ED" w:rsidP="00EA654F">
            <w:pPr>
              <w:tabs>
                <w:tab w:val="left" w:pos="365"/>
              </w:tabs>
              <w:rPr>
                <w:color w:val="000000"/>
                <w:spacing w:val="7"/>
                <w:sz w:val="18"/>
                <w:szCs w:val="18"/>
              </w:rPr>
            </w:pPr>
            <w:r>
              <w:rPr>
                <w:color w:val="000000"/>
                <w:spacing w:val="7"/>
                <w:sz w:val="18"/>
                <w:szCs w:val="18"/>
              </w:rPr>
              <w:t>14</w:t>
            </w:r>
            <w:r w:rsidR="00FA0639">
              <w:rPr>
                <w:color w:val="000000"/>
                <w:spacing w:val="7"/>
                <w:sz w:val="18"/>
                <w:szCs w:val="18"/>
              </w:rPr>
              <w:t>.04</w:t>
            </w:r>
          </w:p>
        </w:tc>
        <w:tc>
          <w:tcPr>
            <w:tcW w:w="992" w:type="dxa"/>
            <w:shd w:val="clear" w:color="auto" w:fill="auto"/>
          </w:tcPr>
          <w:p w:rsidR="00E064ED" w:rsidRPr="005D57A1" w:rsidRDefault="009325ED" w:rsidP="00EA654F">
            <w:pPr>
              <w:tabs>
                <w:tab w:val="left" w:pos="365"/>
              </w:tabs>
              <w:rPr>
                <w:color w:val="000000"/>
                <w:spacing w:val="7"/>
                <w:sz w:val="18"/>
                <w:szCs w:val="18"/>
              </w:rPr>
            </w:pPr>
            <w:r>
              <w:rPr>
                <w:color w:val="000000"/>
                <w:spacing w:val="7"/>
                <w:sz w:val="18"/>
                <w:szCs w:val="18"/>
              </w:rPr>
              <w:t>20</w:t>
            </w:r>
            <w:r w:rsidR="00FA0639">
              <w:rPr>
                <w:color w:val="000000"/>
                <w:spacing w:val="7"/>
                <w:sz w:val="18"/>
                <w:szCs w:val="18"/>
              </w:rPr>
              <w:t>.04</w:t>
            </w:r>
          </w:p>
        </w:tc>
        <w:tc>
          <w:tcPr>
            <w:tcW w:w="2410" w:type="dxa"/>
            <w:shd w:val="clear" w:color="auto" w:fill="auto"/>
          </w:tcPr>
          <w:p w:rsidR="00E064ED" w:rsidRPr="005D57A1" w:rsidRDefault="009325ED" w:rsidP="00EA654F">
            <w:pPr>
              <w:tabs>
                <w:tab w:val="left" w:pos="365"/>
              </w:tabs>
              <w:rPr>
                <w:color w:val="000000"/>
                <w:spacing w:val="7"/>
                <w:sz w:val="18"/>
                <w:szCs w:val="18"/>
              </w:rPr>
            </w:pPr>
            <w:r>
              <w:rPr>
                <w:color w:val="000000"/>
                <w:spacing w:val="7"/>
                <w:sz w:val="18"/>
                <w:szCs w:val="18"/>
              </w:rPr>
              <w:t>28</w:t>
            </w:r>
            <w:r w:rsidR="007A4A6F">
              <w:rPr>
                <w:color w:val="000000"/>
                <w:spacing w:val="7"/>
                <w:sz w:val="18"/>
                <w:szCs w:val="18"/>
              </w:rPr>
              <w:t>.0</w:t>
            </w:r>
            <w:r>
              <w:rPr>
                <w:color w:val="000000"/>
                <w:spacing w:val="7"/>
                <w:sz w:val="18"/>
                <w:szCs w:val="18"/>
              </w:rPr>
              <w:t>4</w:t>
            </w:r>
          </w:p>
        </w:tc>
        <w:tc>
          <w:tcPr>
            <w:tcW w:w="283" w:type="dxa"/>
          </w:tcPr>
          <w:p w:rsidR="00E064ED" w:rsidRPr="005D57A1" w:rsidRDefault="00E064ED" w:rsidP="00EA654F">
            <w:pPr>
              <w:tabs>
                <w:tab w:val="left" w:pos="365"/>
              </w:tabs>
              <w:rPr>
                <w:color w:val="000000"/>
                <w:spacing w:val="7"/>
                <w:sz w:val="18"/>
                <w:szCs w:val="18"/>
              </w:rPr>
            </w:pPr>
          </w:p>
        </w:tc>
      </w:tr>
    </w:tbl>
    <w:p w:rsidR="00E064ED" w:rsidRPr="005D57A1" w:rsidRDefault="00E064ED" w:rsidP="00E064ED">
      <w:pPr>
        <w:spacing w:line="200" w:lineRule="atLeast"/>
        <w:rPr>
          <w:b/>
          <w:bCs/>
          <w:sz w:val="18"/>
          <w:szCs w:val="18"/>
        </w:rPr>
      </w:pPr>
    </w:p>
    <w:p w:rsidR="00E064ED" w:rsidRPr="005D57A1" w:rsidRDefault="00E064ED" w:rsidP="00E064ED">
      <w:pPr>
        <w:ind w:left="720"/>
        <w:jc w:val="center"/>
        <w:rPr>
          <w:b/>
          <w:noProof/>
          <w:sz w:val="18"/>
          <w:szCs w:val="18"/>
        </w:rPr>
      </w:pPr>
      <w:r w:rsidRPr="005D57A1">
        <w:rPr>
          <w:b/>
          <w:bCs/>
          <w:noProof/>
          <w:sz w:val="18"/>
          <w:szCs w:val="18"/>
        </w:rPr>
        <w:lastRenderedPageBreak/>
        <w:t>4.Требования к содержанию и форме заявки на участие в конкурсе.</w:t>
      </w:r>
    </w:p>
    <w:p w:rsidR="00E064ED" w:rsidRPr="005D57A1" w:rsidRDefault="00E064ED" w:rsidP="00E064ED">
      <w:pPr>
        <w:ind w:firstLine="561"/>
        <w:jc w:val="center"/>
        <w:rPr>
          <w:b/>
          <w:sz w:val="18"/>
          <w:szCs w:val="18"/>
        </w:rPr>
      </w:pPr>
      <w:r w:rsidRPr="005D57A1">
        <w:rPr>
          <w:b/>
          <w:noProof/>
          <w:sz w:val="18"/>
          <w:szCs w:val="18"/>
        </w:rPr>
        <w:t>Подача заявок на участие в конкурсе</w:t>
      </w:r>
      <w:r w:rsidRPr="005D57A1">
        <w:rPr>
          <w:b/>
          <w:sz w:val="18"/>
          <w:szCs w:val="18"/>
        </w:rPr>
        <w:t>, а также порядок отзыва и/или изменения</w:t>
      </w:r>
    </w:p>
    <w:p w:rsidR="00E064ED" w:rsidRPr="005D57A1" w:rsidRDefault="00E064ED" w:rsidP="00E064ED">
      <w:pPr>
        <w:ind w:firstLine="567"/>
        <w:jc w:val="both"/>
        <w:rPr>
          <w:noProof/>
          <w:sz w:val="18"/>
          <w:szCs w:val="18"/>
        </w:rPr>
      </w:pPr>
      <w:r w:rsidRPr="005D57A1">
        <w:rPr>
          <w:noProof/>
          <w:sz w:val="18"/>
          <w:szCs w:val="18"/>
        </w:rPr>
        <w:t xml:space="preserve">4.1. </w:t>
      </w:r>
      <w:r w:rsidRPr="005D57A1">
        <w:rPr>
          <w:sz w:val="18"/>
          <w:szCs w:val="18"/>
        </w:rPr>
        <w:t>Заявка на участие в конкурсе  подается в письменной форме, в запечатанном конверте в установленные сроки по форме, определенной конкурсной документацией. Все листы заявки на участие в конкурсе должны быть прошиты и пронумерованы. Заявка на участие в конкурсе должна содержать опись документов, быть скреплены печатью участника размещения заказа (для юридических лиц) и подписаны претендентом размещения заказа или лицом, уполномоченным таким участником размещения заказа.</w:t>
      </w:r>
    </w:p>
    <w:p w:rsidR="00E064ED" w:rsidRPr="005D57A1" w:rsidRDefault="00E064ED" w:rsidP="00E064ED">
      <w:pPr>
        <w:widowControl w:val="0"/>
        <w:tabs>
          <w:tab w:val="num" w:pos="1440"/>
        </w:tabs>
        <w:autoSpaceDE w:val="0"/>
        <w:autoSpaceDN w:val="0"/>
        <w:adjustRightInd w:val="0"/>
        <w:ind w:firstLine="560"/>
        <w:jc w:val="both"/>
        <w:rPr>
          <w:noProof/>
          <w:sz w:val="18"/>
          <w:szCs w:val="18"/>
        </w:rPr>
      </w:pPr>
      <w:r w:rsidRPr="005D57A1">
        <w:rPr>
          <w:noProof/>
          <w:sz w:val="18"/>
          <w:szCs w:val="18"/>
        </w:rPr>
        <w:t>4.2. Заявка на участие в конкурсе к настоящей конкурсной документации, ( далее – заявка) должна содержать:</w:t>
      </w:r>
    </w:p>
    <w:p w:rsidR="00E064ED" w:rsidRPr="005D57A1" w:rsidRDefault="00E064ED" w:rsidP="00E064ED">
      <w:pPr>
        <w:widowControl w:val="0"/>
        <w:autoSpaceDE w:val="0"/>
        <w:autoSpaceDN w:val="0"/>
        <w:adjustRightInd w:val="0"/>
        <w:ind w:firstLine="560"/>
        <w:jc w:val="both"/>
        <w:rPr>
          <w:noProof/>
          <w:sz w:val="18"/>
          <w:szCs w:val="18"/>
        </w:rPr>
      </w:pPr>
      <w:r w:rsidRPr="005D57A1">
        <w:rPr>
          <w:noProof/>
          <w:sz w:val="18"/>
          <w:szCs w:val="18"/>
        </w:rPr>
        <w:t>1) сведения и документы о претенденте, подавшем такую заявку:</w:t>
      </w:r>
    </w:p>
    <w:p w:rsidR="00E064ED" w:rsidRPr="005D57A1" w:rsidRDefault="00E064ED" w:rsidP="00E064ED">
      <w:pPr>
        <w:widowControl w:val="0"/>
        <w:autoSpaceDE w:val="0"/>
        <w:autoSpaceDN w:val="0"/>
        <w:adjustRightInd w:val="0"/>
        <w:ind w:firstLine="560"/>
        <w:jc w:val="both"/>
        <w:rPr>
          <w:noProof/>
          <w:sz w:val="18"/>
          <w:szCs w:val="18"/>
        </w:rPr>
      </w:pPr>
      <w:proofErr w:type="gramStart"/>
      <w:r w:rsidRPr="005D57A1">
        <w:rPr>
          <w:noProof/>
          <w:sz w:val="18"/>
          <w:szCs w:val="1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электронный адрес;</w:t>
      </w:r>
      <w:proofErr w:type="gramEnd"/>
    </w:p>
    <w:p w:rsidR="00E064ED" w:rsidRPr="005D57A1" w:rsidRDefault="00E064ED" w:rsidP="00E064ED">
      <w:pPr>
        <w:widowControl w:val="0"/>
        <w:autoSpaceDE w:val="0"/>
        <w:autoSpaceDN w:val="0"/>
        <w:adjustRightInd w:val="0"/>
        <w:ind w:firstLine="560"/>
        <w:jc w:val="both"/>
        <w:rPr>
          <w:noProof/>
          <w:sz w:val="18"/>
          <w:szCs w:val="18"/>
        </w:rPr>
      </w:pPr>
      <w:r w:rsidRPr="005D57A1">
        <w:rPr>
          <w:noProof/>
          <w:sz w:val="18"/>
          <w:szCs w:val="18"/>
        </w:rPr>
        <w:t>б)</w:t>
      </w:r>
      <w:r w:rsidRPr="005D57A1">
        <w:rPr>
          <w:sz w:val="18"/>
          <w:szCs w:val="18"/>
        </w:rPr>
        <w:t xml:space="preserve"> полученную не ранее чем за шесть месяцев до дня размещения на официальном сайте извещения о проведении открытого конкурса</w:t>
      </w:r>
      <w:r w:rsidRPr="005D57A1">
        <w:rPr>
          <w:noProof/>
          <w:sz w:val="18"/>
          <w:szCs w:val="18"/>
        </w:rPr>
        <w:t xml:space="preserve"> выписку из Единого государственного реестра юридических лиц - для юридического лица; выписку из Единого государственного реестра индивидуальных предпринимателей для индивидуального предпринимателя; </w:t>
      </w:r>
    </w:p>
    <w:p w:rsidR="00E064ED" w:rsidRPr="005D57A1" w:rsidRDefault="00E064ED" w:rsidP="00E064ED">
      <w:pPr>
        <w:widowControl w:val="0"/>
        <w:autoSpaceDE w:val="0"/>
        <w:autoSpaceDN w:val="0"/>
        <w:adjustRightInd w:val="0"/>
        <w:ind w:firstLine="560"/>
        <w:jc w:val="both"/>
        <w:rPr>
          <w:noProof/>
          <w:sz w:val="18"/>
          <w:szCs w:val="18"/>
        </w:rPr>
      </w:pPr>
      <w:r w:rsidRPr="005D57A1">
        <w:rPr>
          <w:noProof/>
          <w:sz w:val="18"/>
          <w:szCs w:val="18"/>
        </w:rPr>
        <w:t>в) в случае, если заявка подписывается не руководителем участника конкурса, к ней должен быть приложен документ, подтверждающий полномочия лица на осуществление действий от имени претендента, подавшего заявку на участие в конкурсе;</w:t>
      </w:r>
    </w:p>
    <w:p w:rsidR="00E064ED" w:rsidRPr="005D57A1" w:rsidRDefault="00E064ED" w:rsidP="00E064ED">
      <w:pPr>
        <w:widowControl w:val="0"/>
        <w:autoSpaceDE w:val="0"/>
        <w:autoSpaceDN w:val="0"/>
        <w:adjustRightInd w:val="0"/>
        <w:ind w:firstLine="560"/>
        <w:jc w:val="both"/>
        <w:rPr>
          <w:noProof/>
          <w:sz w:val="18"/>
          <w:szCs w:val="18"/>
        </w:rPr>
      </w:pPr>
      <w:r w:rsidRPr="005D57A1">
        <w:rPr>
          <w:noProof/>
          <w:sz w:val="18"/>
          <w:szCs w:val="18"/>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E064ED" w:rsidRPr="005D57A1" w:rsidRDefault="00E064ED" w:rsidP="00E064ED">
      <w:pPr>
        <w:widowControl w:val="0"/>
        <w:autoSpaceDE w:val="0"/>
        <w:autoSpaceDN w:val="0"/>
        <w:adjustRightInd w:val="0"/>
        <w:ind w:firstLine="560"/>
        <w:jc w:val="both"/>
        <w:rPr>
          <w:noProof/>
          <w:sz w:val="18"/>
          <w:szCs w:val="18"/>
        </w:rPr>
      </w:pPr>
      <w:r w:rsidRPr="005D57A1">
        <w:rPr>
          <w:noProof/>
          <w:sz w:val="18"/>
          <w:szCs w:val="18"/>
        </w:rPr>
        <w:t>а) копии утвержденного бухгалтерского баланса за последний отчетный период;</w:t>
      </w:r>
    </w:p>
    <w:p w:rsidR="00E064ED" w:rsidRPr="005D57A1" w:rsidRDefault="00E064ED" w:rsidP="00E064ED">
      <w:pPr>
        <w:widowControl w:val="0"/>
        <w:tabs>
          <w:tab w:val="num" w:pos="1080"/>
        </w:tabs>
        <w:autoSpaceDE w:val="0"/>
        <w:autoSpaceDN w:val="0"/>
        <w:adjustRightInd w:val="0"/>
        <w:ind w:firstLine="560"/>
        <w:jc w:val="both"/>
        <w:rPr>
          <w:noProof/>
          <w:sz w:val="18"/>
          <w:szCs w:val="18"/>
        </w:rPr>
      </w:pPr>
      <w:r w:rsidRPr="005D57A1">
        <w:rPr>
          <w:noProof/>
          <w:sz w:val="18"/>
          <w:szCs w:val="18"/>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государтсвенного или муниципального жилищного фонда платы за содержание и ремонт жилого помещения и платы за коммунальные услуги.</w:t>
      </w:r>
    </w:p>
    <w:p w:rsidR="00E064ED" w:rsidRPr="005D57A1" w:rsidRDefault="00E064ED" w:rsidP="00E064ED">
      <w:pPr>
        <w:pStyle w:val="3"/>
        <w:numPr>
          <w:ilvl w:val="0"/>
          <w:numId w:val="0"/>
        </w:numPr>
        <w:tabs>
          <w:tab w:val="num" w:pos="1080"/>
        </w:tabs>
        <w:ind w:firstLine="560"/>
        <w:rPr>
          <w:noProof/>
          <w:sz w:val="18"/>
          <w:szCs w:val="18"/>
        </w:rPr>
      </w:pPr>
      <w:r w:rsidRPr="005D57A1">
        <w:rPr>
          <w:noProof/>
          <w:sz w:val="18"/>
          <w:szCs w:val="18"/>
        </w:rPr>
        <w:t>4.3. Представленные в составе заявки документы не возвращаются участнику конкурса.</w:t>
      </w:r>
    </w:p>
    <w:p w:rsidR="00E064ED" w:rsidRPr="005D57A1" w:rsidRDefault="00E064ED" w:rsidP="00E064ED">
      <w:pPr>
        <w:pStyle w:val="25"/>
        <w:numPr>
          <w:ilvl w:val="0"/>
          <w:numId w:val="0"/>
        </w:numPr>
        <w:tabs>
          <w:tab w:val="num" w:pos="1440"/>
        </w:tabs>
        <w:spacing w:after="0"/>
        <w:ind w:left="560"/>
        <w:textAlignment w:val="auto"/>
        <w:rPr>
          <w:b w:val="0"/>
          <w:noProof/>
          <w:sz w:val="18"/>
          <w:szCs w:val="18"/>
        </w:rPr>
      </w:pPr>
      <w:r w:rsidRPr="005D57A1">
        <w:rPr>
          <w:b w:val="0"/>
          <w:noProof/>
          <w:sz w:val="18"/>
          <w:szCs w:val="18"/>
        </w:rPr>
        <w:t xml:space="preserve">4.4. Срок и порядок подачи и регистрации заявок на участие в конкурсе </w:t>
      </w:r>
    </w:p>
    <w:p w:rsidR="00E064ED" w:rsidRPr="005D57A1" w:rsidRDefault="00E064ED" w:rsidP="00E064ED">
      <w:pPr>
        <w:pStyle w:val="3"/>
        <w:numPr>
          <w:ilvl w:val="0"/>
          <w:numId w:val="0"/>
        </w:numPr>
        <w:tabs>
          <w:tab w:val="num" w:pos="1080"/>
        </w:tabs>
        <w:adjustRightInd w:val="0"/>
        <w:ind w:firstLine="680"/>
        <w:rPr>
          <w:noProof/>
          <w:sz w:val="18"/>
          <w:szCs w:val="18"/>
        </w:rPr>
      </w:pPr>
      <w:bookmarkStart w:id="0" w:name="_Ref119429546"/>
      <w:r w:rsidRPr="005D57A1">
        <w:rPr>
          <w:noProof/>
          <w:sz w:val="18"/>
          <w:szCs w:val="18"/>
        </w:rPr>
        <w:t>Заинтересованное лицо подает заявку на участие в конкурсе по форме, предусмотренной приложением</w:t>
      </w:r>
      <w:r w:rsidRPr="005D57A1">
        <w:rPr>
          <w:noProof/>
          <w:color w:val="3366FF"/>
          <w:sz w:val="18"/>
          <w:szCs w:val="18"/>
        </w:rPr>
        <w:t xml:space="preserve"> </w:t>
      </w:r>
      <w:r w:rsidRPr="005D57A1">
        <w:rPr>
          <w:noProof/>
          <w:sz w:val="18"/>
          <w:szCs w:val="18"/>
        </w:rPr>
        <w:t xml:space="preserve">к настоящей конкурсной документации. Срок подачи заявок должен составлять </w:t>
      </w:r>
      <w:r w:rsidRPr="005D57A1">
        <w:rPr>
          <w:i/>
          <w:iCs/>
          <w:noProof/>
          <w:sz w:val="18"/>
          <w:szCs w:val="18"/>
        </w:rPr>
        <w:t>не менее 25 дней</w:t>
      </w:r>
      <w:r w:rsidRPr="005D57A1">
        <w:rPr>
          <w:noProof/>
          <w:sz w:val="18"/>
          <w:szCs w:val="18"/>
        </w:rPr>
        <w:t>. Одно лицо вправе подать в отношении одного лота только одну заявку.</w:t>
      </w:r>
    </w:p>
    <w:p w:rsidR="00E064ED" w:rsidRPr="005D57A1" w:rsidRDefault="00E064ED" w:rsidP="00E064ED">
      <w:pPr>
        <w:pStyle w:val="3"/>
        <w:numPr>
          <w:ilvl w:val="0"/>
          <w:numId w:val="0"/>
        </w:numPr>
        <w:tabs>
          <w:tab w:val="num" w:pos="1080"/>
        </w:tabs>
        <w:adjustRightInd w:val="0"/>
        <w:ind w:firstLine="680"/>
        <w:rPr>
          <w:noProof/>
          <w:sz w:val="18"/>
          <w:szCs w:val="18"/>
        </w:rPr>
      </w:pPr>
      <w:proofErr w:type="gramStart"/>
      <w:r w:rsidRPr="005D57A1">
        <w:rPr>
          <w:noProof/>
          <w:sz w:val="18"/>
          <w:szCs w:val="18"/>
        </w:rPr>
        <w:t>Предоставление заявки на участие в конкрсе является согласием претендента выполнить обязательные работы и услуги за плату на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E064ED" w:rsidRPr="005D57A1" w:rsidRDefault="00E064ED" w:rsidP="00E064ED">
      <w:pPr>
        <w:pStyle w:val="3"/>
        <w:numPr>
          <w:ilvl w:val="0"/>
          <w:numId w:val="0"/>
        </w:numPr>
        <w:tabs>
          <w:tab w:val="num" w:pos="1080"/>
        </w:tabs>
        <w:adjustRightInd w:val="0"/>
        <w:ind w:firstLine="680"/>
        <w:rPr>
          <w:noProof/>
          <w:sz w:val="18"/>
          <w:szCs w:val="18"/>
        </w:rPr>
      </w:pPr>
      <w:r w:rsidRPr="005D57A1">
        <w:rPr>
          <w:noProof/>
          <w:sz w:val="18"/>
          <w:szCs w:val="18"/>
        </w:rPr>
        <w:t>Прием заявок заканчивается в день вскрытия конвертов с заявками, но не раньше времени, указанного в извещении</w:t>
      </w:r>
      <w:r w:rsidRPr="005D57A1">
        <w:rPr>
          <w:b/>
          <w:noProof/>
          <w:sz w:val="18"/>
          <w:szCs w:val="18"/>
        </w:rPr>
        <w:t xml:space="preserve"> </w:t>
      </w:r>
      <w:r w:rsidRPr="005D57A1">
        <w:rPr>
          <w:noProof/>
          <w:sz w:val="18"/>
          <w:szCs w:val="18"/>
        </w:rPr>
        <w:t>о проведении открытого конкурса (с учетом всех изменений извещения о проведении конкурса, являющихся неотъемлемой частью извещения о проведении конкурса).</w:t>
      </w:r>
      <w:bookmarkStart w:id="1" w:name="_Ref119429444"/>
      <w:bookmarkEnd w:id="0"/>
    </w:p>
    <w:bookmarkEnd w:id="1"/>
    <w:p w:rsidR="00E064ED" w:rsidRPr="005D57A1" w:rsidRDefault="00E064ED" w:rsidP="00E064ED">
      <w:pPr>
        <w:pStyle w:val="3"/>
        <w:numPr>
          <w:ilvl w:val="0"/>
          <w:numId w:val="0"/>
        </w:numPr>
        <w:tabs>
          <w:tab w:val="num" w:pos="1080"/>
        </w:tabs>
        <w:adjustRightInd w:val="0"/>
        <w:ind w:firstLine="680"/>
        <w:rPr>
          <w:noProof/>
          <w:sz w:val="18"/>
          <w:szCs w:val="18"/>
        </w:rPr>
      </w:pPr>
      <w:r w:rsidRPr="005D57A1">
        <w:rPr>
          <w:noProof/>
          <w:sz w:val="18"/>
          <w:szCs w:val="18"/>
        </w:rPr>
        <w:t xml:space="preserve">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w:t>
      </w:r>
      <w:proofErr w:type="gramStart"/>
      <w:r w:rsidRPr="005D57A1">
        <w:rPr>
          <w:noProof/>
          <w:sz w:val="18"/>
          <w:szCs w:val="18"/>
        </w:rPr>
        <w:t>В день окончания срока подачи заявок на участие в конкурсе,  такие заявки подаются 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w:t>
      </w:r>
      <w:proofErr w:type="gramEnd"/>
      <w:r w:rsidRPr="005D57A1">
        <w:rPr>
          <w:noProof/>
          <w:sz w:val="18"/>
          <w:szCs w:val="18"/>
        </w:rPr>
        <w:t xml:space="preserve"> отозвать поданные заявки. </w:t>
      </w:r>
    </w:p>
    <w:p w:rsidR="00E064ED" w:rsidRPr="005D57A1" w:rsidRDefault="00E064ED" w:rsidP="00E064ED">
      <w:pPr>
        <w:pStyle w:val="3"/>
        <w:numPr>
          <w:ilvl w:val="0"/>
          <w:numId w:val="0"/>
        </w:numPr>
        <w:tabs>
          <w:tab w:val="num" w:pos="1080"/>
        </w:tabs>
        <w:adjustRightInd w:val="0"/>
        <w:ind w:firstLine="680"/>
        <w:rPr>
          <w:noProof/>
          <w:sz w:val="18"/>
          <w:szCs w:val="18"/>
        </w:rPr>
      </w:pPr>
      <w:r w:rsidRPr="005D57A1">
        <w:rPr>
          <w:noProof/>
          <w:sz w:val="18"/>
          <w:szCs w:val="18"/>
        </w:rPr>
        <w:t xml:space="preserve">Заявки на участие в конкурсе, направленные по почте и поступившие в последний день окончания срока подачи заявок по адресу, по которому подаются заявки на участие в конкурсе в течение всего срока поступления заявок, за исключением последнего дня срока подачи заявок, признаются опоздавшими. Участник конкурса при отправке заявки по почте, несет риск того, что его заявка будет доставлена по неправильному адресу и признана опоздавшей. </w:t>
      </w:r>
    </w:p>
    <w:p w:rsidR="00E064ED" w:rsidRPr="005D57A1" w:rsidRDefault="00E064ED" w:rsidP="00E064ED">
      <w:pPr>
        <w:pStyle w:val="3"/>
        <w:numPr>
          <w:ilvl w:val="0"/>
          <w:numId w:val="0"/>
        </w:numPr>
        <w:tabs>
          <w:tab w:val="num" w:pos="1080"/>
        </w:tabs>
        <w:adjustRightInd w:val="0"/>
        <w:ind w:firstLine="680"/>
        <w:rPr>
          <w:noProof/>
          <w:sz w:val="18"/>
          <w:szCs w:val="18"/>
        </w:rPr>
      </w:pPr>
      <w:r w:rsidRPr="005D57A1">
        <w:rPr>
          <w:noProof/>
          <w:sz w:val="18"/>
          <w:szCs w:val="18"/>
        </w:rPr>
        <w:t xml:space="preserve">Каждый конверт с заявкой, поступивший в срок, указанный в пунктах </w:t>
      </w:r>
      <w:fldSimple w:instr=" REF _Ref119429546 \r \h  \* MERGEFORMAT ">
        <w:r w:rsidR="00E55D96" w:rsidRPr="00E55D96">
          <w:rPr>
            <w:noProof/>
            <w:sz w:val="18"/>
            <w:szCs w:val="18"/>
          </w:rPr>
          <w:t>0</w:t>
        </w:r>
      </w:fldSimple>
      <w:r w:rsidRPr="005D57A1">
        <w:rPr>
          <w:noProof/>
          <w:sz w:val="18"/>
          <w:szCs w:val="18"/>
        </w:rPr>
        <w:t>,  Конкурсной документации, регистрируется уполномоченными лицами заказчика.</w:t>
      </w:r>
    </w:p>
    <w:p w:rsidR="00E064ED" w:rsidRPr="005D57A1" w:rsidRDefault="00E064ED" w:rsidP="00E064ED">
      <w:pPr>
        <w:pStyle w:val="3"/>
        <w:numPr>
          <w:ilvl w:val="0"/>
          <w:numId w:val="0"/>
        </w:numPr>
        <w:tabs>
          <w:tab w:val="num" w:pos="0"/>
          <w:tab w:val="num" w:pos="1080"/>
        </w:tabs>
        <w:ind w:firstLine="560"/>
        <w:rPr>
          <w:noProof/>
          <w:sz w:val="18"/>
          <w:szCs w:val="18"/>
        </w:rPr>
      </w:pPr>
      <w:r w:rsidRPr="005D57A1">
        <w:rPr>
          <w:noProof/>
          <w:sz w:val="18"/>
          <w:szCs w:val="18"/>
        </w:rPr>
        <w:t>Каждый поступивший конверт с заявкой на участие в конкурсе также маркируется путем нанесения на конверт регистрационного номера, соответствующего номеру в журнале регистрации.</w:t>
      </w:r>
    </w:p>
    <w:p w:rsidR="00E064ED" w:rsidRPr="005D57A1" w:rsidRDefault="00E064ED" w:rsidP="00E064ED">
      <w:pPr>
        <w:pStyle w:val="3"/>
        <w:numPr>
          <w:ilvl w:val="0"/>
          <w:numId w:val="0"/>
        </w:numPr>
        <w:tabs>
          <w:tab w:val="num" w:pos="0"/>
          <w:tab w:val="num" w:pos="1080"/>
        </w:tabs>
        <w:ind w:firstLine="560"/>
        <w:rPr>
          <w:noProof/>
          <w:sz w:val="18"/>
          <w:szCs w:val="18"/>
        </w:rPr>
      </w:pPr>
      <w:r w:rsidRPr="005D57A1">
        <w:rPr>
          <w:noProof/>
          <w:sz w:val="18"/>
          <w:szCs w:val="18"/>
        </w:rPr>
        <w:t xml:space="preserve">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время, способ подачи, подпись и расшифровку подписи лица, вручившего конверт должностному лицу заказчика. </w:t>
      </w:r>
    </w:p>
    <w:p w:rsidR="00E064ED" w:rsidRPr="005D57A1" w:rsidRDefault="00E064ED" w:rsidP="00E064ED">
      <w:pPr>
        <w:pStyle w:val="3"/>
        <w:numPr>
          <w:ilvl w:val="0"/>
          <w:numId w:val="0"/>
        </w:numPr>
        <w:tabs>
          <w:tab w:val="num" w:pos="0"/>
          <w:tab w:val="num" w:pos="1080"/>
        </w:tabs>
        <w:ind w:firstLine="560"/>
        <w:rPr>
          <w:noProof/>
          <w:sz w:val="18"/>
          <w:szCs w:val="18"/>
        </w:rPr>
      </w:pPr>
      <w:r w:rsidRPr="005D57A1">
        <w:rPr>
          <w:noProof/>
          <w:sz w:val="18"/>
          <w:szCs w:val="18"/>
        </w:rPr>
        <w:t>По требованию претендента выдается расписка о получении такой заявки по форме согласно приложения.</w:t>
      </w:r>
    </w:p>
    <w:p w:rsidR="00E064ED" w:rsidRPr="005D57A1" w:rsidRDefault="00E064ED" w:rsidP="00E064ED">
      <w:pPr>
        <w:pStyle w:val="3"/>
        <w:numPr>
          <w:ilvl w:val="0"/>
          <w:numId w:val="0"/>
        </w:numPr>
        <w:tabs>
          <w:tab w:val="left" w:pos="0"/>
          <w:tab w:val="left" w:pos="720"/>
          <w:tab w:val="left" w:pos="1080"/>
        </w:tabs>
        <w:ind w:firstLine="560"/>
        <w:rPr>
          <w:i/>
          <w:sz w:val="18"/>
          <w:szCs w:val="18"/>
        </w:rPr>
      </w:pPr>
      <w:r w:rsidRPr="005D57A1">
        <w:rPr>
          <w:sz w:val="18"/>
          <w:szCs w:val="18"/>
        </w:rPr>
        <w:t>4.5. 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регистрационный номер заявки на участие в конкурсе, дата, время подачи заявки на участие в конкурсе</w:t>
      </w:r>
      <w:r w:rsidRPr="005D57A1">
        <w:rPr>
          <w:i/>
          <w:sz w:val="18"/>
          <w:szCs w:val="18"/>
        </w:rPr>
        <w:t>.</w:t>
      </w:r>
    </w:p>
    <w:p w:rsidR="00E064ED" w:rsidRPr="005D57A1" w:rsidRDefault="00E064ED" w:rsidP="00E064ED">
      <w:pPr>
        <w:pStyle w:val="3"/>
        <w:numPr>
          <w:ilvl w:val="0"/>
          <w:numId w:val="0"/>
        </w:numPr>
        <w:tabs>
          <w:tab w:val="left" w:pos="0"/>
          <w:tab w:val="left" w:pos="720"/>
          <w:tab w:val="left" w:pos="1080"/>
        </w:tabs>
        <w:ind w:firstLine="560"/>
        <w:rPr>
          <w:sz w:val="18"/>
          <w:szCs w:val="18"/>
        </w:rPr>
      </w:pPr>
      <w:r w:rsidRPr="005D57A1">
        <w:rPr>
          <w:sz w:val="18"/>
          <w:szCs w:val="18"/>
        </w:rPr>
        <w:t>Заявление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Отзывы заявок на участие в конкурсе регистрируются организатором.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E064ED" w:rsidRPr="005D57A1" w:rsidRDefault="00E064ED" w:rsidP="00E064ED">
      <w:pPr>
        <w:pStyle w:val="3"/>
        <w:numPr>
          <w:ilvl w:val="0"/>
          <w:numId w:val="0"/>
        </w:numPr>
        <w:tabs>
          <w:tab w:val="left" w:pos="0"/>
          <w:tab w:val="left" w:pos="720"/>
          <w:tab w:val="left" w:pos="1120"/>
        </w:tabs>
        <w:ind w:firstLine="560"/>
        <w:rPr>
          <w:sz w:val="18"/>
          <w:szCs w:val="18"/>
        </w:rPr>
      </w:pPr>
      <w:r w:rsidRPr="005D57A1">
        <w:rPr>
          <w:sz w:val="18"/>
          <w:szCs w:val="18"/>
        </w:rPr>
        <w:t xml:space="preserve">После окончания срока подачи заявок не допускается отзыв заявок на участие в конкурсе. Полученные после окончания времени приема конвертов </w:t>
      </w:r>
      <w:proofErr w:type="gramStart"/>
      <w:r w:rsidRPr="005D57A1">
        <w:rPr>
          <w:sz w:val="18"/>
          <w:szCs w:val="18"/>
        </w:rPr>
        <w:t>с заявками на участие в конкурсе организатором конверты с заявками на участие</w:t>
      </w:r>
      <w:proofErr w:type="gramEnd"/>
      <w:r w:rsidRPr="005D57A1">
        <w:rPr>
          <w:sz w:val="18"/>
          <w:szCs w:val="18"/>
        </w:rPr>
        <w:t xml:space="preserve"> в конкурсе вскрываются, и в тот же день такие конверты и такие заявки возвращаются претендентам по адресу, указанному в заявке на участие в конкурсе.</w:t>
      </w:r>
    </w:p>
    <w:p w:rsidR="00E064ED" w:rsidRPr="005D57A1" w:rsidRDefault="00E064ED" w:rsidP="00E064ED">
      <w:pPr>
        <w:suppressAutoHyphens w:val="0"/>
        <w:ind w:firstLine="540"/>
        <w:jc w:val="both"/>
        <w:rPr>
          <w:sz w:val="18"/>
          <w:szCs w:val="18"/>
          <w:lang w:eastAsia="ru-RU"/>
        </w:rPr>
      </w:pPr>
      <w:r w:rsidRPr="005D57A1">
        <w:rPr>
          <w:sz w:val="18"/>
          <w:szCs w:val="18"/>
          <w:lang w:eastAsia="ru-RU"/>
        </w:rPr>
        <w:t xml:space="preserve">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5D57A1">
        <w:rPr>
          <w:sz w:val="18"/>
          <w:szCs w:val="18"/>
          <w:lang w:eastAsia="ru-RU"/>
        </w:rPr>
        <w:t>с даты получения</w:t>
      </w:r>
      <w:proofErr w:type="gramEnd"/>
      <w:r w:rsidRPr="005D57A1">
        <w:rPr>
          <w:sz w:val="18"/>
          <w:szCs w:val="18"/>
          <w:lang w:eastAsia="ru-RU"/>
        </w:rPr>
        <w:t xml:space="preserve"> организатором конкурса уведомления об отзыве заявки.</w:t>
      </w:r>
    </w:p>
    <w:p w:rsidR="00E064ED" w:rsidRPr="005D57A1" w:rsidRDefault="00E064ED" w:rsidP="00E064ED">
      <w:pPr>
        <w:pStyle w:val="3"/>
        <w:numPr>
          <w:ilvl w:val="0"/>
          <w:numId w:val="0"/>
        </w:numPr>
        <w:tabs>
          <w:tab w:val="left" w:pos="360"/>
          <w:tab w:val="left" w:pos="720"/>
        </w:tabs>
        <w:ind w:firstLine="560"/>
        <w:rPr>
          <w:sz w:val="18"/>
          <w:szCs w:val="18"/>
        </w:rPr>
      </w:pPr>
      <w:r w:rsidRPr="005D57A1">
        <w:rPr>
          <w:bCs/>
          <w:sz w:val="18"/>
          <w:szCs w:val="18"/>
        </w:rPr>
        <w:t xml:space="preserve">4.6.Претендент вправе изменить заявку на участие в конкурсе в любое время непосредственно до начала процедуры вскрытия конвертов с заявками на участие в конкурсе. </w:t>
      </w:r>
      <w:r w:rsidRPr="005D57A1">
        <w:rPr>
          <w:sz w:val="18"/>
          <w:szCs w:val="18"/>
        </w:rPr>
        <w:t>Изменения, внесенные в заявку, считаются неотъемлемой частью заявки на участие в конкурсе. Изменения заявки на участие в конкурсе подаются в запечатанном конверте. На соответствующем конверте указываются: наименование открытого конкурса и регистрационный номер заявки в следующем порядке: «Изменение заявки на участие в открытом конкурсе по отбору управляющей организации для управления многоквартирным домом. Регистрационный номер заявки». На  изменениях заявки на участие в конкурсе должен быть указан регистрационный номер заявки</w:t>
      </w:r>
      <w:r w:rsidRPr="005D57A1">
        <w:rPr>
          <w:i/>
          <w:sz w:val="18"/>
          <w:szCs w:val="18"/>
        </w:rPr>
        <w:t xml:space="preserve">. </w:t>
      </w:r>
      <w:r w:rsidRPr="005D57A1">
        <w:rPr>
          <w:sz w:val="18"/>
          <w:szCs w:val="18"/>
        </w:rPr>
        <w:t>Изменения заявок на участие в конкурсе регистрируются организатором.</w:t>
      </w:r>
    </w:p>
    <w:p w:rsidR="00E064ED" w:rsidRPr="005D57A1" w:rsidRDefault="00E064ED" w:rsidP="00E064ED">
      <w:pPr>
        <w:pStyle w:val="3"/>
        <w:numPr>
          <w:ilvl w:val="0"/>
          <w:numId w:val="0"/>
        </w:numPr>
        <w:tabs>
          <w:tab w:val="left" w:pos="0"/>
          <w:tab w:val="left" w:pos="720"/>
          <w:tab w:val="left" w:pos="1080"/>
        </w:tabs>
        <w:ind w:firstLine="560"/>
        <w:rPr>
          <w:sz w:val="18"/>
          <w:szCs w:val="18"/>
        </w:rPr>
      </w:pPr>
      <w:r w:rsidRPr="005D57A1">
        <w:rPr>
          <w:sz w:val="18"/>
          <w:szCs w:val="18"/>
        </w:rPr>
        <w:t>После окончания срока подачи заявок не допускается внесение изменений в заявки.</w:t>
      </w:r>
    </w:p>
    <w:p w:rsidR="00E064ED" w:rsidRPr="005D57A1" w:rsidRDefault="00E064ED" w:rsidP="00E064ED">
      <w:pPr>
        <w:pStyle w:val="3"/>
        <w:numPr>
          <w:ilvl w:val="0"/>
          <w:numId w:val="0"/>
        </w:numPr>
        <w:tabs>
          <w:tab w:val="left" w:pos="0"/>
          <w:tab w:val="left" w:pos="720"/>
          <w:tab w:val="left" w:pos="1120"/>
        </w:tabs>
        <w:ind w:firstLine="560"/>
        <w:rPr>
          <w:sz w:val="18"/>
          <w:szCs w:val="18"/>
        </w:rPr>
      </w:pPr>
    </w:p>
    <w:p w:rsidR="00E064ED" w:rsidRPr="005D57A1" w:rsidRDefault="00E064ED" w:rsidP="00E064ED">
      <w:pPr>
        <w:pStyle w:val="25"/>
        <w:numPr>
          <w:ilvl w:val="0"/>
          <w:numId w:val="0"/>
        </w:numPr>
        <w:tabs>
          <w:tab w:val="left" w:pos="720"/>
          <w:tab w:val="left" w:pos="1800"/>
        </w:tabs>
        <w:spacing w:after="0" w:line="300" w:lineRule="exact"/>
        <w:jc w:val="center"/>
        <w:rPr>
          <w:sz w:val="18"/>
          <w:szCs w:val="18"/>
        </w:rPr>
      </w:pPr>
      <w:bookmarkStart w:id="2" w:name="_Ref119429503"/>
      <w:r w:rsidRPr="005D57A1">
        <w:rPr>
          <w:sz w:val="18"/>
          <w:szCs w:val="18"/>
        </w:rPr>
        <w:lastRenderedPageBreak/>
        <w:t>5. Обеспечение заявок на участие в конкурсе</w:t>
      </w:r>
      <w:bookmarkEnd w:id="2"/>
    </w:p>
    <w:p w:rsidR="00E064ED" w:rsidRPr="005D57A1" w:rsidRDefault="00E064ED" w:rsidP="00E064ED">
      <w:pPr>
        <w:pStyle w:val="Standard"/>
        <w:autoSpaceDE w:val="0"/>
        <w:ind w:firstLine="567"/>
        <w:jc w:val="both"/>
        <w:rPr>
          <w:sz w:val="18"/>
          <w:szCs w:val="18"/>
        </w:rPr>
      </w:pPr>
      <w:r w:rsidRPr="005D57A1">
        <w:rPr>
          <w:sz w:val="18"/>
          <w:szCs w:val="18"/>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 и указан в извещения о проведении открытого конкурса.</w:t>
      </w:r>
    </w:p>
    <w:p w:rsidR="00E064ED" w:rsidRPr="005D57A1" w:rsidRDefault="00E064ED" w:rsidP="00E064ED">
      <w:pPr>
        <w:pStyle w:val="Textbody"/>
        <w:spacing w:after="0"/>
        <w:ind w:firstLine="567"/>
        <w:jc w:val="both"/>
        <w:rPr>
          <w:sz w:val="18"/>
          <w:szCs w:val="18"/>
        </w:rPr>
      </w:pPr>
      <w:r w:rsidRPr="005D57A1">
        <w:rPr>
          <w:sz w:val="18"/>
          <w:szCs w:val="18"/>
        </w:rPr>
        <w:t xml:space="preserve">Обеспечение заявки на участие в конкурсе перечисляется претендентом по следующим реквизитам: </w:t>
      </w:r>
    </w:p>
    <w:p w:rsidR="00E064ED" w:rsidRPr="005D57A1" w:rsidRDefault="00C32AEF" w:rsidP="00E064ED">
      <w:pPr>
        <w:jc w:val="both"/>
        <w:rPr>
          <w:sz w:val="18"/>
          <w:szCs w:val="18"/>
        </w:rPr>
      </w:pPr>
      <w:r w:rsidRPr="005D57A1">
        <w:rPr>
          <w:sz w:val="18"/>
          <w:szCs w:val="18"/>
        </w:rPr>
        <w:t>Отделение Иркутск Банка России (</w:t>
      </w:r>
      <w:r w:rsidR="00E064ED" w:rsidRPr="005D57A1">
        <w:rPr>
          <w:sz w:val="18"/>
          <w:szCs w:val="18"/>
        </w:rPr>
        <w:t>УФК по  Иркутской об</w:t>
      </w:r>
      <w:r w:rsidRPr="005D57A1">
        <w:rPr>
          <w:sz w:val="18"/>
          <w:szCs w:val="18"/>
        </w:rPr>
        <w:t>ласти  (</w:t>
      </w:r>
      <w:r w:rsidR="00E064ED" w:rsidRPr="005D57A1">
        <w:rPr>
          <w:sz w:val="18"/>
          <w:szCs w:val="18"/>
        </w:rPr>
        <w:t>Администрация  Алексеевского муниципально</w:t>
      </w:r>
      <w:r w:rsidRPr="005D57A1">
        <w:rPr>
          <w:sz w:val="18"/>
          <w:szCs w:val="18"/>
        </w:rPr>
        <w:t>го образования  л/</w:t>
      </w:r>
      <w:proofErr w:type="spellStart"/>
      <w:r w:rsidRPr="005D57A1">
        <w:rPr>
          <w:sz w:val="18"/>
          <w:szCs w:val="18"/>
        </w:rPr>
        <w:t>сч</w:t>
      </w:r>
      <w:proofErr w:type="spellEnd"/>
      <w:r w:rsidRPr="005D57A1">
        <w:rPr>
          <w:sz w:val="18"/>
          <w:szCs w:val="18"/>
        </w:rPr>
        <w:t xml:space="preserve"> 04343003420</w:t>
      </w:r>
      <w:r w:rsidR="00E064ED" w:rsidRPr="005D57A1">
        <w:rPr>
          <w:sz w:val="18"/>
          <w:szCs w:val="18"/>
        </w:rPr>
        <w:t>)</w:t>
      </w:r>
      <w:r w:rsidR="00741DE6" w:rsidRPr="005D57A1">
        <w:rPr>
          <w:sz w:val="18"/>
          <w:szCs w:val="18"/>
        </w:rPr>
        <w:t xml:space="preserve">, </w:t>
      </w:r>
      <w:r w:rsidR="00E064ED" w:rsidRPr="005D57A1">
        <w:rPr>
          <w:sz w:val="18"/>
          <w:szCs w:val="18"/>
        </w:rPr>
        <w:t>ИНН 38</w:t>
      </w:r>
      <w:r w:rsidRPr="005D57A1">
        <w:rPr>
          <w:sz w:val="18"/>
          <w:szCs w:val="18"/>
        </w:rPr>
        <w:t>31004056 / КПП 383101001 / ОКПО</w:t>
      </w:r>
      <w:r w:rsidR="00E064ED" w:rsidRPr="005D57A1">
        <w:rPr>
          <w:sz w:val="18"/>
          <w:szCs w:val="18"/>
        </w:rPr>
        <w:t xml:space="preserve"> 25620155</w:t>
      </w:r>
      <w:r w:rsidR="00741DE6" w:rsidRPr="005D57A1">
        <w:rPr>
          <w:sz w:val="18"/>
          <w:szCs w:val="18"/>
        </w:rPr>
        <w:t xml:space="preserve">, </w:t>
      </w:r>
      <w:proofErr w:type="gramStart"/>
      <w:r w:rsidR="00E064ED" w:rsidRPr="005D57A1">
        <w:rPr>
          <w:sz w:val="18"/>
          <w:szCs w:val="18"/>
        </w:rPr>
        <w:t>Р</w:t>
      </w:r>
      <w:proofErr w:type="gramEnd"/>
      <w:r w:rsidR="00E064ED" w:rsidRPr="005D57A1">
        <w:rPr>
          <w:sz w:val="18"/>
          <w:szCs w:val="18"/>
        </w:rPr>
        <w:t xml:space="preserve">/с </w:t>
      </w:r>
      <w:r w:rsidRPr="005D57A1">
        <w:rPr>
          <w:bCs/>
          <w:sz w:val="18"/>
          <w:szCs w:val="18"/>
        </w:rPr>
        <w:t xml:space="preserve"> 03100643000000013400</w:t>
      </w:r>
      <w:r w:rsidR="00E064ED" w:rsidRPr="005D57A1">
        <w:rPr>
          <w:bCs/>
          <w:sz w:val="18"/>
          <w:szCs w:val="18"/>
        </w:rPr>
        <w:t xml:space="preserve">, </w:t>
      </w:r>
      <w:r w:rsidRPr="005D57A1">
        <w:rPr>
          <w:sz w:val="18"/>
          <w:szCs w:val="18"/>
        </w:rPr>
        <w:t>БИК 012520101</w:t>
      </w:r>
    </w:p>
    <w:p w:rsidR="00E064ED" w:rsidRPr="005D57A1" w:rsidRDefault="00E064ED" w:rsidP="00E064ED">
      <w:pPr>
        <w:jc w:val="both"/>
        <w:rPr>
          <w:sz w:val="18"/>
          <w:szCs w:val="18"/>
        </w:rPr>
      </w:pPr>
      <w:r w:rsidRPr="005D57A1">
        <w:rPr>
          <w:b/>
          <w:sz w:val="18"/>
          <w:szCs w:val="18"/>
          <w:u w:val="single"/>
        </w:rPr>
        <w:t>В назначении платежа</w:t>
      </w:r>
      <w:r w:rsidRPr="005D57A1">
        <w:rPr>
          <w:sz w:val="18"/>
          <w:szCs w:val="18"/>
          <w:u w:val="single"/>
        </w:rPr>
        <w:t xml:space="preserve"> </w:t>
      </w:r>
      <w:r w:rsidRPr="005D57A1">
        <w:rPr>
          <w:b/>
          <w:sz w:val="18"/>
          <w:szCs w:val="18"/>
          <w:u w:val="single"/>
        </w:rPr>
        <w:t xml:space="preserve">обязательно указать: </w:t>
      </w:r>
      <w:r w:rsidRPr="005D57A1">
        <w:rPr>
          <w:sz w:val="18"/>
          <w:szCs w:val="18"/>
        </w:rPr>
        <w:t xml:space="preserve">обеспечение заявки на участие в открытом конкурсе по отбору управляющей организации для управления домами </w:t>
      </w:r>
    </w:p>
    <w:p w:rsidR="00E064ED" w:rsidRPr="005D57A1" w:rsidRDefault="00E064ED" w:rsidP="00E064ED">
      <w:pPr>
        <w:pStyle w:val="Standard"/>
        <w:autoSpaceDE w:val="0"/>
        <w:ind w:firstLine="540"/>
        <w:jc w:val="both"/>
        <w:rPr>
          <w:sz w:val="18"/>
          <w:szCs w:val="18"/>
        </w:rPr>
      </w:pPr>
      <w:r w:rsidRPr="005D57A1">
        <w:rPr>
          <w:sz w:val="18"/>
          <w:szCs w:val="18"/>
        </w:rPr>
        <w:t>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E064ED" w:rsidRPr="005D57A1" w:rsidRDefault="00E064ED" w:rsidP="00E064ED">
      <w:pPr>
        <w:pStyle w:val="s1"/>
        <w:spacing w:before="0" w:beforeAutospacing="0" w:after="0" w:afterAutospacing="0"/>
        <w:ind w:firstLine="540"/>
        <w:jc w:val="both"/>
        <w:rPr>
          <w:sz w:val="18"/>
          <w:szCs w:val="18"/>
        </w:rPr>
      </w:pPr>
      <w:proofErr w:type="gramStart"/>
      <w:r w:rsidRPr="005D57A1">
        <w:rPr>
          <w:sz w:val="18"/>
          <w:szCs w:val="18"/>
        </w:rPr>
        <w:t>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и претендентам, конкурсные заявки которых были получены после начала процедуры вскрытия конвертов и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платы за содержание и ремонт жилого помещения, в течение 5</w:t>
      </w:r>
      <w:proofErr w:type="gramEnd"/>
      <w:r w:rsidRPr="005D57A1">
        <w:rPr>
          <w:sz w:val="18"/>
          <w:szCs w:val="18"/>
        </w:rPr>
        <w:t xml:space="preserve"> рабочих дней, </w:t>
      </w:r>
      <w:proofErr w:type="gramStart"/>
      <w:r w:rsidRPr="005D57A1">
        <w:rPr>
          <w:sz w:val="18"/>
          <w:szCs w:val="18"/>
        </w:rPr>
        <w:t>с даты подписания</w:t>
      </w:r>
      <w:proofErr w:type="gramEnd"/>
      <w:r w:rsidRPr="005D57A1">
        <w:rPr>
          <w:sz w:val="18"/>
          <w:szCs w:val="18"/>
        </w:rPr>
        <w:t xml:space="preserve"> протокола вскрытия конвертов.</w:t>
      </w:r>
    </w:p>
    <w:p w:rsidR="00E064ED" w:rsidRPr="005D57A1" w:rsidRDefault="00E064ED" w:rsidP="00E064ED">
      <w:pPr>
        <w:pStyle w:val="Standard"/>
        <w:autoSpaceDE w:val="0"/>
        <w:ind w:firstLine="540"/>
        <w:jc w:val="both"/>
        <w:rPr>
          <w:sz w:val="18"/>
          <w:szCs w:val="18"/>
        </w:rPr>
      </w:pPr>
      <w:r w:rsidRPr="005D57A1">
        <w:rPr>
          <w:sz w:val="18"/>
          <w:szCs w:val="18"/>
        </w:rPr>
        <w:t xml:space="preserve">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5D57A1">
        <w:rPr>
          <w:sz w:val="18"/>
          <w:szCs w:val="18"/>
        </w:rPr>
        <w:t>с даты представления</w:t>
      </w:r>
      <w:proofErr w:type="gramEnd"/>
      <w:r w:rsidRPr="005D57A1">
        <w:rPr>
          <w:sz w:val="18"/>
          <w:szCs w:val="18"/>
        </w:rPr>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C32AEF" w:rsidRPr="005D57A1" w:rsidRDefault="00C32AEF" w:rsidP="00E064ED">
      <w:pPr>
        <w:pStyle w:val="Standard"/>
        <w:autoSpaceDE w:val="0"/>
        <w:ind w:firstLine="540"/>
        <w:jc w:val="both"/>
        <w:rPr>
          <w:sz w:val="18"/>
          <w:szCs w:val="18"/>
        </w:rPr>
      </w:pPr>
    </w:p>
    <w:p w:rsidR="00C32AEF" w:rsidRPr="005D57A1" w:rsidRDefault="00C32AEF" w:rsidP="00E064ED">
      <w:pPr>
        <w:pStyle w:val="Standard"/>
        <w:autoSpaceDE w:val="0"/>
        <w:ind w:firstLine="540"/>
        <w:jc w:val="both"/>
        <w:rPr>
          <w:sz w:val="18"/>
          <w:szCs w:val="18"/>
        </w:rPr>
      </w:pPr>
    </w:p>
    <w:p w:rsidR="00741DE6" w:rsidRPr="005D57A1" w:rsidRDefault="00741DE6" w:rsidP="00E064ED">
      <w:pPr>
        <w:pStyle w:val="Standard"/>
        <w:autoSpaceDE w:val="0"/>
        <w:ind w:firstLine="540"/>
        <w:jc w:val="both"/>
        <w:rPr>
          <w:sz w:val="18"/>
          <w:szCs w:val="18"/>
        </w:rPr>
      </w:pPr>
    </w:p>
    <w:p w:rsidR="00C32AEF" w:rsidRPr="005D57A1" w:rsidRDefault="00C32AEF" w:rsidP="00E064ED">
      <w:pPr>
        <w:pStyle w:val="Standard"/>
        <w:autoSpaceDE w:val="0"/>
        <w:ind w:firstLine="540"/>
        <w:jc w:val="both"/>
        <w:rPr>
          <w:sz w:val="18"/>
          <w:szCs w:val="18"/>
        </w:rPr>
      </w:pPr>
    </w:p>
    <w:p w:rsidR="00C32AEF" w:rsidRPr="005D57A1" w:rsidRDefault="00C32AEF" w:rsidP="00E064ED">
      <w:pPr>
        <w:pStyle w:val="Standard"/>
        <w:autoSpaceDE w:val="0"/>
        <w:ind w:firstLine="540"/>
        <w:jc w:val="both"/>
        <w:rPr>
          <w:sz w:val="18"/>
          <w:szCs w:val="18"/>
        </w:rPr>
      </w:pPr>
    </w:p>
    <w:p w:rsidR="00C32AEF" w:rsidRPr="005D57A1" w:rsidRDefault="00C32AEF" w:rsidP="00E064ED">
      <w:pPr>
        <w:pStyle w:val="Standard"/>
        <w:autoSpaceDE w:val="0"/>
        <w:ind w:firstLine="540"/>
        <w:jc w:val="both"/>
        <w:rPr>
          <w:sz w:val="18"/>
          <w:szCs w:val="18"/>
        </w:rPr>
      </w:pPr>
    </w:p>
    <w:p w:rsidR="00C32AEF" w:rsidRPr="005D57A1" w:rsidRDefault="00C32AEF" w:rsidP="00E064ED">
      <w:pPr>
        <w:pStyle w:val="Standard"/>
        <w:autoSpaceDE w:val="0"/>
        <w:ind w:firstLine="540"/>
        <w:jc w:val="both"/>
        <w:rPr>
          <w:sz w:val="18"/>
          <w:szCs w:val="18"/>
        </w:rPr>
      </w:pPr>
    </w:p>
    <w:tbl>
      <w:tblPr>
        <w:tblW w:w="10861" w:type="dxa"/>
        <w:jc w:val="center"/>
        <w:tblInd w:w="93" w:type="dxa"/>
        <w:tblLook w:val="04A0"/>
      </w:tblPr>
      <w:tblGrid>
        <w:gridCol w:w="560"/>
        <w:gridCol w:w="438"/>
        <w:gridCol w:w="1796"/>
        <w:gridCol w:w="720"/>
        <w:gridCol w:w="745"/>
        <w:gridCol w:w="435"/>
        <w:gridCol w:w="606"/>
        <w:gridCol w:w="954"/>
        <w:gridCol w:w="866"/>
        <w:gridCol w:w="1685"/>
        <w:gridCol w:w="1125"/>
        <w:gridCol w:w="1251"/>
      </w:tblGrid>
      <w:tr w:rsidR="00E064ED" w:rsidRPr="005D57A1" w:rsidTr="00EA654F">
        <w:trPr>
          <w:trHeight w:val="548"/>
          <w:jc w:val="center"/>
        </w:trPr>
        <w:tc>
          <w:tcPr>
            <w:tcW w:w="522" w:type="dxa"/>
            <w:vMerge w:val="restart"/>
            <w:tcBorders>
              <w:top w:val="single" w:sz="8" w:space="0" w:color="auto"/>
              <w:left w:val="single" w:sz="8" w:space="0" w:color="auto"/>
              <w:bottom w:val="single" w:sz="8" w:space="0" w:color="000000"/>
              <w:right w:val="single" w:sz="4" w:space="0" w:color="auto"/>
            </w:tcBorders>
            <w:vAlign w:val="center"/>
          </w:tcPr>
          <w:p w:rsidR="00E064ED" w:rsidRPr="005D57A1" w:rsidRDefault="00E064ED" w:rsidP="00EA654F">
            <w:pPr>
              <w:jc w:val="center"/>
              <w:rPr>
                <w:sz w:val="18"/>
                <w:szCs w:val="18"/>
              </w:rPr>
            </w:pPr>
            <w:r w:rsidRPr="005D57A1">
              <w:rPr>
                <w:sz w:val="18"/>
                <w:szCs w:val="18"/>
              </w:rPr>
              <w:t xml:space="preserve">№№ </w:t>
            </w:r>
            <w:proofErr w:type="spellStart"/>
            <w:proofErr w:type="gramStart"/>
            <w:r w:rsidRPr="005D57A1">
              <w:rPr>
                <w:sz w:val="18"/>
                <w:szCs w:val="18"/>
              </w:rPr>
              <w:t>п</w:t>
            </w:r>
            <w:proofErr w:type="spellEnd"/>
            <w:proofErr w:type="gramEnd"/>
            <w:r w:rsidRPr="005D57A1">
              <w:rPr>
                <w:sz w:val="18"/>
                <w:szCs w:val="18"/>
              </w:rPr>
              <w:t>/</w:t>
            </w:r>
            <w:proofErr w:type="spellStart"/>
            <w:r w:rsidRPr="005D57A1">
              <w:rPr>
                <w:sz w:val="18"/>
                <w:szCs w:val="18"/>
              </w:rPr>
              <w:t>п</w:t>
            </w:r>
            <w:proofErr w:type="spellEnd"/>
          </w:p>
        </w:tc>
        <w:tc>
          <w:tcPr>
            <w:tcW w:w="438" w:type="dxa"/>
            <w:vMerge w:val="restart"/>
            <w:tcBorders>
              <w:top w:val="single" w:sz="8" w:space="0" w:color="auto"/>
              <w:left w:val="single" w:sz="4" w:space="0" w:color="auto"/>
              <w:bottom w:val="single" w:sz="8" w:space="0" w:color="000000"/>
              <w:right w:val="single" w:sz="4" w:space="0" w:color="auto"/>
            </w:tcBorders>
            <w:noWrap/>
            <w:textDirection w:val="btLr"/>
            <w:vAlign w:val="center"/>
          </w:tcPr>
          <w:p w:rsidR="00E064ED" w:rsidRPr="005D57A1" w:rsidRDefault="00E064ED" w:rsidP="00EA654F">
            <w:pPr>
              <w:jc w:val="center"/>
              <w:rPr>
                <w:sz w:val="18"/>
                <w:szCs w:val="18"/>
              </w:rPr>
            </w:pPr>
            <w:r w:rsidRPr="005D57A1">
              <w:rPr>
                <w:sz w:val="18"/>
                <w:szCs w:val="18"/>
              </w:rPr>
              <w:t>№ лота</w:t>
            </w:r>
          </w:p>
        </w:tc>
        <w:tc>
          <w:tcPr>
            <w:tcW w:w="8765" w:type="dxa"/>
            <w:gridSpan w:val="9"/>
            <w:tcBorders>
              <w:top w:val="single" w:sz="8" w:space="0" w:color="auto"/>
              <w:left w:val="nil"/>
              <w:bottom w:val="single" w:sz="4" w:space="0" w:color="auto"/>
              <w:right w:val="single" w:sz="4" w:space="0" w:color="auto"/>
            </w:tcBorders>
            <w:vAlign w:val="center"/>
          </w:tcPr>
          <w:p w:rsidR="00E064ED" w:rsidRPr="005D57A1" w:rsidRDefault="00E064ED" w:rsidP="00EA654F">
            <w:pPr>
              <w:jc w:val="center"/>
              <w:rPr>
                <w:sz w:val="18"/>
                <w:szCs w:val="18"/>
              </w:rPr>
            </w:pPr>
            <w:r w:rsidRPr="005D57A1">
              <w:rPr>
                <w:sz w:val="18"/>
                <w:szCs w:val="18"/>
              </w:rPr>
              <w:t>Характеристика объекта конкурса</w:t>
            </w:r>
          </w:p>
        </w:tc>
        <w:tc>
          <w:tcPr>
            <w:tcW w:w="1136" w:type="dxa"/>
            <w:tcBorders>
              <w:top w:val="single" w:sz="8" w:space="0" w:color="auto"/>
              <w:left w:val="nil"/>
              <w:bottom w:val="single" w:sz="4" w:space="0" w:color="auto"/>
              <w:right w:val="single" w:sz="4" w:space="0" w:color="auto"/>
            </w:tcBorders>
          </w:tcPr>
          <w:p w:rsidR="00E064ED" w:rsidRPr="005D57A1" w:rsidRDefault="00E064ED" w:rsidP="00EA654F">
            <w:pPr>
              <w:jc w:val="center"/>
              <w:rPr>
                <w:color w:val="C00000"/>
                <w:sz w:val="18"/>
                <w:szCs w:val="18"/>
              </w:rPr>
            </w:pPr>
          </w:p>
        </w:tc>
      </w:tr>
      <w:tr w:rsidR="00E064ED" w:rsidRPr="005D57A1" w:rsidTr="00EA654F">
        <w:trPr>
          <w:trHeight w:val="489"/>
          <w:jc w:val="center"/>
        </w:trPr>
        <w:tc>
          <w:tcPr>
            <w:tcW w:w="522" w:type="dxa"/>
            <w:vMerge/>
            <w:tcBorders>
              <w:top w:val="single" w:sz="8" w:space="0" w:color="auto"/>
              <w:left w:val="single" w:sz="8" w:space="0" w:color="auto"/>
              <w:bottom w:val="single" w:sz="8" w:space="0" w:color="000000"/>
              <w:right w:val="single" w:sz="4" w:space="0" w:color="auto"/>
            </w:tcBorders>
            <w:vAlign w:val="center"/>
          </w:tcPr>
          <w:p w:rsidR="00E064ED" w:rsidRPr="005D57A1" w:rsidRDefault="00E064ED" w:rsidP="00EA654F">
            <w:pPr>
              <w:suppressAutoHyphens w:val="0"/>
              <w:rPr>
                <w:sz w:val="18"/>
                <w:szCs w:val="18"/>
              </w:rPr>
            </w:pPr>
          </w:p>
        </w:tc>
        <w:tc>
          <w:tcPr>
            <w:tcW w:w="438" w:type="dxa"/>
            <w:vMerge/>
            <w:tcBorders>
              <w:top w:val="single" w:sz="8" w:space="0" w:color="auto"/>
              <w:left w:val="single" w:sz="4" w:space="0" w:color="auto"/>
              <w:bottom w:val="single" w:sz="8" w:space="0" w:color="000000"/>
              <w:right w:val="single" w:sz="4" w:space="0" w:color="auto"/>
            </w:tcBorders>
            <w:vAlign w:val="center"/>
          </w:tcPr>
          <w:p w:rsidR="00E064ED" w:rsidRPr="005D57A1" w:rsidRDefault="00E064ED" w:rsidP="00EA654F">
            <w:pPr>
              <w:suppressAutoHyphens w:val="0"/>
              <w:rPr>
                <w:sz w:val="18"/>
                <w:szCs w:val="18"/>
              </w:rPr>
            </w:pPr>
          </w:p>
        </w:tc>
        <w:tc>
          <w:tcPr>
            <w:tcW w:w="2460" w:type="dxa"/>
            <w:gridSpan w:val="2"/>
            <w:tcBorders>
              <w:top w:val="single" w:sz="4" w:space="0" w:color="auto"/>
              <w:left w:val="nil"/>
              <w:bottom w:val="single" w:sz="4" w:space="0" w:color="auto"/>
              <w:right w:val="single" w:sz="4" w:space="0" w:color="auto"/>
            </w:tcBorders>
            <w:vAlign w:val="center"/>
          </w:tcPr>
          <w:p w:rsidR="00E064ED" w:rsidRPr="005D57A1" w:rsidRDefault="00E064ED" w:rsidP="00EA654F">
            <w:pPr>
              <w:jc w:val="center"/>
              <w:rPr>
                <w:sz w:val="18"/>
                <w:szCs w:val="18"/>
              </w:rPr>
            </w:pPr>
            <w:r w:rsidRPr="005D57A1">
              <w:rPr>
                <w:sz w:val="18"/>
                <w:szCs w:val="18"/>
              </w:rPr>
              <w:t>Адрес многоквартирного дома</w:t>
            </w:r>
          </w:p>
        </w:tc>
        <w:tc>
          <w:tcPr>
            <w:tcW w:w="745" w:type="dxa"/>
            <w:vMerge w:val="restart"/>
            <w:tcBorders>
              <w:top w:val="nil"/>
              <w:left w:val="single" w:sz="4" w:space="0" w:color="auto"/>
              <w:bottom w:val="single" w:sz="8" w:space="0" w:color="000000"/>
              <w:right w:val="single" w:sz="4" w:space="0" w:color="auto"/>
            </w:tcBorders>
            <w:textDirection w:val="btLr"/>
            <w:vAlign w:val="center"/>
          </w:tcPr>
          <w:p w:rsidR="00E064ED" w:rsidRPr="005D57A1" w:rsidRDefault="00E064ED" w:rsidP="00EA654F">
            <w:pPr>
              <w:jc w:val="center"/>
              <w:rPr>
                <w:sz w:val="18"/>
                <w:szCs w:val="18"/>
              </w:rPr>
            </w:pPr>
            <w:r w:rsidRPr="005D57A1">
              <w:rPr>
                <w:sz w:val="18"/>
                <w:szCs w:val="18"/>
              </w:rPr>
              <w:t>Год постройки</w:t>
            </w:r>
          </w:p>
        </w:tc>
        <w:tc>
          <w:tcPr>
            <w:tcW w:w="425" w:type="dxa"/>
            <w:vMerge w:val="restart"/>
            <w:tcBorders>
              <w:top w:val="nil"/>
              <w:left w:val="single" w:sz="4" w:space="0" w:color="auto"/>
              <w:bottom w:val="single" w:sz="8" w:space="0" w:color="000000"/>
              <w:right w:val="single" w:sz="4" w:space="0" w:color="auto"/>
            </w:tcBorders>
            <w:textDirection w:val="btLr"/>
            <w:vAlign w:val="center"/>
          </w:tcPr>
          <w:p w:rsidR="00E064ED" w:rsidRPr="005D57A1" w:rsidRDefault="00E064ED" w:rsidP="00EA654F">
            <w:pPr>
              <w:jc w:val="center"/>
              <w:rPr>
                <w:sz w:val="18"/>
                <w:szCs w:val="18"/>
              </w:rPr>
            </w:pPr>
            <w:r w:rsidRPr="005D57A1">
              <w:rPr>
                <w:sz w:val="18"/>
                <w:szCs w:val="18"/>
              </w:rPr>
              <w:t>Этажность</w:t>
            </w:r>
          </w:p>
        </w:tc>
        <w:tc>
          <w:tcPr>
            <w:tcW w:w="606" w:type="dxa"/>
            <w:vMerge w:val="restart"/>
            <w:tcBorders>
              <w:top w:val="nil"/>
              <w:left w:val="single" w:sz="4" w:space="0" w:color="auto"/>
              <w:bottom w:val="single" w:sz="8" w:space="0" w:color="000000"/>
              <w:right w:val="single" w:sz="4" w:space="0" w:color="auto"/>
            </w:tcBorders>
            <w:textDirection w:val="btLr"/>
            <w:vAlign w:val="center"/>
          </w:tcPr>
          <w:p w:rsidR="00E064ED" w:rsidRPr="005D57A1" w:rsidRDefault="00E064ED" w:rsidP="00EA654F">
            <w:pPr>
              <w:jc w:val="center"/>
              <w:rPr>
                <w:sz w:val="18"/>
                <w:szCs w:val="18"/>
              </w:rPr>
            </w:pPr>
            <w:r w:rsidRPr="005D57A1">
              <w:rPr>
                <w:sz w:val="18"/>
                <w:szCs w:val="18"/>
              </w:rPr>
              <w:t>Кол-во квартир</w:t>
            </w:r>
          </w:p>
        </w:tc>
        <w:tc>
          <w:tcPr>
            <w:tcW w:w="1820" w:type="dxa"/>
            <w:gridSpan w:val="2"/>
            <w:tcBorders>
              <w:top w:val="single" w:sz="4" w:space="0" w:color="auto"/>
              <w:left w:val="nil"/>
              <w:bottom w:val="single" w:sz="4" w:space="0" w:color="auto"/>
              <w:right w:val="single" w:sz="4" w:space="0" w:color="auto"/>
            </w:tcBorders>
            <w:vAlign w:val="center"/>
          </w:tcPr>
          <w:p w:rsidR="00E064ED" w:rsidRPr="005D57A1" w:rsidRDefault="00E064ED" w:rsidP="00EA654F">
            <w:pPr>
              <w:jc w:val="center"/>
              <w:rPr>
                <w:sz w:val="18"/>
                <w:szCs w:val="18"/>
              </w:rPr>
            </w:pPr>
            <w:r w:rsidRPr="005D57A1">
              <w:rPr>
                <w:sz w:val="18"/>
                <w:szCs w:val="18"/>
              </w:rPr>
              <w:t>Площадь помещений, м</w:t>
            </w:r>
            <w:proofErr w:type="gramStart"/>
            <w:r w:rsidRPr="005D57A1">
              <w:rPr>
                <w:sz w:val="18"/>
                <w:szCs w:val="18"/>
                <w:vertAlign w:val="superscript"/>
              </w:rPr>
              <w:t>2</w:t>
            </w:r>
            <w:proofErr w:type="gramEnd"/>
          </w:p>
        </w:tc>
        <w:tc>
          <w:tcPr>
            <w:tcW w:w="1685" w:type="dxa"/>
            <w:vMerge w:val="restart"/>
            <w:tcBorders>
              <w:top w:val="single" w:sz="4" w:space="0" w:color="auto"/>
              <w:left w:val="nil"/>
              <w:right w:val="single" w:sz="4" w:space="0" w:color="auto"/>
            </w:tcBorders>
            <w:vAlign w:val="center"/>
          </w:tcPr>
          <w:p w:rsidR="00E064ED" w:rsidRPr="005D57A1" w:rsidRDefault="00E064ED" w:rsidP="00EA654F">
            <w:pPr>
              <w:jc w:val="center"/>
              <w:rPr>
                <w:sz w:val="18"/>
                <w:szCs w:val="18"/>
              </w:rPr>
            </w:pPr>
            <w:r w:rsidRPr="005D57A1">
              <w:rPr>
                <w:sz w:val="18"/>
                <w:szCs w:val="18"/>
              </w:rPr>
              <w:t>Кадастровый номер</w:t>
            </w:r>
          </w:p>
        </w:tc>
        <w:tc>
          <w:tcPr>
            <w:tcW w:w="1024" w:type="dxa"/>
            <w:vMerge w:val="restart"/>
            <w:tcBorders>
              <w:top w:val="single" w:sz="4" w:space="0" w:color="auto"/>
              <w:left w:val="nil"/>
              <w:right w:val="single" w:sz="4" w:space="0" w:color="auto"/>
            </w:tcBorders>
            <w:vAlign w:val="center"/>
          </w:tcPr>
          <w:p w:rsidR="00E064ED" w:rsidRPr="005D57A1" w:rsidRDefault="00E064ED" w:rsidP="00EA654F">
            <w:pPr>
              <w:jc w:val="center"/>
              <w:rPr>
                <w:sz w:val="18"/>
                <w:szCs w:val="18"/>
                <w:vertAlign w:val="superscript"/>
              </w:rPr>
            </w:pPr>
            <w:r w:rsidRPr="005D57A1">
              <w:rPr>
                <w:sz w:val="18"/>
                <w:szCs w:val="18"/>
              </w:rPr>
              <w:t>Размер платы за содержание и ремонт жилого помещения в месяц, руб./м</w:t>
            </w:r>
            <w:proofErr w:type="gramStart"/>
            <w:r w:rsidRPr="005D57A1">
              <w:rPr>
                <w:sz w:val="18"/>
                <w:szCs w:val="18"/>
                <w:vertAlign w:val="superscript"/>
              </w:rPr>
              <w:t>2</w:t>
            </w:r>
            <w:proofErr w:type="gramEnd"/>
          </w:p>
          <w:p w:rsidR="00E064ED" w:rsidRPr="005D57A1" w:rsidRDefault="00E064ED" w:rsidP="00EA654F">
            <w:pPr>
              <w:jc w:val="center"/>
              <w:rPr>
                <w:b/>
                <w:sz w:val="18"/>
                <w:szCs w:val="18"/>
              </w:rPr>
            </w:pPr>
          </w:p>
        </w:tc>
        <w:tc>
          <w:tcPr>
            <w:tcW w:w="1136" w:type="dxa"/>
            <w:tcBorders>
              <w:top w:val="single" w:sz="4" w:space="0" w:color="auto"/>
              <w:left w:val="nil"/>
              <w:right w:val="single" w:sz="4" w:space="0" w:color="auto"/>
            </w:tcBorders>
          </w:tcPr>
          <w:p w:rsidR="00E064ED" w:rsidRPr="005D57A1" w:rsidRDefault="00E064ED" w:rsidP="00EA654F">
            <w:pPr>
              <w:jc w:val="center"/>
              <w:rPr>
                <w:b/>
                <w:color w:val="C00000"/>
                <w:sz w:val="18"/>
                <w:szCs w:val="18"/>
              </w:rPr>
            </w:pPr>
          </w:p>
        </w:tc>
      </w:tr>
      <w:tr w:rsidR="00E064ED" w:rsidRPr="005D57A1" w:rsidTr="00EA654F">
        <w:trPr>
          <w:trHeight w:val="1580"/>
          <w:jc w:val="center"/>
        </w:trPr>
        <w:tc>
          <w:tcPr>
            <w:tcW w:w="522" w:type="dxa"/>
            <w:vMerge/>
            <w:tcBorders>
              <w:top w:val="single" w:sz="8" w:space="0" w:color="auto"/>
              <w:left w:val="single" w:sz="8" w:space="0" w:color="auto"/>
              <w:bottom w:val="single" w:sz="8" w:space="0" w:color="000000"/>
              <w:right w:val="single" w:sz="4" w:space="0" w:color="auto"/>
            </w:tcBorders>
            <w:vAlign w:val="center"/>
          </w:tcPr>
          <w:p w:rsidR="00E064ED" w:rsidRPr="005D57A1" w:rsidRDefault="00E064ED" w:rsidP="00EA654F">
            <w:pPr>
              <w:suppressAutoHyphens w:val="0"/>
              <w:rPr>
                <w:sz w:val="18"/>
                <w:szCs w:val="18"/>
              </w:rPr>
            </w:pPr>
          </w:p>
        </w:tc>
        <w:tc>
          <w:tcPr>
            <w:tcW w:w="438" w:type="dxa"/>
            <w:vMerge/>
            <w:tcBorders>
              <w:top w:val="single" w:sz="8" w:space="0" w:color="auto"/>
              <w:left w:val="single" w:sz="4" w:space="0" w:color="auto"/>
              <w:bottom w:val="single" w:sz="8" w:space="0" w:color="000000"/>
              <w:right w:val="single" w:sz="4" w:space="0" w:color="auto"/>
            </w:tcBorders>
            <w:vAlign w:val="center"/>
          </w:tcPr>
          <w:p w:rsidR="00E064ED" w:rsidRPr="005D57A1" w:rsidRDefault="00E064ED" w:rsidP="00EA654F">
            <w:pPr>
              <w:suppressAutoHyphens w:val="0"/>
              <w:rPr>
                <w:sz w:val="18"/>
                <w:szCs w:val="18"/>
              </w:rPr>
            </w:pPr>
          </w:p>
        </w:tc>
        <w:tc>
          <w:tcPr>
            <w:tcW w:w="1796" w:type="dxa"/>
            <w:tcBorders>
              <w:top w:val="nil"/>
              <w:left w:val="nil"/>
              <w:bottom w:val="single" w:sz="8" w:space="0" w:color="auto"/>
              <w:right w:val="single" w:sz="4" w:space="0" w:color="auto"/>
            </w:tcBorders>
            <w:vAlign w:val="center"/>
          </w:tcPr>
          <w:p w:rsidR="00E064ED" w:rsidRPr="005D57A1" w:rsidRDefault="00E064ED" w:rsidP="00EA654F">
            <w:pPr>
              <w:jc w:val="center"/>
              <w:rPr>
                <w:sz w:val="18"/>
                <w:szCs w:val="18"/>
              </w:rPr>
            </w:pPr>
            <w:r w:rsidRPr="005D57A1">
              <w:rPr>
                <w:sz w:val="18"/>
                <w:szCs w:val="18"/>
              </w:rPr>
              <w:t>Улица</w:t>
            </w:r>
          </w:p>
        </w:tc>
        <w:tc>
          <w:tcPr>
            <w:tcW w:w="664" w:type="dxa"/>
            <w:tcBorders>
              <w:top w:val="nil"/>
              <w:left w:val="nil"/>
              <w:bottom w:val="single" w:sz="8" w:space="0" w:color="auto"/>
              <w:right w:val="single" w:sz="4" w:space="0" w:color="auto"/>
            </w:tcBorders>
            <w:vAlign w:val="center"/>
          </w:tcPr>
          <w:p w:rsidR="00E064ED" w:rsidRPr="005D57A1" w:rsidRDefault="00E064ED" w:rsidP="00EA654F">
            <w:pPr>
              <w:jc w:val="center"/>
              <w:rPr>
                <w:sz w:val="18"/>
                <w:szCs w:val="18"/>
              </w:rPr>
            </w:pPr>
            <w:r w:rsidRPr="005D57A1">
              <w:rPr>
                <w:sz w:val="18"/>
                <w:szCs w:val="18"/>
              </w:rPr>
              <w:t>Номер дома</w:t>
            </w:r>
          </w:p>
        </w:tc>
        <w:tc>
          <w:tcPr>
            <w:tcW w:w="745" w:type="dxa"/>
            <w:vMerge/>
            <w:tcBorders>
              <w:top w:val="nil"/>
              <w:left w:val="single" w:sz="4" w:space="0" w:color="auto"/>
              <w:bottom w:val="single" w:sz="8" w:space="0" w:color="000000"/>
              <w:right w:val="single" w:sz="4" w:space="0" w:color="auto"/>
            </w:tcBorders>
            <w:vAlign w:val="center"/>
          </w:tcPr>
          <w:p w:rsidR="00E064ED" w:rsidRPr="005D57A1" w:rsidRDefault="00E064ED" w:rsidP="00EA654F">
            <w:pPr>
              <w:suppressAutoHyphens w:val="0"/>
              <w:rPr>
                <w:sz w:val="18"/>
                <w:szCs w:val="18"/>
              </w:rPr>
            </w:pPr>
          </w:p>
        </w:tc>
        <w:tc>
          <w:tcPr>
            <w:tcW w:w="425" w:type="dxa"/>
            <w:vMerge/>
            <w:tcBorders>
              <w:top w:val="nil"/>
              <w:left w:val="single" w:sz="4" w:space="0" w:color="auto"/>
              <w:bottom w:val="single" w:sz="8" w:space="0" w:color="000000"/>
              <w:right w:val="single" w:sz="4" w:space="0" w:color="auto"/>
            </w:tcBorders>
            <w:vAlign w:val="center"/>
          </w:tcPr>
          <w:p w:rsidR="00E064ED" w:rsidRPr="005D57A1" w:rsidRDefault="00E064ED" w:rsidP="00EA654F">
            <w:pPr>
              <w:suppressAutoHyphens w:val="0"/>
              <w:rPr>
                <w:sz w:val="18"/>
                <w:szCs w:val="18"/>
              </w:rPr>
            </w:pPr>
          </w:p>
        </w:tc>
        <w:tc>
          <w:tcPr>
            <w:tcW w:w="606" w:type="dxa"/>
            <w:vMerge/>
            <w:tcBorders>
              <w:top w:val="nil"/>
              <w:left w:val="single" w:sz="4" w:space="0" w:color="auto"/>
              <w:bottom w:val="single" w:sz="8" w:space="0" w:color="000000"/>
              <w:right w:val="single" w:sz="4" w:space="0" w:color="auto"/>
            </w:tcBorders>
            <w:vAlign w:val="center"/>
          </w:tcPr>
          <w:p w:rsidR="00E064ED" w:rsidRPr="005D57A1" w:rsidRDefault="00E064ED" w:rsidP="00EA654F">
            <w:pPr>
              <w:suppressAutoHyphens w:val="0"/>
              <w:rPr>
                <w:sz w:val="18"/>
                <w:szCs w:val="18"/>
              </w:rPr>
            </w:pPr>
          </w:p>
        </w:tc>
        <w:tc>
          <w:tcPr>
            <w:tcW w:w="954" w:type="dxa"/>
            <w:tcBorders>
              <w:top w:val="nil"/>
              <w:left w:val="nil"/>
              <w:bottom w:val="single" w:sz="8" w:space="0" w:color="auto"/>
              <w:right w:val="single" w:sz="4" w:space="0" w:color="auto"/>
            </w:tcBorders>
            <w:textDirection w:val="btLr"/>
            <w:vAlign w:val="center"/>
          </w:tcPr>
          <w:p w:rsidR="00E064ED" w:rsidRPr="005D57A1" w:rsidRDefault="00E064ED" w:rsidP="00EA654F">
            <w:pPr>
              <w:jc w:val="center"/>
              <w:rPr>
                <w:sz w:val="18"/>
                <w:szCs w:val="18"/>
              </w:rPr>
            </w:pPr>
            <w:r w:rsidRPr="005D57A1">
              <w:rPr>
                <w:sz w:val="18"/>
                <w:szCs w:val="18"/>
              </w:rPr>
              <w:t xml:space="preserve">Общая </w:t>
            </w:r>
          </w:p>
          <w:p w:rsidR="00E064ED" w:rsidRPr="005D57A1" w:rsidRDefault="00E064ED" w:rsidP="00EA654F">
            <w:pPr>
              <w:jc w:val="center"/>
              <w:rPr>
                <w:sz w:val="18"/>
                <w:szCs w:val="18"/>
              </w:rPr>
            </w:pPr>
            <w:r w:rsidRPr="005D57A1">
              <w:rPr>
                <w:sz w:val="18"/>
                <w:szCs w:val="18"/>
              </w:rPr>
              <w:t>площадь дома,</w:t>
            </w:r>
          </w:p>
          <w:p w:rsidR="00E064ED" w:rsidRPr="005D57A1" w:rsidRDefault="00E064ED" w:rsidP="00EA654F">
            <w:pPr>
              <w:jc w:val="center"/>
              <w:rPr>
                <w:sz w:val="18"/>
                <w:szCs w:val="18"/>
              </w:rPr>
            </w:pPr>
            <w:r w:rsidRPr="005D57A1">
              <w:rPr>
                <w:sz w:val="18"/>
                <w:szCs w:val="18"/>
              </w:rPr>
              <w:t xml:space="preserve"> кв</w:t>
            </w:r>
            <w:proofErr w:type="gramStart"/>
            <w:r w:rsidRPr="005D57A1">
              <w:rPr>
                <w:sz w:val="18"/>
                <w:szCs w:val="18"/>
              </w:rPr>
              <w:t>.м</w:t>
            </w:r>
            <w:proofErr w:type="gramEnd"/>
          </w:p>
        </w:tc>
        <w:tc>
          <w:tcPr>
            <w:tcW w:w="866" w:type="dxa"/>
            <w:tcBorders>
              <w:top w:val="nil"/>
              <w:left w:val="nil"/>
              <w:bottom w:val="single" w:sz="8" w:space="0" w:color="auto"/>
              <w:right w:val="single" w:sz="4" w:space="0" w:color="auto"/>
            </w:tcBorders>
            <w:textDirection w:val="btLr"/>
            <w:vAlign w:val="center"/>
          </w:tcPr>
          <w:p w:rsidR="00E064ED" w:rsidRPr="005D57A1" w:rsidRDefault="00E064ED" w:rsidP="00EA654F">
            <w:pPr>
              <w:jc w:val="center"/>
              <w:rPr>
                <w:sz w:val="18"/>
                <w:szCs w:val="18"/>
              </w:rPr>
            </w:pPr>
            <w:r w:rsidRPr="005D57A1">
              <w:rPr>
                <w:sz w:val="18"/>
                <w:szCs w:val="18"/>
              </w:rPr>
              <w:t xml:space="preserve">Общая </w:t>
            </w:r>
          </w:p>
          <w:p w:rsidR="00E064ED" w:rsidRPr="005D57A1" w:rsidRDefault="00E064ED" w:rsidP="00EA654F">
            <w:pPr>
              <w:jc w:val="center"/>
              <w:rPr>
                <w:sz w:val="18"/>
                <w:szCs w:val="18"/>
              </w:rPr>
            </w:pPr>
            <w:r w:rsidRPr="005D57A1">
              <w:rPr>
                <w:sz w:val="18"/>
                <w:szCs w:val="18"/>
              </w:rPr>
              <w:t>площадь жилых помещений,</w:t>
            </w:r>
          </w:p>
          <w:p w:rsidR="00E064ED" w:rsidRPr="005D57A1" w:rsidRDefault="00E064ED" w:rsidP="00EA654F">
            <w:pPr>
              <w:jc w:val="center"/>
              <w:rPr>
                <w:sz w:val="18"/>
                <w:szCs w:val="18"/>
              </w:rPr>
            </w:pPr>
            <w:r w:rsidRPr="005D57A1">
              <w:rPr>
                <w:sz w:val="18"/>
                <w:szCs w:val="18"/>
              </w:rPr>
              <w:t>кв</w:t>
            </w:r>
            <w:proofErr w:type="gramStart"/>
            <w:r w:rsidRPr="005D57A1">
              <w:rPr>
                <w:sz w:val="18"/>
                <w:szCs w:val="18"/>
              </w:rPr>
              <w:t>.м</w:t>
            </w:r>
            <w:proofErr w:type="gramEnd"/>
          </w:p>
        </w:tc>
        <w:tc>
          <w:tcPr>
            <w:tcW w:w="1685" w:type="dxa"/>
            <w:vMerge/>
            <w:tcBorders>
              <w:left w:val="nil"/>
              <w:bottom w:val="single" w:sz="8" w:space="0" w:color="auto"/>
              <w:right w:val="single" w:sz="4" w:space="0" w:color="auto"/>
            </w:tcBorders>
            <w:textDirection w:val="btLr"/>
            <w:vAlign w:val="center"/>
          </w:tcPr>
          <w:p w:rsidR="00E064ED" w:rsidRPr="005D57A1" w:rsidRDefault="00E064ED" w:rsidP="00EA654F">
            <w:pPr>
              <w:jc w:val="center"/>
              <w:rPr>
                <w:sz w:val="18"/>
                <w:szCs w:val="18"/>
              </w:rPr>
            </w:pPr>
          </w:p>
        </w:tc>
        <w:tc>
          <w:tcPr>
            <w:tcW w:w="1024" w:type="dxa"/>
            <w:vMerge/>
            <w:tcBorders>
              <w:left w:val="single" w:sz="4" w:space="0" w:color="auto"/>
              <w:bottom w:val="single" w:sz="8" w:space="0" w:color="000000"/>
              <w:right w:val="single" w:sz="4" w:space="0" w:color="auto"/>
            </w:tcBorders>
            <w:vAlign w:val="center"/>
          </w:tcPr>
          <w:p w:rsidR="00E064ED" w:rsidRPr="005D57A1" w:rsidRDefault="00E064ED" w:rsidP="00EA654F">
            <w:pPr>
              <w:suppressAutoHyphens w:val="0"/>
              <w:rPr>
                <w:sz w:val="18"/>
                <w:szCs w:val="18"/>
              </w:rPr>
            </w:pPr>
          </w:p>
        </w:tc>
        <w:tc>
          <w:tcPr>
            <w:tcW w:w="1136" w:type="dxa"/>
            <w:tcBorders>
              <w:left w:val="single" w:sz="4" w:space="0" w:color="auto"/>
              <w:bottom w:val="single" w:sz="8" w:space="0" w:color="000000"/>
              <w:right w:val="single" w:sz="4" w:space="0" w:color="auto"/>
            </w:tcBorders>
          </w:tcPr>
          <w:p w:rsidR="00E064ED" w:rsidRPr="005D57A1" w:rsidRDefault="00E064ED" w:rsidP="00EA654F">
            <w:pPr>
              <w:suppressAutoHyphens w:val="0"/>
              <w:rPr>
                <w:sz w:val="18"/>
                <w:szCs w:val="18"/>
              </w:rPr>
            </w:pPr>
            <w:r w:rsidRPr="005D57A1">
              <w:rPr>
                <w:sz w:val="18"/>
                <w:szCs w:val="18"/>
              </w:rPr>
              <w:t>Размер обеспечения исполнения обязательств, руб.</w:t>
            </w:r>
          </w:p>
        </w:tc>
      </w:tr>
      <w:tr w:rsidR="00E064ED" w:rsidRPr="005D57A1" w:rsidTr="00EA654F">
        <w:trPr>
          <w:trHeight w:val="255"/>
          <w:jc w:val="center"/>
        </w:trPr>
        <w:tc>
          <w:tcPr>
            <w:tcW w:w="522" w:type="dxa"/>
            <w:tcBorders>
              <w:top w:val="nil"/>
              <w:left w:val="single" w:sz="8" w:space="0" w:color="auto"/>
              <w:bottom w:val="single" w:sz="8" w:space="0" w:color="auto"/>
              <w:right w:val="single" w:sz="4" w:space="0" w:color="auto"/>
            </w:tcBorders>
            <w:vAlign w:val="center"/>
          </w:tcPr>
          <w:p w:rsidR="00E064ED" w:rsidRPr="005D57A1" w:rsidRDefault="00E064ED" w:rsidP="00EA654F">
            <w:pPr>
              <w:jc w:val="center"/>
              <w:rPr>
                <w:sz w:val="18"/>
                <w:szCs w:val="18"/>
              </w:rPr>
            </w:pPr>
            <w:r w:rsidRPr="005D57A1">
              <w:rPr>
                <w:sz w:val="18"/>
                <w:szCs w:val="18"/>
              </w:rPr>
              <w:t>1</w:t>
            </w:r>
          </w:p>
        </w:tc>
        <w:tc>
          <w:tcPr>
            <w:tcW w:w="438" w:type="dxa"/>
            <w:tcBorders>
              <w:top w:val="nil"/>
              <w:left w:val="nil"/>
              <w:bottom w:val="single" w:sz="4" w:space="0" w:color="auto"/>
              <w:right w:val="single" w:sz="4" w:space="0" w:color="auto"/>
            </w:tcBorders>
            <w:noWrap/>
            <w:vAlign w:val="center"/>
          </w:tcPr>
          <w:p w:rsidR="00E064ED" w:rsidRPr="005D57A1" w:rsidRDefault="00E064ED" w:rsidP="00EA654F">
            <w:pPr>
              <w:jc w:val="center"/>
              <w:rPr>
                <w:sz w:val="18"/>
                <w:szCs w:val="18"/>
              </w:rPr>
            </w:pPr>
            <w:r w:rsidRPr="005D57A1">
              <w:rPr>
                <w:sz w:val="18"/>
                <w:szCs w:val="18"/>
              </w:rPr>
              <w:t>2</w:t>
            </w:r>
          </w:p>
        </w:tc>
        <w:tc>
          <w:tcPr>
            <w:tcW w:w="1796" w:type="dxa"/>
            <w:tcBorders>
              <w:top w:val="nil"/>
              <w:left w:val="nil"/>
              <w:bottom w:val="single" w:sz="4" w:space="0" w:color="auto"/>
              <w:right w:val="single" w:sz="4" w:space="0" w:color="auto"/>
            </w:tcBorders>
            <w:vAlign w:val="center"/>
          </w:tcPr>
          <w:p w:rsidR="00E064ED" w:rsidRPr="005D57A1" w:rsidRDefault="00E064ED" w:rsidP="00EA654F">
            <w:pPr>
              <w:jc w:val="center"/>
              <w:rPr>
                <w:sz w:val="18"/>
                <w:szCs w:val="18"/>
              </w:rPr>
            </w:pPr>
            <w:r w:rsidRPr="005D57A1">
              <w:rPr>
                <w:sz w:val="18"/>
                <w:szCs w:val="18"/>
              </w:rPr>
              <w:t>3</w:t>
            </w:r>
          </w:p>
        </w:tc>
        <w:tc>
          <w:tcPr>
            <w:tcW w:w="664" w:type="dxa"/>
            <w:tcBorders>
              <w:top w:val="nil"/>
              <w:left w:val="nil"/>
              <w:bottom w:val="single" w:sz="4" w:space="0" w:color="auto"/>
              <w:right w:val="single" w:sz="4" w:space="0" w:color="auto"/>
            </w:tcBorders>
            <w:vAlign w:val="center"/>
          </w:tcPr>
          <w:p w:rsidR="00E064ED" w:rsidRPr="005D57A1" w:rsidRDefault="00E064ED" w:rsidP="00EA654F">
            <w:pPr>
              <w:jc w:val="center"/>
              <w:rPr>
                <w:sz w:val="18"/>
                <w:szCs w:val="18"/>
              </w:rPr>
            </w:pPr>
            <w:r w:rsidRPr="005D57A1">
              <w:rPr>
                <w:sz w:val="18"/>
                <w:szCs w:val="18"/>
              </w:rPr>
              <w:t>4</w:t>
            </w:r>
          </w:p>
        </w:tc>
        <w:tc>
          <w:tcPr>
            <w:tcW w:w="745" w:type="dxa"/>
            <w:tcBorders>
              <w:top w:val="nil"/>
              <w:left w:val="nil"/>
              <w:bottom w:val="single" w:sz="8" w:space="0" w:color="auto"/>
              <w:right w:val="single" w:sz="4" w:space="0" w:color="auto"/>
            </w:tcBorders>
            <w:vAlign w:val="center"/>
          </w:tcPr>
          <w:p w:rsidR="00E064ED" w:rsidRPr="005D57A1" w:rsidRDefault="00E064ED" w:rsidP="00EA654F">
            <w:pPr>
              <w:jc w:val="center"/>
              <w:rPr>
                <w:sz w:val="18"/>
                <w:szCs w:val="18"/>
              </w:rPr>
            </w:pPr>
            <w:r w:rsidRPr="005D57A1">
              <w:rPr>
                <w:sz w:val="18"/>
                <w:szCs w:val="18"/>
              </w:rPr>
              <w:t>5</w:t>
            </w:r>
          </w:p>
        </w:tc>
        <w:tc>
          <w:tcPr>
            <w:tcW w:w="425" w:type="dxa"/>
            <w:tcBorders>
              <w:top w:val="nil"/>
              <w:left w:val="nil"/>
              <w:bottom w:val="single" w:sz="8" w:space="0" w:color="auto"/>
              <w:right w:val="single" w:sz="4" w:space="0" w:color="auto"/>
            </w:tcBorders>
            <w:vAlign w:val="center"/>
          </w:tcPr>
          <w:p w:rsidR="00E064ED" w:rsidRPr="005D57A1" w:rsidRDefault="00E064ED" w:rsidP="00EA654F">
            <w:pPr>
              <w:jc w:val="center"/>
              <w:rPr>
                <w:sz w:val="18"/>
                <w:szCs w:val="18"/>
              </w:rPr>
            </w:pPr>
            <w:r w:rsidRPr="005D57A1">
              <w:rPr>
                <w:sz w:val="18"/>
                <w:szCs w:val="18"/>
              </w:rPr>
              <w:t>6</w:t>
            </w:r>
          </w:p>
        </w:tc>
        <w:tc>
          <w:tcPr>
            <w:tcW w:w="606" w:type="dxa"/>
            <w:tcBorders>
              <w:top w:val="nil"/>
              <w:left w:val="nil"/>
              <w:bottom w:val="single" w:sz="8" w:space="0" w:color="auto"/>
              <w:right w:val="single" w:sz="4" w:space="0" w:color="auto"/>
            </w:tcBorders>
            <w:vAlign w:val="center"/>
          </w:tcPr>
          <w:p w:rsidR="00E064ED" w:rsidRPr="005D57A1" w:rsidRDefault="00E064ED" w:rsidP="00EA654F">
            <w:pPr>
              <w:jc w:val="center"/>
              <w:rPr>
                <w:sz w:val="18"/>
                <w:szCs w:val="18"/>
              </w:rPr>
            </w:pPr>
            <w:r w:rsidRPr="005D57A1">
              <w:rPr>
                <w:sz w:val="18"/>
                <w:szCs w:val="18"/>
              </w:rPr>
              <w:t>7</w:t>
            </w:r>
          </w:p>
        </w:tc>
        <w:tc>
          <w:tcPr>
            <w:tcW w:w="954" w:type="dxa"/>
            <w:tcBorders>
              <w:top w:val="nil"/>
              <w:left w:val="nil"/>
              <w:bottom w:val="single" w:sz="8" w:space="0" w:color="auto"/>
              <w:right w:val="single" w:sz="4" w:space="0" w:color="auto"/>
            </w:tcBorders>
            <w:vAlign w:val="center"/>
          </w:tcPr>
          <w:p w:rsidR="00E064ED" w:rsidRPr="005D57A1" w:rsidRDefault="00E064ED" w:rsidP="00EA654F">
            <w:pPr>
              <w:jc w:val="center"/>
              <w:rPr>
                <w:sz w:val="18"/>
                <w:szCs w:val="18"/>
              </w:rPr>
            </w:pPr>
            <w:r w:rsidRPr="005D57A1">
              <w:rPr>
                <w:sz w:val="18"/>
                <w:szCs w:val="18"/>
              </w:rPr>
              <w:t>8</w:t>
            </w:r>
          </w:p>
        </w:tc>
        <w:tc>
          <w:tcPr>
            <w:tcW w:w="866" w:type="dxa"/>
            <w:tcBorders>
              <w:top w:val="nil"/>
              <w:left w:val="nil"/>
              <w:bottom w:val="single" w:sz="8" w:space="0" w:color="auto"/>
              <w:right w:val="single" w:sz="4" w:space="0" w:color="auto"/>
            </w:tcBorders>
            <w:vAlign w:val="center"/>
          </w:tcPr>
          <w:p w:rsidR="00E064ED" w:rsidRPr="005D57A1" w:rsidRDefault="00E064ED" w:rsidP="00EA654F">
            <w:pPr>
              <w:jc w:val="center"/>
              <w:rPr>
                <w:sz w:val="18"/>
                <w:szCs w:val="18"/>
              </w:rPr>
            </w:pPr>
            <w:r w:rsidRPr="005D57A1">
              <w:rPr>
                <w:sz w:val="18"/>
                <w:szCs w:val="18"/>
              </w:rPr>
              <w:t>9</w:t>
            </w:r>
          </w:p>
        </w:tc>
        <w:tc>
          <w:tcPr>
            <w:tcW w:w="1685" w:type="dxa"/>
            <w:tcBorders>
              <w:top w:val="nil"/>
              <w:left w:val="nil"/>
              <w:bottom w:val="single" w:sz="8" w:space="0" w:color="auto"/>
              <w:right w:val="single" w:sz="4" w:space="0" w:color="auto"/>
            </w:tcBorders>
            <w:vAlign w:val="center"/>
          </w:tcPr>
          <w:p w:rsidR="00E064ED" w:rsidRPr="005D57A1" w:rsidRDefault="00E064ED" w:rsidP="00EA654F">
            <w:pPr>
              <w:jc w:val="center"/>
              <w:rPr>
                <w:sz w:val="18"/>
                <w:szCs w:val="18"/>
              </w:rPr>
            </w:pPr>
            <w:r w:rsidRPr="005D57A1">
              <w:rPr>
                <w:sz w:val="18"/>
                <w:szCs w:val="18"/>
              </w:rPr>
              <w:t>10</w:t>
            </w:r>
          </w:p>
        </w:tc>
        <w:tc>
          <w:tcPr>
            <w:tcW w:w="1024" w:type="dxa"/>
            <w:tcBorders>
              <w:top w:val="nil"/>
              <w:left w:val="nil"/>
              <w:bottom w:val="single" w:sz="8" w:space="0" w:color="auto"/>
              <w:right w:val="single" w:sz="8" w:space="0" w:color="auto"/>
            </w:tcBorders>
            <w:vAlign w:val="center"/>
          </w:tcPr>
          <w:p w:rsidR="00E064ED" w:rsidRPr="005D57A1" w:rsidRDefault="00E064ED" w:rsidP="00EA654F">
            <w:pPr>
              <w:jc w:val="center"/>
              <w:rPr>
                <w:sz w:val="18"/>
                <w:szCs w:val="18"/>
              </w:rPr>
            </w:pPr>
            <w:r w:rsidRPr="005D57A1">
              <w:rPr>
                <w:sz w:val="18"/>
                <w:szCs w:val="18"/>
              </w:rPr>
              <w:t>11</w:t>
            </w:r>
          </w:p>
        </w:tc>
        <w:tc>
          <w:tcPr>
            <w:tcW w:w="1136" w:type="dxa"/>
            <w:tcBorders>
              <w:top w:val="nil"/>
              <w:left w:val="nil"/>
              <w:bottom w:val="single" w:sz="8" w:space="0" w:color="auto"/>
              <w:right w:val="single" w:sz="8" w:space="0" w:color="auto"/>
            </w:tcBorders>
          </w:tcPr>
          <w:p w:rsidR="00E064ED" w:rsidRPr="005D57A1" w:rsidRDefault="00E064ED" w:rsidP="00EA654F">
            <w:pPr>
              <w:jc w:val="center"/>
              <w:rPr>
                <w:sz w:val="18"/>
                <w:szCs w:val="18"/>
              </w:rPr>
            </w:pPr>
            <w:r w:rsidRPr="005D57A1">
              <w:rPr>
                <w:sz w:val="18"/>
                <w:szCs w:val="18"/>
              </w:rPr>
              <w:t>12</w:t>
            </w:r>
          </w:p>
        </w:tc>
      </w:tr>
      <w:tr w:rsidR="00E064ED" w:rsidRPr="005D57A1" w:rsidTr="00EA654F">
        <w:trPr>
          <w:trHeight w:val="255"/>
          <w:jc w:val="center"/>
        </w:trPr>
        <w:tc>
          <w:tcPr>
            <w:tcW w:w="522" w:type="dxa"/>
            <w:tcBorders>
              <w:top w:val="single" w:sz="4" w:space="0" w:color="auto"/>
              <w:left w:val="single" w:sz="4" w:space="0" w:color="auto"/>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1</w:t>
            </w:r>
          </w:p>
        </w:tc>
        <w:tc>
          <w:tcPr>
            <w:tcW w:w="438" w:type="dxa"/>
            <w:tcBorders>
              <w:top w:val="single" w:sz="4" w:space="0" w:color="auto"/>
              <w:left w:val="nil"/>
              <w:bottom w:val="single" w:sz="4" w:space="0" w:color="auto"/>
              <w:right w:val="single" w:sz="4" w:space="0" w:color="auto"/>
            </w:tcBorders>
            <w:noWrap/>
            <w:vAlign w:val="center"/>
          </w:tcPr>
          <w:p w:rsidR="00E064ED" w:rsidRPr="005D57A1" w:rsidRDefault="00E064ED" w:rsidP="00EA654F">
            <w:pPr>
              <w:jc w:val="center"/>
              <w:rPr>
                <w:sz w:val="18"/>
                <w:szCs w:val="18"/>
              </w:rPr>
            </w:pPr>
            <w:r w:rsidRPr="005D57A1">
              <w:rPr>
                <w:sz w:val="18"/>
                <w:szCs w:val="18"/>
              </w:rPr>
              <w:t>1</w:t>
            </w:r>
          </w:p>
        </w:tc>
        <w:tc>
          <w:tcPr>
            <w:tcW w:w="1796"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rPr>
                <w:sz w:val="18"/>
                <w:szCs w:val="18"/>
              </w:rPr>
            </w:pPr>
            <w:r w:rsidRPr="005D57A1">
              <w:rPr>
                <w:sz w:val="18"/>
                <w:szCs w:val="18"/>
              </w:rPr>
              <w:t xml:space="preserve">п. Алексеевск </w:t>
            </w:r>
          </w:p>
          <w:p w:rsidR="00E064ED" w:rsidRPr="005D57A1" w:rsidRDefault="00E064ED" w:rsidP="00EA654F">
            <w:pPr>
              <w:rPr>
                <w:sz w:val="18"/>
                <w:szCs w:val="18"/>
              </w:rPr>
            </w:pPr>
            <w:r w:rsidRPr="005D57A1">
              <w:rPr>
                <w:sz w:val="18"/>
                <w:szCs w:val="18"/>
              </w:rPr>
              <w:t>ул. Чапаева,</w:t>
            </w:r>
          </w:p>
        </w:tc>
        <w:tc>
          <w:tcPr>
            <w:tcW w:w="664"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13</w:t>
            </w:r>
          </w:p>
        </w:tc>
        <w:tc>
          <w:tcPr>
            <w:tcW w:w="745"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2016</w:t>
            </w:r>
          </w:p>
        </w:tc>
        <w:tc>
          <w:tcPr>
            <w:tcW w:w="425"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2</w:t>
            </w:r>
          </w:p>
        </w:tc>
        <w:tc>
          <w:tcPr>
            <w:tcW w:w="606"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24</w:t>
            </w:r>
          </w:p>
        </w:tc>
        <w:tc>
          <w:tcPr>
            <w:tcW w:w="954"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817,8</w:t>
            </w:r>
          </w:p>
        </w:tc>
        <w:tc>
          <w:tcPr>
            <w:tcW w:w="866"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704,6</w:t>
            </w:r>
          </w:p>
        </w:tc>
        <w:tc>
          <w:tcPr>
            <w:tcW w:w="1685"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38:09:020102:119</w:t>
            </w:r>
          </w:p>
        </w:tc>
        <w:tc>
          <w:tcPr>
            <w:tcW w:w="1024" w:type="dxa"/>
            <w:vMerge w:val="restart"/>
            <w:tcBorders>
              <w:top w:val="single" w:sz="4" w:space="0" w:color="auto"/>
              <w:left w:val="nil"/>
              <w:right w:val="single" w:sz="4" w:space="0" w:color="auto"/>
            </w:tcBorders>
            <w:noWrap/>
            <w:vAlign w:val="center"/>
          </w:tcPr>
          <w:p w:rsidR="00E064ED" w:rsidRPr="005D57A1" w:rsidRDefault="00E064ED" w:rsidP="00EA654F">
            <w:pPr>
              <w:jc w:val="center"/>
              <w:rPr>
                <w:bCs/>
                <w:sz w:val="18"/>
                <w:szCs w:val="18"/>
              </w:rPr>
            </w:pPr>
            <w:r w:rsidRPr="005D57A1">
              <w:rPr>
                <w:bCs/>
                <w:sz w:val="18"/>
                <w:szCs w:val="18"/>
              </w:rPr>
              <w:t>9,93</w:t>
            </w:r>
          </w:p>
        </w:tc>
        <w:tc>
          <w:tcPr>
            <w:tcW w:w="1136" w:type="dxa"/>
            <w:vMerge w:val="restart"/>
            <w:tcBorders>
              <w:top w:val="single" w:sz="4" w:space="0" w:color="auto"/>
              <w:left w:val="nil"/>
              <w:right w:val="single" w:sz="4" w:space="0" w:color="auto"/>
            </w:tcBorders>
          </w:tcPr>
          <w:p w:rsidR="00E064ED" w:rsidRPr="005D57A1" w:rsidRDefault="00E064ED" w:rsidP="00EA654F">
            <w:pPr>
              <w:ind w:left="-311"/>
              <w:jc w:val="center"/>
              <w:rPr>
                <w:bCs/>
                <w:sz w:val="18"/>
                <w:szCs w:val="18"/>
              </w:rPr>
            </w:pPr>
          </w:p>
          <w:p w:rsidR="00E064ED" w:rsidRPr="005D57A1" w:rsidRDefault="00E064ED" w:rsidP="00EA654F">
            <w:pPr>
              <w:ind w:left="-311"/>
              <w:jc w:val="center"/>
              <w:rPr>
                <w:bCs/>
                <w:sz w:val="18"/>
                <w:szCs w:val="18"/>
              </w:rPr>
            </w:pPr>
          </w:p>
          <w:p w:rsidR="00E064ED" w:rsidRPr="005D57A1" w:rsidRDefault="00E064ED" w:rsidP="00EA654F">
            <w:pPr>
              <w:ind w:left="-311"/>
              <w:jc w:val="center"/>
              <w:rPr>
                <w:bCs/>
                <w:sz w:val="18"/>
                <w:szCs w:val="18"/>
              </w:rPr>
            </w:pPr>
          </w:p>
          <w:p w:rsidR="00E064ED" w:rsidRPr="005D57A1" w:rsidRDefault="00E064ED" w:rsidP="00EA654F">
            <w:pPr>
              <w:ind w:left="-311"/>
              <w:jc w:val="center"/>
              <w:rPr>
                <w:bCs/>
                <w:sz w:val="18"/>
                <w:szCs w:val="18"/>
              </w:rPr>
            </w:pPr>
          </w:p>
          <w:p w:rsidR="00E064ED" w:rsidRPr="005D57A1" w:rsidRDefault="00E064ED" w:rsidP="00EA654F">
            <w:pPr>
              <w:ind w:left="-311"/>
              <w:jc w:val="center"/>
              <w:rPr>
                <w:bCs/>
                <w:sz w:val="18"/>
                <w:szCs w:val="18"/>
              </w:rPr>
            </w:pPr>
          </w:p>
          <w:p w:rsidR="00E064ED" w:rsidRPr="005D57A1" w:rsidRDefault="00E064ED" w:rsidP="00EA654F">
            <w:pPr>
              <w:ind w:left="-311"/>
              <w:jc w:val="center"/>
              <w:rPr>
                <w:bCs/>
                <w:sz w:val="18"/>
                <w:szCs w:val="18"/>
              </w:rPr>
            </w:pPr>
            <w:r w:rsidRPr="005D57A1">
              <w:rPr>
                <w:bCs/>
                <w:sz w:val="18"/>
                <w:szCs w:val="18"/>
              </w:rPr>
              <w:t>3137,43</w:t>
            </w:r>
          </w:p>
        </w:tc>
      </w:tr>
      <w:tr w:rsidR="00E064ED" w:rsidRPr="005D57A1" w:rsidTr="00EA654F">
        <w:trPr>
          <w:trHeight w:val="255"/>
          <w:jc w:val="center"/>
        </w:trPr>
        <w:tc>
          <w:tcPr>
            <w:tcW w:w="522" w:type="dxa"/>
            <w:tcBorders>
              <w:top w:val="single" w:sz="4" w:space="0" w:color="auto"/>
              <w:left w:val="single" w:sz="4" w:space="0" w:color="auto"/>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2</w:t>
            </w:r>
          </w:p>
        </w:tc>
        <w:tc>
          <w:tcPr>
            <w:tcW w:w="438" w:type="dxa"/>
            <w:tcBorders>
              <w:top w:val="single" w:sz="4" w:space="0" w:color="auto"/>
              <w:left w:val="nil"/>
              <w:bottom w:val="single" w:sz="4" w:space="0" w:color="auto"/>
              <w:right w:val="single" w:sz="4" w:space="0" w:color="auto"/>
            </w:tcBorders>
            <w:noWrap/>
            <w:vAlign w:val="center"/>
          </w:tcPr>
          <w:p w:rsidR="00E064ED" w:rsidRPr="005D57A1" w:rsidRDefault="00E064ED" w:rsidP="00EA654F">
            <w:pPr>
              <w:jc w:val="center"/>
              <w:rPr>
                <w:sz w:val="18"/>
                <w:szCs w:val="18"/>
              </w:rPr>
            </w:pPr>
            <w:r w:rsidRPr="005D57A1">
              <w:rPr>
                <w:sz w:val="18"/>
                <w:szCs w:val="18"/>
              </w:rPr>
              <w:t>1</w:t>
            </w:r>
          </w:p>
        </w:tc>
        <w:tc>
          <w:tcPr>
            <w:tcW w:w="1796"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rPr>
                <w:sz w:val="18"/>
                <w:szCs w:val="18"/>
              </w:rPr>
            </w:pPr>
            <w:r w:rsidRPr="005D57A1">
              <w:rPr>
                <w:sz w:val="18"/>
                <w:szCs w:val="18"/>
              </w:rPr>
              <w:t xml:space="preserve">п. Алексеевск </w:t>
            </w:r>
          </w:p>
          <w:p w:rsidR="00E064ED" w:rsidRPr="005D57A1" w:rsidRDefault="00E064ED" w:rsidP="00EA654F">
            <w:pPr>
              <w:rPr>
                <w:sz w:val="18"/>
                <w:szCs w:val="18"/>
              </w:rPr>
            </w:pPr>
            <w:r w:rsidRPr="005D57A1">
              <w:rPr>
                <w:sz w:val="18"/>
                <w:szCs w:val="18"/>
              </w:rPr>
              <w:t>ул. Чапаева</w:t>
            </w:r>
          </w:p>
        </w:tc>
        <w:tc>
          <w:tcPr>
            <w:tcW w:w="664"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18</w:t>
            </w:r>
          </w:p>
        </w:tc>
        <w:tc>
          <w:tcPr>
            <w:tcW w:w="745"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2016</w:t>
            </w:r>
          </w:p>
        </w:tc>
        <w:tc>
          <w:tcPr>
            <w:tcW w:w="425"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2</w:t>
            </w:r>
          </w:p>
        </w:tc>
        <w:tc>
          <w:tcPr>
            <w:tcW w:w="606"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11</w:t>
            </w:r>
          </w:p>
        </w:tc>
        <w:tc>
          <w:tcPr>
            <w:tcW w:w="954"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636,1</w:t>
            </w:r>
          </w:p>
        </w:tc>
        <w:tc>
          <w:tcPr>
            <w:tcW w:w="866"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539,4</w:t>
            </w:r>
          </w:p>
        </w:tc>
        <w:tc>
          <w:tcPr>
            <w:tcW w:w="1685"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38:09:020104:100</w:t>
            </w:r>
          </w:p>
        </w:tc>
        <w:tc>
          <w:tcPr>
            <w:tcW w:w="1024" w:type="dxa"/>
            <w:vMerge/>
            <w:tcBorders>
              <w:left w:val="nil"/>
              <w:right w:val="single" w:sz="4" w:space="0" w:color="auto"/>
            </w:tcBorders>
            <w:noWrap/>
            <w:vAlign w:val="center"/>
          </w:tcPr>
          <w:p w:rsidR="00E064ED" w:rsidRPr="005D57A1" w:rsidRDefault="00E064ED" w:rsidP="00EA654F">
            <w:pPr>
              <w:jc w:val="center"/>
              <w:rPr>
                <w:bCs/>
                <w:sz w:val="18"/>
                <w:szCs w:val="18"/>
              </w:rPr>
            </w:pPr>
          </w:p>
        </w:tc>
        <w:tc>
          <w:tcPr>
            <w:tcW w:w="1136" w:type="dxa"/>
            <w:vMerge/>
            <w:tcBorders>
              <w:left w:val="nil"/>
              <w:right w:val="single" w:sz="4" w:space="0" w:color="auto"/>
            </w:tcBorders>
          </w:tcPr>
          <w:p w:rsidR="00E064ED" w:rsidRPr="005D57A1" w:rsidRDefault="00E064ED" w:rsidP="00EA654F">
            <w:pPr>
              <w:jc w:val="center"/>
              <w:rPr>
                <w:bCs/>
                <w:color w:val="C00000"/>
                <w:sz w:val="18"/>
                <w:szCs w:val="18"/>
              </w:rPr>
            </w:pPr>
          </w:p>
        </w:tc>
      </w:tr>
      <w:tr w:rsidR="00E064ED" w:rsidRPr="005D57A1" w:rsidTr="00EA654F">
        <w:trPr>
          <w:trHeight w:val="255"/>
          <w:jc w:val="center"/>
        </w:trPr>
        <w:tc>
          <w:tcPr>
            <w:tcW w:w="522" w:type="dxa"/>
            <w:tcBorders>
              <w:top w:val="single" w:sz="4" w:space="0" w:color="auto"/>
              <w:left w:val="single" w:sz="4" w:space="0" w:color="auto"/>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3</w:t>
            </w:r>
          </w:p>
        </w:tc>
        <w:tc>
          <w:tcPr>
            <w:tcW w:w="438" w:type="dxa"/>
            <w:tcBorders>
              <w:top w:val="single" w:sz="4" w:space="0" w:color="auto"/>
              <w:left w:val="nil"/>
              <w:bottom w:val="single" w:sz="4" w:space="0" w:color="auto"/>
              <w:right w:val="single" w:sz="4" w:space="0" w:color="auto"/>
            </w:tcBorders>
            <w:noWrap/>
            <w:vAlign w:val="center"/>
          </w:tcPr>
          <w:p w:rsidR="00E064ED" w:rsidRPr="005D57A1" w:rsidRDefault="00E064ED" w:rsidP="00EA654F">
            <w:pPr>
              <w:jc w:val="center"/>
              <w:rPr>
                <w:sz w:val="18"/>
                <w:szCs w:val="18"/>
              </w:rPr>
            </w:pPr>
            <w:r w:rsidRPr="005D57A1">
              <w:rPr>
                <w:sz w:val="18"/>
                <w:szCs w:val="18"/>
              </w:rPr>
              <w:t>1</w:t>
            </w:r>
          </w:p>
        </w:tc>
        <w:tc>
          <w:tcPr>
            <w:tcW w:w="1796"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rPr>
                <w:sz w:val="18"/>
                <w:szCs w:val="18"/>
              </w:rPr>
            </w:pPr>
            <w:r w:rsidRPr="005D57A1">
              <w:rPr>
                <w:sz w:val="18"/>
                <w:szCs w:val="18"/>
              </w:rPr>
              <w:t xml:space="preserve">п. Алексеевск </w:t>
            </w:r>
          </w:p>
          <w:p w:rsidR="00E064ED" w:rsidRPr="005D57A1" w:rsidRDefault="00E064ED" w:rsidP="00EA654F">
            <w:pPr>
              <w:rPr>
                <w:sz w:val="18"/>
                <w:szCs w:val="18"/>
              </w:rPr>
            </w:pPr>
            <w:r w:rsidRPr="005D57A1">
              <w:rPr>
                <w:sz w:val="18"/>
                <w:szCs w:val="18"/>
              </w:rPr>
              <w:t>ул. Чапаева</w:t>
            </w:r>
          </w:p>
        </w:tc>
        <w:tc>
          <w:tcPr>
            <w:tcW w:w="664"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44а</w:t>
            </w:r>
          </w:p>
        </w:tc>
        <w:tc>
          <w:tcPr>
            <w:tcW w:w="745"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1987</w:t>
            </w:r>
          </w:p>
        </w:tc>
        <w:tc>
          <w:tcPr>
            <w:tcW w:w="425"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5</w:t>
            </w:r>
          </w:p>
        </w:tc>
        <w:tc>
          <w:tcPr>
            <w:tcW w:w="606"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100</w:t>
            </w:r>
          </w:p>
        </w:tc>
        <w:tc>
          <w:tcPr>
            <w:tcW w:w="954"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6167,1</w:t>
            </w:r>
          </w:p>
        </w:tc>
        <w:tc>
          <w:tcPr>
            <w:tcW w:w="866"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4346,5</w:t>
            </w:r>
          </w:p>
        </w:tc>
        <w:tc>
          <w:tcPr>
            <w:tcW w:w="1685"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38:09:020106:27</w:t>
            </w:r>
          </w:p>
        </w:tc>
        <w:tc>
          <w:tcPr>
            <w:tcW w:w="1024" w:type="dxa"/>
            <w:vMerge/>
            <w:tcBorders>
              <w:left w:val="nil"/>
              <w:right w:val="single" w:sz="4" w:space="0" w:color="auto"/>
            </w:tcBorders>
            <w:noWrap/>
            <w:vAlign w:val="center"/>
          </w:tcPr>
          <w:p w:rsidR="00E064ED" w:rsidRPr="005D57A1" w:rsidRDefault="00E064ED" w:rsidP="00EA654F">
            <w:pPr>
              <w:jc w:val="center"/>
              <w:rPr>
                <w:bCs/>
                <w:sz w:val="18"/>
                <w:szCs w:val="18"/>
              </w:rPr>
            </w:pPr>
          </w:p>
        </w:tc>
        <w:tc>
          <w:tcPr>
            <w:tcW w:w="1136" w:type="dxa"/>
            <w:vMerge/>
            <w:tcBorders>
              <w:left w:val="nil"/>
              <w:right w:val="single" w:sz="4" w:space="0" w:color="auto"/>
            </w:tcBorders>
          </w:tcPr>
          <w:p w:rsidR="00E064ED" w:rsidRPr="005D57A1" w:rsidRDefault="00E064ED" w:rsidP="00EA654F">
            <w:pPr>
              <w:jc w:val="center"/>
              <w:rPr>
                <w:bCs/>
                <w:color w:val="C00000"/>
                <w:sz w:val="18"/>
                <w:szCs w:val="18"/>
              </w:rPr>
            </w:pPr>
          </w:p>
        </w:tc>
      </w:tr>
      <w:tr w:rsidR="00E064ED" w:rsidRPr="005D57A1" w:rsidTr="00EA654F">
        <w:trPr>
          <w:trHeight w:val="255"/>
          <w:jc w:val="center"/>
        </w:trPr>
        <w:tc>
          <w:tcPr>
            <w:tcW w:w="522" w:type="dxa"/>
            <w:tcBorders>
              <w:top w:val="single" w:sz="4" w:space="0" w:color="auto"/>
              <w:left w:val="single" w:sz="4" w:space="0" w:color="auto"/>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4</w:t>
            </w:r>
          </w:p>
        </w:tc>
        <w:tc>
          <w:tcPr>
            <w:tcW w:w="438" w:type="dxa"/>
            <w:tcBorders>
              <w:top w:val="single" w:sz="4" w:space="0" w:color="auto"/>
              <w:left w:val="nil"/>
              <w:bottom w:val="single" w:sz="4" w:space="0" w:color="auto"/>
              <w:right w:val="single" w:sz="4" w:space="0" w:color="auto"/>
            </w:tcBorders>
            <w:noWrap/>
            <w:vAlign w:val="center"/>
          </w:tcPr>
          <w:p w:rsidR="00E064ED" w:rsidRPr="005D57A1" w:rsidRDefault="00E064ED" w:rsidP="00EA654F">
            <w:pPr>
              <w:jc w:val="center"/>
              <w:rPr>
                <w:sz w:val="18"/>
                <w:szCs w:val="18"/>
              </w:rPr>
            </w:pPr>
            <w:r w:rsidRPr="005D57A1">
              <w:rPr>
                <w:sz w:val="18"/>
                <w:szCs w:val="18"/>
              </w:rPr>
              <w:t>1</w:t>
            </w:r>
          </w:p>
        </w:tc>
        <w:tc>
          <w:tcPr>
            <w:tcW w:w="1796"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rPr>
                <w:sz w:val="18"/>
                <w:szCs w:val="18"/>
              </w:rPr>
            </w:pPr>
            <w:r w:rsidRPr="005D57A1">
              <w:rPr>
                <w:sz w:val="18"/>
                <w:szCs w:val="18"/>
              </w:rPr>
              <w:t xml:space="preserve">п. Алексеевск </w:t>
            </w:r>
          </w:p>
          <w:p w:rsidR="00E064ED" w:rsidRPr="005D57A1" w:rsidRDefault="00E064ED" w:rsidP="00EA654F">
            <w:pPr>
              <w:rPr>
                <w:sz w:val="18"/>
                <w:szCs w:val="18"/>
              </w:rPr>
            </w:pPr>
            <w:r w:rsidRPr="005D57A1">
              <w:rPr>
                <w:sz w:val="18"/>
                <w:szCs w:val="18"/>
              </w:rPr>
              <w:t>кв. Молодежный</w:t>
            </w:r>
          </w:p>
        </w:tc>
        <w:tc>
          <w:tcPr>
            <w:tcW w:w="664"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5</w:t>
            </w:r>
          </w:p>
        </w:tc>
        <w:tc>
          <w:tcPr>
            <w:tcW w:w="745"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1975</w:t>
            </w:r>
          </w:p>
        </w:tc>
        <w:tc>
          <w:tcPr>
            <w:tcW w:w="425"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2</w:t>
            </w:r>
          </w:p>
        </w:tc>
        <w:tc>
          <w:tcPr>
            <w:tcW w:w="606"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24</w:t>
            </w:r>
          </w:p>
        </w:tc>
        <w:tc>
          <w:tcPr>
            <w:tcW w:w="954"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896,6</w:t>
            </w:r>
          </w:p>
        </w:tc>
        <w:tc>
          <w:tcPr>
            <w:tcW w:w="866"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728,6</w:t>
            </w:r>
          </w:p>
        </w:tc>
        <w:tc>
          <w:tcPr>
            <w:tcW w:w="1685"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w:t>
            </w:r>
          </w:p>
        </w:tc>
        <w:tc>
          <w:tcPr>
            <w:tcW w:w="1024" w:type="dxa"/>
            <w:vMerge/>
            <w:tcBorders>
              <w:left w:val="nil"/>
              <w:right w:val="single" w:sz="4" w:space="0" w:color="auto"/>
            </w:tcBorders>
            <w:noWrap/>
            <w:vAlign w:val="center"/>
          </w:tcPr>
          <w:p w:rsidR="00E064ED" w:rsidRPr="005D57A1" w:rsidRDefault="00E064ED" w:rsidP="00EA654F">
            <w:pPr>
              <w:jc w:val="center"/>
              <w:rPr>
                <w:bCs/>
                <w:sz w:val="18"/>
                <w:szCs w:val="18"/>
              </w:rPr>
            </w:pPr>
          </w:p>
        </w:tc>
        <w:tc>
          <w:tcPr>
            <w:tcW w:w="1136" w:type="dxa"/>
            <w:vMerge/>
            <w:tcBorders>
              <w:left w:val="nil"/>
              <w:right w:val="single" w:sz="4" w:space="0" w:color="auto"/>
            </w:tcBorders>
          </w:tcPr>
          <w:p w:rsidR="00E064ED" w:rsidRPr="005D57A1" w:rsidRDefault="00E064ED" w:rsidP="00EA654F">
            <w:pPr>
              <w:jc w:val="center"/>
              <w:rPr>
                <w:bCs/>
                <w:color w:val="C00000"/>
                <w:sz w:val="18"/>
                <w:szCs w:val="18"/>
              </w:rPr>
            </w:pPr>
          </w:p>
        </w:tc>
      </w:tr>
      <w:tr w:rsidR="00E064ED" w:rsidRPr="005D57A1" w:rsidTr="00EA654F">
        <w:trPr>
          <w:trHeight w:val="255"/>
          <w:jc w:val="center"/>
        </w:trPr>
        <w:tc>
          <w:tcPr>
            <w:tcW w:w="522" w:type="dxa"/>
            <w:tcBorders>
              <w:top w:val="single" w:sz="4" w:space="0" w:color="auto"/>
              <w:left w:val="single" w:sz="4" w:space="0" w:color="auto"/>
              <w:bottom w:val="single" w:sz="4" w:space="0" w:color="auto"/>
              <w:right w:val="single" w:sz="4" w:space="0" w:color="auto"/>
            </w:tcBorders>
            <w:noWrap/>
            <w:vAlign w:val="bottom"/>
          </w:tcPr>
          <w:p w:rsidR="00E064ED" w:rsidRPr="005D57A1" w:rsidRDefault="00E064ED" w:rsidP="00EA654F">
            <w:pPr>
              <w:jc w:val="center"/>
              <w:rPr>
                <w:color w:val="C00000"/>
                <w:sz w:val="18"/>
                <w:szCs w:val="18"/>
              </w:rPr>
            </w:pPr>
          </w:p>
        </w:tc>
        <w:tc>
          <w:tcPr>
            <w:tcW w:w="438" w:type="dxa"/>
            <w:tcBorders>
              <w:top w:val="single" w:sz="4" w:space="0" w:color="auto"/>
              <w:left w:val="nil"/>
              <w:bottom w:val="single" w:sz="4" w:space="0" w:color="auto"/>
              <w:right w:val="single" w:sz="4" w:space="0" w:color="auto"/>
            </w:tcBorders>
            <w:noWrap/>
            <w:vAlign w:val="center"/>
          </w:tcPr>
          <w:p w:rsidR="00E064ED" w:rsidRPr="005D57A1" w:rsidRDefault="00E064ED" w:rsidP="00EA654F">
            <w:pPr>
              <w:jc w:val="center"/>
              <w:rPr>
                <w:color w:val="C00000"/>
                <w:sz w:val="18"/>
                <w:szCs w:val="18"/>
              </w:rPr>
            </w:pPr>
          </w:p>
        </w:tc>
        <w:tc>
          <w:tcPr>
            <w:tcW w:w="1796"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rPr>
                <w:color w:val="C00000"/>
                <w:sz w:val="18"/>
                <w:szCs w:val="18"/>
              </w:rPr>
            </w:pPr>
          </w:p>
        </w:tc>
        <w:tc>
          <w:tcPr>
            <w:tcW w:w="664"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color w:val="C00000"/>
                <w:sz w:val="18"/>
                <w:szCs w:val="18"/>
              </w:rPr>
            </w:pPr>
          </w:p>
        </w:tc>
        <w:tc>
          <w:tcPr>
            <w:tcW w:w="745"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color w:val="C00000"/>
                <w:sz w:val="18"/>
                <w:szCs w:val="18"/>
              </w:rPr>
            </w:pPr>
          </w:p>
        </w:tc>
        <w:tc>
          <w:tcPr>
            <w:tcW w:w="425"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color w:val="C00000"/>
                <w:sz w:val="18"/>
                <w:szCs w:val="18"/>
              </w:rPr>
            </w:pPr>
          </w:p>
        </w:tc>
        <w:tc>
          <w:tcPr>
            <w:tcW w:w="606"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color w:val="C00000"/>
                <w:sz w:val="18"/>
                <w:szCs w:val="18"/>
              </w:rPr>
            </w:pPr>
          </w:p>
        </w:tc>
        <w:tc>
          <w:tcPr>
            <w:tcW w:w="954"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color w:val="C00000"/>
                <w:sz w:val="18"/>
                <w:szCs w:val="18"/>
              </w:rPr>
            </w:pPr>
          </w:p>
        </w:tc>
        <w:tc>
          <w:tcPr>
            <w:tcW w:w="866"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color w:val="C00000"/>
                <w:sz w:val="18"/>
                <w:szCs w:val="18"/>
              </w:rPr>
            </w:pPr>
          </w:p>
        </w:tc>
        <w:tc>
          <w:tcPr>
            <w:tcW w:w="1685"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color w:val="C00000"/>
                <w:sz w:val="18"/>
                <w:szCs w:val="18"/>
              </w:rPr>
            </w:pPr>
          </w:p>
        </w:tc>
        <w:tc>
          <w:tcPr>
            <w:tcW w:w="1024" w:type="dxa"/>
            <w:vMerge/>
            <w:tcBorders>
              <w:left w:val="nil"/>
              <w:right w:val="single" w:sz="4" w:space="0" w:color="auto"/>
            </w:tcBorders>
            <w:noWrap/>
            <w:vAlign w:val="center"/>
          </w:tcPr>
          <w:p w:rsidR="00E064ED" w:rsidRPr="005D57A1" w:rsidRDefault="00E064ED" w:rsidP="00EA654F">
            <w:pPr>
              <w:jc w:val="center"/>
              <w:rPr>
                <w:bCs/>
                <w:color w:val="C00000"/>
                <w:sz w:val="18"/>
                <w:szCs w:val="18"/>
              </w:rPr>
            </w:pPr>
          </w:p>
        </w:tc>
        <w:tc>
          <w:tcPr>
            <w:tcW w:w="1136" w:type="dxa"/>
            <w:vMerge/>
            <w:tcBorders>
              <w:left w:val="nil"/>
              <w:right w:val="single" w:sz="4" w:space="0" w:color="auto"/>
            </w:tcBorders>
          </w:tcPr>
          <w:p w:rsidR="00E064ED" w:rsidRPr="005D57A1" w:rsidRDefault="00E064ED" w:rsidP="00EA654F">
            <w:pPr>
              <w:jc w:val="center"/>
              <w:rPr>
                <w:bCs/>
                <w:color w:val="C00000"/>
                <w:sz w:val="18"/>
                <w:szCs w:val="18"/>
              </w:rPr>
            </w:pPr>
          </w:p>
        </w:tc>
      </w:tr>
      <w:tr w:rsidR="00E064ED" w:rsidRPr="005D57A1" w:rsidTr="00EA654F">
        <w:trPr>
          <w:trHeight w:val="255"/>
          <w:jc w:val="center"/>
        </w:trPr>
        <w:tc>
          <w:tcPr>
            <w:tcW w:w="522" w:type="dxa"/>
            <w:tcBorders>
              <w:top w:val="single" w:sz="4" w:space="0" w:color="auto"/>
              <w:left w:val="single" w:sz="4" w:space="0" w:color="auto"/>
              <w:bottom w:val="single" w:sz="4" w:space="0" w:color="auto"/>
              <w:right w:val="single" w:sz="4" w:space="0" w:color="auto"/>
            </w:tcBorders>
            <w:noWrap/>
            <w:vAlign w:val="bottom"/>
          </w:tcPr>
          <w:p w:rsidR="00E064ED" w:rsidRPr="005D57A1" w:rsidRDefault="00E064ED" w:rsidP="00EA654F">
            <w:pPr>
              <w:jc w:val="center"/>
              <w:rPr>
                <w:color w:val="C00000"/>
                <w:sz w:val="18"/>
                <w:szCs w:val="18"/>
              </w:rPr>
            </w:pPr>
          </w:p>
        </w:tc>
        <w:tc>
          <w:tcPr>
            <w:tcW w:w="438" w:type="dxa"/>
            <w:tcBorders>
              <w:top w:val="single" w:sz="4" w:space="0" w:color="auto"/>
              <w:left w:val="nil"/>
              <w:bottom w:val="single" w:sz="4" w:space="0" w:color="auto"/>
              <w:right w:val="single" w:sz="4" w:space="0" w:color="auto"/>
            </w:tcBorders>
            <w:noWrap/>
            <w:vAlign w:val="center"/>
          </w:tcPr>
          <w:p w:rsidR="00E064ED" w:rsidRPr="005D57A1" w:rsidRDefault="00E064ED" w:rsidP="00EA654F">
            <w:pPr>
              <w:jc w:val="center"/>
              <w:rPr>
                <w:color w:val="C00000"/>
                <w:sz w:val="18"/>
                <w:szCs w:val="18"/>
              </w:rPr>
            </w:pPr>
          </w:p>
        </w:tc>
        <w:tc>
          <w:tcPr>
            <w:tcW w:w="1796"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rPr>
                <w:sz w:val="18"/>
                <w:szCs w:val="18"/>
              </w:rPr>
            </w:pPr>
            <w:r w:rsidRPr="005D57A1">
              <w:rPr>
                <w:sz w:val="18"/>
                <w:szCs w:val="18"/>
              </w:rPr>
              <w:t>Итого</w:t>
            </w:r>
          </w:p>
        </w:tc>
        <w:tc>
          <w:tcPr>
            <w:tcW w:w="664"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p>
        </w:tc>
        <w:tc>
          <w:tcPr>
            <w:tcW w:w="745"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p>
        </w:tc>
        <w:tc>
          <w:tcPr>
            <w:tcW w:w="425"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p>
        </w:tc>
        <w:tc>
          <w:tcPr>
            <w:tcW w:w="606"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p>
        </w:tc>
        <w:tc>
          <w:tcPr>
            <w:tcW w:w="954"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8517,60</w:t>
            </w:r>
          </w:p>
        </w:tc>
        <w:tc>
          <w:tcPr>
            <w:tcW w:w="866"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6319,1</w:t>
            </w:r>
          </w:p>
        </w:tc>
        <w:tc>
          <w:tcPr>
            <w:tcW w:w="1685"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p>
        </w:tc>
        <w:tc>
          <w:tcPr>
            <w:tcW w:w="1024" w:type="dxa"/>
            <w:vMerge/>
            <w:tcBorders>
              <w:left w:val="nil"/>
              <w:bottom w:val="single" w:sz="4" w:space="0" w:color="auto"/>
              <w:right w:val="single" w:sz="4" w:space="0" w:color="auto"/>
            </w:tcBorders>
            <w:noWrap/>
            <w:vAlign w:val="center"/>
          </w:tcPr>
          <w:p w:rsidR="00E064ED" w:rsidRPr="005D57A1" w:rsidRDefault="00E064ED" w:rsidP="00EA654F">
            <w:pPr>
              <w:jc w:val="center"/>
              <w:rPr>
                <w:bCs/>
                <w:color w:val="C00000"/>
                <w:sz w:val="18"/>
                <w:szCs w:val="18"/>
              </w:rPr>
            </w:pPr>
          </w:p>
        </w:tc>
        <w:tc>
          <w:tcPr>
            <w:tcW w:w="1136" w:type="dxa"/>
            <w:vMerge/>
            <w:tcBorders>
              <w:left w:val="nil"/>
              <w:bottom w:val="single" w:sz="4" w:space="0" w:color="auto"/>
              <w:right w:val="single" w:sz="4" w:space="0" w:color="auto"/>
            </w:tcBorders>
          </w:tcPr>
          <w:p w:rsidR="00E064ED" w:rsidRPr="005D57A1" w:rsidRDefault="00E064ED" w:rsidP="00EA654F">
            <w:pPr>
              <w:jc w:val="center"/>
              <w:rPr>
                <w:bCs/>
                <w:color w:val="C00000"/>
                <w:sz w:val="18"/>
                <w:szCs w:val="18"/>
              </w:rPr>
            </w:pPr>
          </w:p>
        </w:tc>
      </w:tr>
    </w:tbl>
    <w:p w:rsidR="00E064ED" w:rsidRPr="005D57A1" w:rsidRDefault="00E064ED" w:rsidP="00E064ED">
      <w:pPr>
        <w:shd w:val="clear" w:color="auto" w:fill="FFFFFF"/>
        <w:jc w:val="both"/>
        <w:rPr>
          <w:b/>
          <w:bCs/>
          <w:color w:val="C00000"/>
          <w:kern w:val="1"/>
          <w:sz w:val="18"/>
          <w:szCs w:val="18"/>
          <w:u w:val="single"/>
        </w:rPr>
      </w:pPr>
    </w:p>
    <w:p w:rsidR="00E064ED" w:rsidRPr="005D57A1" w:rsidRDefault="00E064ED" w:rsidP="00E064ED">
      <w:pPr>
        <w:jc w:val="center"/>
        <w:rPr>
          <w:b/>
          <w:sz w:val="18"/>
          <w:szCs w:val="18"/>
        </w:rPr>
      </w:pPr>
      <w:r w:rsidRPr="005D57A1">
        <w:rPr>
          <w:b/>
          <w:sz w:val="18"/>
          <w:szCs w:val="18"/>
        </w:rPr>
        <w:t xml:space="preserve">6.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 в том числе в случае невыполнения обязательств по оплате коммунальных ресурсов </w:t>
      </w:r>
      <w:proofErr w:type="spellStart"/>
      <w:r w:rsidRPr="005D57A1">
        <w:rPr>
          <w:b/>
          <w:sz w:val="18"/>
          <w:szCs w:val="18"/>
        </w:rPr>
        <w:t>ресурсоснабжающим</w:t>
      </w:r>
      <w:proofErr w:type="spellEnd"/>
      <w:r w:rsidRPr="005D57A1">
        <w:rPr>
          <w:b/>
          <w:sz w:val="18"/>
          <w:szCs w:val="18"/>
        </w:rPr>
        <w:t xml:space="preserve"> организациям, а также в случае причинения управляющей организацией вреда общему имуществу</w:t>
      </w:r>
    </w:p>
    <w:p w:rsidR="00E064ED" w:rsidRPr="005D57A1" w:rsidRDefault="00E064ED" w:rsidP="00E064ED">
      <w:pPr>
        <w:jc w:val="center"/>
        <w:rPr>
          <w:b/>
          <w:sz w:val="18"/>
          <w:szCs w:val="18"/>
        </w:rPr>
      </w:pPr>
    </w:p>
    <w:p w:rsidR="00E064ED" w:rsidRPr="005D57A1" w:rsidRDefault="00E064ED" w:rsidP="00E064ED">
      <w:pPr>
        <w:ind w:firstLine="567"/>
        <w:jc w:val="both"/>
        <w:rPr>
          <w:sz w:val="18"/>
          <w:szCs w:val="18"/>
        </w:rPr>
      </w:pPr>
      <w:r w:rsidRPr="005D57A1">
        <w:rPr>
          <w:sz w:val="18"/>
          <w:szCs w:val="18"/>
        </w:rPr>
        <w:t>Размер обеспечения исполнения обязательств устанавливается организатором конкурса и не может быть менее 1/2 и более 3/4 цены договора управления многоквартирным домом, подлежащей уплате собственниками помещений в течение месяца Коэффициент установленный организатором, для расчета обеспечения исполнения обязательств – 0,5.</w:t>
      </w:r>
    </w:p>
    <w:p w:rsidR="00E064ED" w:rsidRPr="005D57A1" w:rsidRDefault="00E064ED" w:rsidP="00E064ED">
      <w:pPr>
        <w:ind w:firstLine="567"/>
        <w:jc w:val="both"/>
        <w:rPr>
          <w:sz w:val="18"/>
          <w:szCs w:val="18"/>
        </w:rPr>
      </w:pPr>
      <w:r w:rsidRPr="005D57A1">
        <w:rPr>
          <w:sz w:val="18"/>
          <w:szCs w:val="18"/>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залог депозита. Способ обеспечения исполнения договора определяется участником конкурса самостоятельно. Победитель конкурса представляет организатору конкурса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w:t>
      </w:r>
    </w:p>
    <w:p w:rsidR="00E064ED" w:rsidRPr="005D57A1" w:rsidRDefault="00E064ED" w:rsidP="00E064ED">
      <w:pPr>
        <w:ind w:firstLine="567"/>
        <w:jc w:val="both"/>
        <w:rPr>
          <w:sz w:val="18"/>
          <w:szCs w:val="18"/>
        </w:rPr>
      </w:pPr>
      <w:proofErr w:type="gramStart"/>
      <w:r w:rsidRPr="005D57A1">
        <w:rPr>
          <w:sz w:val="18"/>
          <w:szCs w:val="18"/>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5D57A1">
        <w:rPr>
          <w:sz w:val="18"/>
          <w:szCs w:val="18"/>
        </w:rPr>
        <w:t xml:space="preserve"> помещения, а обеспечение исполнения обязательств по оплате управляющей организацией ресурсов </w:t>
      </w:r>
      <w:proofErr w:type="spellStart"/>
      <w:r w:rsidRPr="005D57A1">
        <w:rPr>
          <w:sz w:val="18"/>
          <w:szCs w:val="18"/>
        </w:rPr>
        <w:t>ресурсоснабжающих</w:t>
      </w:r>
      <w:proofErr w:type="spellEnd"/>
      <w:r w:rsidRPr="005D57A1">
        <w:rPr>
          <w:sz w:val="18"/>
          <w:szCs w:val="18"/>
        </w:rPr>
        <w:t xml:space="preserve"> организаций - в пользу соответствующих </w:t>
      </w:r>
      <w:proofErr w:type="spellStart"/>
      <w:r w:rsidRPr="005D57A1">
        <w:rPr>
          <w:sz w:val="18"/>
          <w:szCs w:val="18"/>
        </w:rPr>
        <w:t>ресурсоснабжающих</w:t>
      </w:r>
      <w:proofErr w:type="spellEnd"/>
      <w:r w:rsidRPr="005D57A1">
        <w:rPr>
          <w:sz w:val="18"/>
          <w:szCs w:val="18"/>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w:t>
      </w:r>
      <w:r w:rsidRPr="005D57A1">
        <w:rPr>
          <w:sz w:val="18"/>
          <w:szCs w:val="18"/>
        </w:rPr>
        <w:lastRenderedPageBreak/>
        <w:t xml:space="preserve">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5D57A1">
        <w:rPr>
          <w:sz w:val="18"/>
          <w:szCs w:val="18"/>
        </w:rPr>
        <w:t>ресурсоснабжения</w:t>
      </w:r>
      <w:proofErr w:type="spellEnd"/>
      <w:r w:rsidRPr="005D57A1">
        <w:rPr>
          <w:sz w:val="18"/>
          <w:szCs w:val="18"/>
        </w:rPr>
        <w:t xml:space="preserve"> и приема (сброса) сточных вод в качестве существенного условия этих договоров.</w:t>
      </w:r>
    </w:p>
    <w:p w:rsidR="00E064ED" w:rsidRPr="005D57A1" w:rsidRDefault="00E064ED" w:rsidP="00E064ED">
      <w:pPr>
        <w:ind w:firstLine="567"/>
        <w:jc w:val="both"/>
        <w:rPr>
          <w:sz w:val="18"/>
          <w:szCs w:val="18"/>
        </w:rPr>
      </w:pPr>
      <w:r w:rsidRPr="005D57A1">
        <w:rPr>
          <w:sz w:val="18"/>
          <w:szCs w:val="18"/>
        </w:rPr>
        <w:t>В случае</w:t>
      </w:r>
      <w:proofErr w:type="gramStart"/>
      <w:r w:rsidRPr="005D57A1">
        <w:rPr>
          <w:sz w:val="18"/>
          <w:szCs w:val="18"/>
        </w:rPr>
        <w:t>,</w:t>
      </w:r>
      <w:proofErr w:type="gramEnd"/>
      <w:r w:rsidRPr="005D57A1">
        <w:rPr>
          <w:sz w:val="18"/>
          <w:szCs w:val="18"/>
        </w:rPr>
        <w:t xml:space="preserve"> если по каким либо причинам обеспечение исполнения обязательств по договору управления многоквартирным домом перестало быть действительным, закончило свое действие или иным образом перестало обеспечивать исполнение управляющей организацией своих обязательств по договору управления многоквартирным домом, управляющая организация обязуется в течение 10 (десяти) банковских дней предоставить иное (новое) надлежащее обеспечение исполнение обязательств по договору управления многоквартирным домом на тех же </w:t>
      </w:r>
      <w:proofErr w:type="gramStart"/>
      <w:r w:rsidRPr="005D57A1">
        <w:rPr>
          <w:sz w:val="18"/>
          <w:szCs w:val="18"/>
        </w:rPr>
        <w:t>условиях</w:t>
      </w:r>
      <w:proofErr w:type="gramEnd"/>
      <w:r w:rsidRPr="005D57A1">
        <w:rPr>
          <w:sz w:val="18"/>
          <w:szCs w:val="18"/>
        </w:rPr>
        <w:t xml:space="preserve"> и в том же размере, которые указаны в настоящем разделе.</w:t>
      </w:r>
    </w:p>
    <w:p w:rsidR="00E064ED" w:rsidRPr="005D57A1" w:rsidRDefault="00E064ED" w:rsidP="00E064ED">
      <w:pPr>
        <w:ind w:firstLine="708"/>
        <w:jc w:val="both"/>
        <w:rPr>
          <w:sz w:val="18"/>
          <w:szCs w:val="18"/>
        </w:rPr>
      </w:pPr>
    </w:p>
    <w:p w:rsidR="00E064ED" w:rsidRPr="005D57A1" w:rsidRDefault="00E064ED" w:rsidP="00E064ED">
      <w:pPr>
        <w:pStyle w:val="Standard"/>
        <w:autoSpaceDE w:val="0"/>
        <w:jc w:val="center"/>
        <w:rPr>
          <w:b/>
          <w:bCs/>
          <w:sz w:val="18"/>
          <w:szCs w:val="18"/>
        </w:rPr>
      </w:pPr>
      <w:r w:rsidRPr="005D57A1">
        <w:rPr>
          <w:b/>
          <w:bCs/>
          <w:sz w:val="18"/>
          <w:szCs w:val="18"/>
        </w:rPr>
        <w:t>7. Заключение договора управления многоквартирным домом по результатам конкурса</w:t>
      </w:r>
    </w:p>
    <w:p w:rsidR="00E064ED" w:rsidRPr="005D57A1" w:rsidRDefault="00E064ED" w:rsidP="00E064ED">
      <w:pPr>
        <w:ind w:firstLine="540"/>
        <w:jc w:val="both"/>
        <w:rPr>
          <w:sz w:val="18"/>
          <w:szCs w:val="18"/>
        </w:rPr>
      </w:pPr>
      <w:bookmarkStart w:id="3" w:name="p381"/>
      <w:bookmarkEnd w:id="3"/>
      <w:r w:rsidRPr="005D57A1">
        <w:rPr>
          <w:sz w:val="18"/>
          <w:szCs w:val="18"/>
        </w:rPr>
        <w:t xml:space="preserve">7.1. Победитель конкурса, участник конкурса в случаях, предусмотренных пунктами 71 и </w:t>
      </w:r>
      <w:hyperlink w:anchor="p388" w:history="1">
        <w:r w:rsidRPr="005D57A1">
          <w:rPr>
            <w:rStyle w:val="a4"/>
            <w:sz w:val="18"/>
            <w:szCs w:val="18"/>
          </w:rPr>
          <w:t>93</w:t>
        </w:r>
      </w:hyperlink>
      <w:r w:rsidRPr="005D57A1">
        <w:rPr>
          <w:sz w:val="18"/>
          <w:szCs w:val="18"/>
        </w:rPr>
        <w:t xml:space="preserve"> Правил, утвержденных  Постановлением Правительства Российской Федерации от 6 февраля 2006 года № 75, в течение 10 рабочих дней </w:t>
      </w:r>
      <w:proofErr w:type="gramStart"/>
      <w:r w:rsidRPr="005D57A1">
        <w:rPr>
          <w:sz w:val="18"/>
          <w:szCs w:val="18"/>
        </w:rPr>
        <w:t>с даты утверждения</w:t>
      </w:r>
      <w:proofErr w:type="gramEnd"/>
      <w:r w:rsidRPr="005D57A1">
        <w:rPr>
          <w:sz w:val="18"/>
          <w:szCs w:val="18"/>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064ED" w:rsidRPr="005D57A1" w:rsidRDefault="00E064ED" w:rsidP="00E064ED">
      <w:pPr>
        <w:ind w:firstLine="540"/>
        <w:jc w:val="both"/>
        <w:rPr>
          <w:sz w:val="18"/>
          <w:szCs w:val="18"/>
        </w:rPr>
      </w:pPr>
      <w:r w:rsidRPr="005D57A1">
        <w:rPr>
          <w:sz w:val="18"/>
          <w:szCs w:val="18"/>
        </w:rPr>
        <w:t xml:space="preserve">7.2. </w:t>
      </w:r>
      <w:proofErr w:type="gramStart"/>
      <w:r w:rsidRPr="005D57A1">
        <w:rPr>
          <w:sz w:val="18"/>
          <w:szCs w:val="18"/>
        </w:rPr>
        <w:t xml:space="preserve">Победитель конкурса, участник конкурса в случаях, предусмотренных пунктами 71 и </w:t>
      </w:r>
      <w:hyperlink w:anchor="p388" w:history="1">
        <w:r w:rsidRPr="005D57A1">
          <w:rPr>
            <w:rStyle w:val="a4"/>
            <w:sz w:val="18"/>
            <w:szCs w:val="18"/>
          </w:rPr>
          <w:t>93</w:t>
        </w:r>
      </w:hyperlink>
      <w:r w:rsidRPr="005D57A1">
        <w:rPr>
          <w:sz w:val="18"/>
          <w:szCs w:val="18"/>
        </w:rPr>
        <w:t xml:space="preserve"> Правил, утвержденных  Постановлением Правительства Российской Федерации от 6 февраля 2006 года № 75,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w:t>
      </w:r>
      <w:proofErr w:type="gramEnd"/>
      <w:r w:rsidRPr="005D57A1">
        <w:rPr>
          <w:sz w:val="18"/>
          <w:szCs w:val="18"/>
        </w:rPr>
        <w:t xml:space="preserve"> и лицам, принявшим помещения, для подписания указанных договоров в порядке, установленном статьей 445 Гражданского кодекса Российской Федерации.</w:t>
      </w:r>
    </w:p>
    <w:p w:rsidR="00E064ED" w:rsidRPr="005D57A1" w:rsidRDefault="00E064ED" w:rsidP="00E064ED">
      <w:pPr>
        <w:ind w:firstLine="540"/>
        <w:jc w:val="both"/>
        <w:rPr>
          <w:sz w:val="18"/>
          <w:szCs w:val="18"/>
        </w:rPr>
      </w:pPr>
      <w:r w:rsidRPr="005D57A1">
        <w:rPr>
          <w:sz w:val="18"/>
          <w:szCs w:val="18"/>
        </w:rPr>
        <w:t xml:space="preserve">7.3. </w:t>
      </w:r>
      <w:proofErr w:type="gramStart"/>
      <w:r w:rsidRPr="005D57A1">
        <w:rPr>
          <w:sz w:val="18"/>
          <w:szCs w:val="18"/>
        </w:rPr>
        <w:t xml:space="preserve">В случае если победитель конкурса в срок, предусмотренный </w:t>
      </w:r>
      <w:hyperlink w:anchor="p381" w:history="1">
        <w:r w:rsidRPr="005D57A1">
          <w:rPr>
            <w:rStyle w:val="a4"/>
            <w:sz w:val="18"/>
            <w:szCs w:val="18"/>
          </w:rPr>
          <w:t>пунктом 90</w:t>
        </w:r>
      </w:hyperlink>
      <w:r w:rsidRPr="005D57A1">
        <w:rPr>
          <w:sz w:val="18"/>
          <w:szCs w:val="18"/>
        </w:rPr>
        <w:t xml:space="preserve"> Правил,  утвержденных  Постановлением Правительства Российской Федерации от 6 февраля 2006 года № 75,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w:t>
      </w:r>
      <w:proofErr w:type="gramEnd"/>
      <w:r w:rsidRPr="005D57A1">
        <w:rPr>
          <w:sz w:val="18"/>
          <w:szCs w:val="18"/>
        </w:rPr>
        <w:t xml:space="preserve"> управления многоквартирным домом.</w:t>
      </w:r>
    </w:p>
    <w:p w:rsidR="00E064ED" w:rsidRPr="005D57A1" w:rsidRDefault="00E064ED" w:rsidP="00E064ED">
      <w:pPr>
        <w:ind w:firstLine="540"/>
        <w:jc w:val="both"/>
        <w:rPr>
          <w:sz w:val="18"/>
          <w:szCs w:val="18"/>
        </w:rPr>
      </w:pPr>
      <w:bookmarkStart w:id="4" w:name="p388"/>
      <w:bookmarkEnd w:id="4"/>
      <w:r w:rsidRPr="005D57A1">
        <w:rPr>
          <w:sz w:val="18"/>
          <w:szCs w:val="18"/>
        </w:rPr>
        <w:t xml:space="preserve">7.4. </w:t>
      </w:r>
      <w:proofErr w:type="gramStart"/>
      <w:r w:rsidRPr="005D57A1">
        <w:rPr>
          <w:sz w:val="18"/>
          <w:szCs w:val="18"/>
        </w:rPr>
        <w:t>В случае признания победителя конкурса, признанного победителем в соответствии с пунктом 76 Правил, утвержденных  Постановлением Правительства Российской Федерации от 6 февраля 2006 года № 75,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roofErr w:type="gramEnd"/>
    </w:p>
    <w:p w:rsidR="00E064ED" w:rsidRPr="005D57A1" w:rsidRDefault="00E064ED" w:rsidP="00E064ED">
      <w:pPr>
        <w:ind w:firstLine="540"/>
        <w:jc w:val="both"/>
        <w:rPr>
          <w:sz w:val="18"/>
          <w:szCs w:val="18"/>
        </w:rPr>
      </w:pPr>
      <w:proofErr w:type="gramStart"/>
      <w:r w:rsidRPr="005D57A1">
        <w:rPr>
          <w:sz w:val="18"/>
          <w:szCs w:val="18"/>
        </w:rPr>
        <w:t>В случае признания победителя конкурса, признанного победителем в соответствии с пунктом 78 Правил, утвержденных  Постановлением Правительства Российской Федерации от 6 февраля 2006 года № 75,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w:t>
      </w:r>
      <w:proofErr w:type="gramEnd"/>
      <w:r w:rsidRPr="005D57A1">
        <w:rPr>
          <w:sz w:val="18"/>
          <w:szCs w:val="18"/>
        </w:rPr>
        <w:t xml:space="preserve"> </w:t>
      </w:r>
      <w:proofErr w:type="gramStart"/>
      <w:r w:rsidRPr="005D57A1">
        <w:rPr>
          <w:sz w:val="18"/>
          <w:szCs w:val="18"/>
        </w:rPr>
        <w:t>конкурсе</w:t>
      </w:r>
      <w:proofErr w:type="gramEnd"/>
      <w:r w:rsidRPr="005D57A1">
        <w:rPr>
          <w:sz w:val="18"/>
          <w:szCs w:val="18"/>
        </w:rPr>
        <w:t xml:space="preserve"> следующим после победителя конкурса.</w:t>
      </w:r>
    </w:p>
    <w:p w:rsidR="00E064ED" w:rsidRPr="005D57A1" w:rsidRDefault="00E064ED" w:rsidP="00E064ED">
      <w:pPr>
        <w:ind w:firstLine="540"/>
        <w:jc w:val="both"/>
        <w:rPr>
          <w:sz w:val="18"/>
          <w:szCs w:val="18"/>
        </w:rPr>
      </w:pPr>
      <w:r w:rsidRPr="005D57A1">
        <w:rPr>
          <w:sz w:val="18"/>
          <w:szCs w:val="18"/>
        </w:rPr>
        <w:t>7.5.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064ED" w:rsidRPr="005D57A1" w:rsidRDefault="00E064ED" w:rsidP="00E064ED">
      <w:pPr>
        <w:rPr>
          <w:sz w:val="18"/>
          <w:szCs w:val="18"/>
        </w:rPr>
      </w:pPr>
    </w:p>
    <w:p w:rsidR="00E064ED" w:rsidRPr="005D57A1" w:rsidRDefault="00E064ED" w:rsidP="00E064ED">
      <w:pPr>
        <w:jc w:val="center"/>
        <w:rPr>
          <w:b/>
          <w:bCs/>
          <w:sz w:val="18"/>
          <w:szCs w:val="18"/>
        </w:rPr>
      </w:pPr>
      <w:r w:rsidRPr="005D57A1">
        <w:rPr>
          <w:b/>
          <w:bCs/>
          <w:sz w:val="18"/>
          <w:szCs w:val="18"/>
        </w:rPr>
        <w:t>8. Требования к порядку изменения обязатель</w:t>
      </w:r>
      <w:proofErr w:type="gramStart"/>
      <w:r w:rsidRPr="005D57A1">
        <w:rPr>
          <w:b/>
          <w:bCs/>
          <w:sz w:val="18"/>
          <w:szCs w:val="18"/>
        </w:rPr>
        <w:t>ств ст</w:t>
      </w:r>
      <w:proofErr w:type="gramEnd"/>
      <w:r w:rsidRPr="005D57A1">
        <w:rPr>
          <w:b/>
          <w:bCs/>
          <w:sz w:val="18"/>
          <w:szCs w:val="18"/>
        </w:rPr>
        <w:t>орон по договору управления многоквартирным домом.</w:t>
      </w:r>
    </w:p>
    <w:p w:rsidR="00E064ED" w:rsidRPr="005D57A1" w:rsidRDefault="00E064ED" w:rsidP="00E064ED">
      <w:pPr>
        <w:ind w:firstLine="567"/>
        <w:jc w:val="both"/>
        <w:rPr>
          <w:sz w:val="18"/>
          <w:szCs w:val="18"/>
        </w:rPr>
      </w:pPr>
      <w:r w:rsidRPr="005D57A1">
        <w:rPr>
          <w:sz w:val="18"/>
          <w:szCs w:val="18"/>
        </w:rPr>
        <w:t xml:space="preserve">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
    <w:p w:rsidR="00E064ED" w:rsidRPr="005D57A1" w:rsidRDefault="00E064ED" w:rsidP="00E064ED">
      <w:pPr>
        <w:pStyle w:val="ConsPlusNormal"/>
        <w:widowControl/>
        <w:ind w:firstLine="567"/>
        <w:jc w:val="both"/>
        <w:rPr>
          <w:rFonts w:ascii="Times New Roman" w:hAnsi="Times New Roman" w:cs="Times New Roman"/>
          <w:sz w:val="18"/>
          <w:szCs w:val="18"/>
        </w:rPr>
      </w:pPr>
      <w:r w:rsidRPr="005D57A1">
        <w:rPr>
          <w:rFonts w:ascii="Times New Roman" w:hAnsi="Times New Roman" w:cs="Times New Roman"/>
          <w:sz w:val="18"/>
          <w:szCs w:val="18"/>
        </w:rPr>
        <w:t>Собственники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помещений</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в</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многоквартирном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доме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на</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основании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решения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общего</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собрания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собственников</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помещений</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в</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многоквартирном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доме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в</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одностороннем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порядке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вправе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отказаться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от</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исполнения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договора</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управления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многоквартирным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домом,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если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управляющая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организация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не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выполняет</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условий</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такого</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договора.</w:t>
      </w:r>
    </w:p>
    <w:p w:rsidR="00E064ED" w:rsidRPr="005D57A1" w:rsidRDefault="00E064ED" w:rsidP="00E064ED">
      <w:pPr>
        <w:pStyle w:val="ConsPlusNormal"/>
        <w:widowControl/>
        <w:ind w:firstLine="567"/>
        <w:jc w:val="both"/>
        <w:rPr>
          <w:rFonts w:ascii="Times New Roman" w:hAnsi="Times New Roman" w:cs="Times New Roman"/>
          <w:sz w:val="18"/>
          <w:szCs w:val="18"/>
        </w:rPr>
      </w:pPr>
      <w:r w:rsidRPr="005D57A1">
        <w:rPr>
          <w:rFonts w:ascii="Times New Roman" w:hAnsi="Times New Roman" w:cs="Times New Roman"/>
          <w:sz w:val="18"/>
          <w:szCs w:val="18"/>
        </w:rPr>
        <w:t>Любая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сторона,</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не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исполнившая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или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ненадлежащим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образом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исполнившая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обязательства,</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в</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соответствии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с</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договором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управления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многоквартирным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домом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несет</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ответственность,</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если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не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докажет,</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что</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надлежащее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исполнение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оказалось</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невозможным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вследствие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наступления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обстоятельств</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непреодолимой</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силы,</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то есть</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чрезвычайных</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непредотвратимых</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при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данных</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условиях</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обстоятельств.</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При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этом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к</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таким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обстоятельствам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не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относятся: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нарушение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обязанностей</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со</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стороны</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контрагентов стороны</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договора;</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отсутствие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на</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рынке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нужных</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для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исполнения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товаров,</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отсутствие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у</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стороны</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договора</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необходимых</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денежных</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средств;</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банкротство</w:t>
      </w:r>
      <w:r w:rsidRPr="005D57A1">
        <w:rPr>
          <w:rFonts w:ascii="Times New Roman" w:eastAsia="Times New Roman" w:hAnsi="Times New Roman" w:cs="Times New Roman"/>
          <w:sz w:val="18"/>
          <w:szCs w:val="18"/>
        </w:rPr>
        <w:t xml:space="preserve"> одной </w:t>
      </w:r>
      <w:r w:rsidRPr="005D57A1">
        <w:rPr>
          <w:rFonts w:ascii="Times New Roman" w:hAnsi="Times New Roman" w:cs="Times New Roman"/>
          <w:sz w:val="18"/>
          <w:szCs w:val="18"/>
        </w:rPr>
        <w:t>стороны</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договора.</w:t>
      </w:r>
    </w:p>
    <w:p w:rsidR="00E064ED" w:rsidRPr="005D57A1" w:rsidRDefault="00E064ED" w:rsidP="00E064ED">
      <w:pPr>
        <w:pStyle w:val="ConsPlusNormal"/>
        <w:widowControl/>
        <w:ind w:firstLine="567"/>
        <w:jc w:val="both"/>
        <w:rPr>
          <w:rFonts w:ascii="Times New Roman" w:hAnsi="Times New Roman" w:cs="Times New Roman"/>
          <w:sz w:val="18"/>
          <w:szCs w:val="18"/>
        </w:rPr>
      </w:pPr>
      <w:proofErr w:type="gramStart"/>
      <w:r w:rsidRPr="005D57A1">
        <w:rPr>
          <w:rFonts w:ascii="Times New Roman" w:hAnsi="Times New Roman" w:cs="Times New Roman"/>
          <w:sz w:val="18"/>
          <w:szCs w:val="18"/>
        </w:rPr>
        <w:t>При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наступлении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обстоятельств</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непреодолимой</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силы</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управляющая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организация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осуществляет</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указанные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в</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договоре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управления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многоквартирным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домом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работы</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услуги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по</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содержанию</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ремонту</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общего</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имущества</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собственников</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помещений</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в</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многоквартирном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доме,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выполнение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оказание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которых</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возможно</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в</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сложившихся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условиях,</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предъявляет</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собственникам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помещений</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в</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многоквартирном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доме</w:t>
      </w:r>
      <w:r w:rsidRPr="005D57A1">
        <w:rPr>
          <w:rFonts w:ascii="Times New Roman" w:eastAsia="Times New Roman" w:hAnsi="Times New Roman" w:cs="Times New Roman"/>
          <w:sz w:val="18"/>
          <w:szCs w:val="18"/>
        </w:rPr>
        <w:t xml:space="preserve">  и лицам принявшими такие помещения </w:t>
      </w:r>
      <w:r w:rsidRPr="005D57A1">
        <w:rPr>
          <w:rFonts w:ascii="Times New Roman" w:hAnsi="Times New Roman" w:cs="Times New Roman"/>
          <w:sz w:val="18"/>
          <w:szCs w:val="18"/>
        </w:rPr>
        <w:t>счета</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по</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оплате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таких</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выполненных</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работ</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оказанных</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услуг.</w:t>
      </w:r>
      <w:proofErr w:type="gramEnd"/>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При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этом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размер</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платы</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за</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содержание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ремонт</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жилого</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помещения,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предусмотренный</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договором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управления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многоквартирным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домом,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должен</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быть</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изменен</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пропорционально</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объемам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количеству</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фактически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выполненных</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работ</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услуг.</w:t>
      </w:r>
    </w:p>
    <w:p w:rsidR="00E064ED" w:rsidRPr="005D57A1" w:rsidRDefault="00E064ED" w:rsidP="00E064ED">
      <w:pPr>
        <w:pStyle w:val="Standard"/>
        <w:autoSpaceDE w:val="0"/>
        <w:ind w:firstLine="540"/>
        <w:jc w:val="both"/>
        <w:rPr>
          <w:bCs/>
          <w:sz w:val="18"/>
          <w:szCs w:val="18"/>
        </w:rPr>
      </w:pPr>
    </w:p>
    <w:p w:rsidR="00E064ED" w:rsidRPr="005D57A1" w:rsidRDefault="00E064ED" w:rsidP="00E064ED">
      <w:pPr>
        <w:jc w:val="center"/>
        <w:rPr>
          <w:b/>
          <w:sz w:val="18"/>
          <w:szCs w:val="18"/>
        </w:rPr>
      </w:pPr>
      <w:r w:rsidRPr="005D57A1">
        <w:rPr>
          <w:b/>
          <w:sz w:val="18"/>
          <w:szCs w:val="18"/>
        </w:rPr>
        <w:t xml:space="preserve">9. </w:t>
      </w:r>
      <w:proofErr w:type="gramStart"/>
      <w:r w:rsidRPr="005D57A1">
        <w:rPr>
          <w:b/>
          <w:sz w:val="18"/>
          <w:szCs w:val="18"/>
        </w:rPr>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w:t>
      </w:r>
      <w:proofErr w:type="gramEnd"/>
    </w:p>
    <w:p w:rsidR="00E064ED" w:rsidRPr="005D57A1" w:rsidRDefault="00E064ED" w:rsidP="00E064ED">
      <w:pPr>
        <w:pStyle w:val="af6"/>
        <w:spacing w:after="0"/>
        <w:ind w:left="0" w:firstLine="708"/>
        <w:jc w:val="both"/>
        <w:rPr>
          <w:sz w:val="18"/>
          <w:szCs w:val="18"/>
        </w:rPr>
      </w:pPr>
      <w:proofErr w:type="gramStart"/>
      <w:r w:rsidRPr="005D57A1">
        <w:rPr>
          <w:sz w:val="18"/>
          <w:szCs w:val="18"/>
        </w:rPr>
        <w:t>В случае оказания услуг и выполнения работ по управлению, содержанию и ремонту общего имущества, а также предоставления коммунальных услуг ненадлежащего качества и (или) с перерывами, превышающими установленную продолжительность, пересчет стоимости выполненных работ, оказанных услуг для заказчиков (собственников и нанимателей) определяется в порядке, установленном Постановлениями Правительства Российской Федерации от 13 августа 2006г. № 491 «Об утверждении Правил содержания общего имущества в многоквартирном</w:t>
      </w:r>
      <w:proofErr w:type="gramEnd"/>
      <w:r w:rsidRPr="005D57A1">
        <w:rPr>
          <w:sz w:val="18"/>
          <w:szCs w:val="18"/>
        </w:rPr>
        <w:t xml:space="preserve"> </w:t>
      </w:r>
      <w:proofErr w:type="gramStart"/>
      <w:r w:rsidRPr="005D57A1">
        <w:rPr>
          <w:sz w:val="18"/>
          <w:szCs w:val="18"/>
        </w:rPr>
        <w:t xml:space="preserve">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от 06 мая 2011г. № 354 «О предоставлении коммунальных услуг собственникам и пользователям помещений в многоквартирных домах и жилых домов». </w:t>
      </w:r>
      <w:proofErr w:type="gramEnd"/>
    </w:p>
    <w:p w:rsidR="00E064ED" w:rsidRPr="005D57A1" w:rsidRDefault="00E064ED" w:rsidP="00E064ED">
      <w:pPr>
        <w:ind w:firstLine="708"/>
        <w:jc w:val="center"/>
        <w:rPr>
          <w:b/>
          <w:sz w:val="18"/>
          <w:szCs w:val="18"/>
        </w:rPr>
      </w:pPr>
    </w:p>
    <w:p w:rsidR="00E064ED" w:rsidRPr="005D57A1" w:rsidRDefault="00E064ED" w:rsidP="00E064ED">
      <w:pPr>
        <w:pStyle w:val="a9"/>
        <w:spacing w:after="0"/>
        <w:jc w:val="center"/>
        <w:rPr>
          <w:b/>
          <w:sz w:val="18"/>
          <w:szCs w:val="18"/>
        </w:rPr>
      </w:pPr>
      <w:r w:rsidRPr="005D57A1">
        <w:rPr>
          <w:b/>
          <w:sz w:val="18"/>
          <w:szCs w:val="18"/>
        </w:rPr>
        <w:t>10. Срок действие договора управления многоквартирным домом</w:t>
      </w:r>
    </w:p>
    <w:p w:rsidR="00E064ED" w:rsidRPr="005D57A1" w:rsidRDefault="00E064ED" w:rsidP="00E064ED">
      <w:pPr>
        <w:pStyle w:val="af5"/>
        <w:ind w:firstLine="709"/>
        <w:rPr>
          <w:rFonts w:ascii="Times New Roman" w:hAnsi="Times New Roman" w:cs="Times New Roman"/>
          <w:sz w:val="18"/>
          <w:szCs w:val="18"/>
        </w:rPr>
      </w:pPr>
      <w:r w:rsidRPr="005D57A1">
        <w:rPr>
          <w:rFonts w:ascii="Times New Roman" w:hAnsi="Times New Roman" w:cs="Times New Roman"/>
          <w:sz w:val="18"/>
          <w:szCs w:val="18"/>
        </w:rPr>
        <w:t xml:space="preserve">Договор управления многоквартирным домом вступает в силу  с момента подписания обеими сторонами и действует 3 года. </w:t>
      </w:r>
    </w:p>
    <w:p w:rsidR="00E064ED" w:rsidRPr="005D57A1" w:rsidRDefault="00E064ED" w:rsidP="00E064ED">
      <w:pPr>
        <w:ind w:firstLine="709"/>
        <w:jc w:val="both"/>
        <w:rPr>
          <w:sz w:val="18"/>
          <w:szCs w:val="18"/>
        </w:rPr>
      </w:pPr>
      <w:r w:rsidRPr="005D57A1">
        <w:rPr>
          <w:sz w:val="18"/>
          <w:szCs w:val="18"/>
        </w:rPr>
        <w:t>Срок действия договоров управления многоквартирным домом продлевается на 3 месяца, если:</w:t>
      </w:r>
    </w:p>
    <w:p w:rsidR="00E064ED" w:rsidRPr="005D57A1" w:rsidRDefault="00E064ED" w:rsidP="00E064ED">
      <w:pPr>
        <w:ind w:firstLine="709"/>
        <w:jc w:val="both"/>
        <w:rPr>
          <w:sz w:val="18"/>
          <w:szCs w:val="18"/>
        </w:rPr>
      </w:pPr>
      <w:r w:rsidRPr="005D57A1">
        <w:rPr>
          <w:sz w:val="18"/>
          <w:szCs w:val="18"/>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E064ED" w:rsidRPr="005D57A1" w:rsidRDefault="00E064ED" w:rsidP="00E064ED">
      <w:pPr>
        <w:ind w:firstLine="709"/>
        <w:jc w:val="both"/>
        <w:rPr>
          <w:sz w:val="18"/>
          <w:szCs w:val="18"/>
        </w:rPr>
      </w:pPr>
      <w:r w:rsidRPr="005D57A1">
        <w:rPr>
          <w:sz w:val="18"/>
          <w:szCs w:val="18"/>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E064ED" w:rsidRPr="005D57A1" w:rsidRDefault="00E064ED" w:rsidP="00E064ED">
      <w:pPr>
        <w:ind w:firstLine="709"/>
        <w:jc w:val="both"/>
        <w:rPr>
          <w:sz w:val="18"/>
          <w:szCs w:val="18"/>
        </w:rPr>
      </w:pPr>
      <w:proofErr w:type="gramStart"/>
      <w:r w:rsidRPr="005D57A1">
        <w:rPr>
          <w:sz w:val="18"/>
          <w:szCs w:val="18"/>
        </w:rPr>
        <w:lastRenderedPageBreak/>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E064ED" w:rsidRPr="005D57A1" w:rsidRDefault="00E064ED" w:rsidP="00E064ED">
      <w:pPr>
        <w:ind w:firstLine="709"/>
        <w:jc w:val="both"/>
        <w:rPr>
          <w:sz w:val="18"/>
          <w:szCs w:val="18"/>
        </w:rPr>
      </w:pPr>
      <w:r w:rsidRPr="005D57A1">
        <w:rPr>
          <w:sz w:val="18"/>
          <w:szCs w:val="18"/>
        </w:rPr>
        <w:t>-другая управляющая организация, отобранная органом местного самоуправления для управления многоквартирным домом в соответствии с Постановлением Правительства Российской Федерации от 06.02.2006 № 75 «Правилами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rsidR="00E064ED" w:rsidRPr="005D57A1" w:rsidRDefault="00E064ED" w:rsidP="00E064ED">
      <w:pPr>
        <w:rPr>
          <w:b/>
          <w:bCs/>
          <w:sz w:val="18"/>
          <w:szCs w:val="18"/>
        </w:rPr>
      </w:pPr>
    </w:p>
    <w:p w:rsidR="00E064ED" w:rsidRPr="005D57A1" w:rsidRDefault="00E064ED" w:rsidP="00E064ED">
      <w:pPr>
        <w:jc w:val="center"/>
        <w:rPr>
          <w:b/>
          <w:bCs/>
          <w:sz w:val="18"/>
          <w:szCs w:val="18"/>
        </w:rPr>
      </w:pPr>
      <w:r w:rsidRPr="005D57A1">
        <w:rPr>
          <w:b/>
          <w:bCs/>
          <w:sz w:val="18"/>
          <w:szCs w:val="18"/>
        </w:rPr>
        <w:t xml:space="preserve">11. Срок внесения собственниками помещений в многоквартирном доме платы за содержание и ремонт жилого </w:t>
      </w:r>
      <w:proofErr w:type="gramStart"/>
      <w:r w:rsidRPr="005D57A1">
        <w:rPr>
          <w:b/>
          <w:bCs/>
          <w:sz w:val="18"/>
          <w:szCs w:val="18"/>
        </w:rPr>
        <w:t>помещения</w:t>
      </w:r>
      <w:proofErr w:type="gramEnd"/>
      <w:r w:rsidRPr="005D57A1">
        <w:rPr>
          <w:b/>
          <w:bCs/>
          <w:sz w:val="18"/>
          <w:szCs w:val="18"/>
        </w:rPr>
        <w:t xml:space="preserve"> и коммунальные услуги</w:t>
      </w:r>
    </w:p>
    <w:p w:rsidR="00E064ED" w:rsidRPr="005D57A1" w:rsidRDefault="00E064ED" w:rsidP="00E064ED">
      <w:pPr>
        <w:pStyle w:val="a9"/>
        <w:ind w:firstLine="708"/>
        <w:jc w:val="both"/>
        <w:rPr>
          <w:sz w:val="18"/>
          <w:szCs w:val="18"/>
        </w:rPr>
      </w:pPr>
      <w:r w:rsidRPr="005D57A1">
        <w:rPr>
          <w:sz w:val="18"/>
          <w:szCs w:val="18"/>
        </w:rPr>
        <w:t xml:space="preserve">Срок внесения собственниками помещений в многоквартирном доме платы за содержание и ремонт жилого </w:t>
      </w:r>
      <w:proofErr w:type="gramStart"/>
      <w:r w:rsidRPr="005D57A1">
        <w:rPr>
          <w:sz w:val="18"/>
          <w:szCs w:val="18"/>
        </w:rPr>
        <w:t>помещения</w:t>
      </w:r>
      <w:proofErr w:type="gramEnd"/>
      <w:r w:rsidRPr="005D57A1">
        <w:rPr>
          <w:sz w:val="18"/>
          <w:szCs w:val="18"/>
        </w:rPr>
        <w:t xml:space="preserve"> и коммунальные услуги – до двадцатого числа месяца, следующего за истекшим месяцем.</w:t>
      </w:r>
    </w:p>
    <w:p w:rsidR="00E064ED" w:rsidRPr="005D57A1" w:rsidRDefault="00E064ED" w:rsidP="00E064ED">
      <w:pPr>
        <w:pStyle w:val="a9"/>
        <w:spacing w:after="0"/>
        <w:jc w:val="center"/>
        <w:rPr>
          <w:b/>
          <w:sz w:val="18"/>
          <w:szCs w:val="18"/>
        </w:rPr>
      </w:pPr>
    </w:p>
    <w:p w:rsidR="00E064ED" w:rsidRPr="005D57A1" w:rsidRDefault="00E064ED" w:rsidP="00E064ED">
      <w:pPr>
        <w:pStyle w:val="a9"/>
        <w:spacing w:after="0"/>
        <w:jc w:val="center"/>
        <w:rPr>
          <w:b/>
          <w:sz w:val="18"/>
          <w:szCs w:val="18"/>
        </w:rPr>
      </w:pPr>
      <w:r w:rsidRPr="005D57A1">
        <w:rPr>
          <w:b/>
          <w:sz w:val="18"/>
          <w:szCs w:val="18"/>
        </w:rPr>
        <w:t>12. Срок начала выполнения управляющей организацией возникших по результатам конкурса обязательств.</w:t>
      </w:r>
    </w:p>
    <w:p w:rsidR="00E064ED" w:rsidRPr="005D57A1" w:rsidRDefault="00E064ED" w:rsidP="00E064ED">
      <w:pPr>
        <w:pStyle w:val="af6"/>
        <w:ind w:left="0"/>
        <w:jc w:val="both"/>
        <w:rPr>
          <w:b/>
          <w:sz w:val="18"/>
          <w:szCs w:val="18"/>
        </w:rPr>
      </w:pPr>
      <w:r w:rsidRPr="005D57A1">
        <w:rPr>
          <w:sz w:val="18"/>
          <w:szCs w:val="18"/>
        </w:rPr>
        <w:t xml:space="preserve">Срок начала выполнения управляющей организацией возникших по результатам конкурса обязательств, который должен составлять не более 30 дней </w:t>
      </w:r>
      <w:proofErr w:type="gramStart"/>
      <w:r w:rsidRPr="005D57A1">
        <w:rPr>
          <w:sz w:val="18"/>
          <w:szCs w:val="18"/>
        </w:rPr>
        <w:t>с даты подписания</w:t>
      </w:r>
      <w:proofErr w:type="gramEnd"/>
      <w:r w:rsidRPr="005D57A1">
        <w:rPr>
          <w:sz w:val="18"/>
          <w:szCs w:val="18"/>
        </w:rPr>
        <w:t xml:space="preserve"> собственниками помещений в многоквартирном доме и (или) лицами, принявшими помещения, и управляющей организацией подготовленных в соответствии с пунктом 7 настоящей документации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E064ED" w:rsidRPr="005D57A1" w:rsidRDefault="00E064ED" w:rsidP="00E064ED">
      <w:pPr>
        <w:pStyle w:val="af6"/>
        <w:spacing w:after="0"/>
        <w:ind w:left="0"/>
        <w:jc w:val="center"/>
        <w:rPr>
          <w:b/>
          <w:sz w:val="18"/>
          <w:szCs w:val="18"/>
        </w:rPr>
      </w:pPr>
      <w:r w:rsidRPr="005D57A1">
        <w:rPr>
          <w:b/>
          <w:sz w:val="18"/>
          <w:szCs w:val="18"/>
        </w:rPr>
        <w:t xml:space="preserve">13. Формы и способы осуществления собственниками помещений  в многоквартирных домах </w:t>
      </w:r>
      <w:proofErr w:type="gramStart"/>
      <w:r w:rsidRPr="005D57A1">
        <w:rPr>
          <w:b/>
          <w:sz w:val="18"/>
          <w:szCs w:val="18"/>
        </w:rPr>
        <w:t>контроля за</w:t>
      </w:r>
      <w:proofErr w:type="gramEnd"/>
      <w:r w:rsidRPr="005D57A1">
        <w:rPr>
          <w:b/>
          <w:sz w:val="18"/>
          <w:szCs w:val="18"/>
        </w:rPr>
        <w:t xml:space="preserve"> выполнением управляющей организацией ее обязательств по договорам управления многоквартирными домами.</w:t>
      </w:r>
    </w:p>
    <w:p w:rsidR="00E064ED" w:rsidRPr="005D57A1" w:rsidRDefault="00E064ED" w:rsidP="00E064ED">
      <w:pPr>
        <w:jc w:val="both"/>
        <w:rPr>
          <w:b/>
          <w:sz w:val="18"/>
          <w:szCs w:val="18"/>
        </w:rPr>
      </w:pPr>
      <w:r w:rsidRPr="005D57A1">
        <w:rPr>
          <w:b/>
          <w:sz w:val="18"/>
          <w:szCs w:val="18"/>
        </w:rPr>
        <w:t>Контроль осуществляется путем:</w:t>
      </w:r>
    </w:p>
    <w:p w:rsidR="00E064ED" w:rsidRPr="005D57A1" w:rsidRDefault="00E064ED" w:rsidP="00E064ED">
      <w:pPr>
        <w:ind w:firstLine="720"/>
        <w:jc w:val="both"/>
        <w:rPr>
          <w:sz w:val="18"/>
          <w:szCs w:val="18"/>
        </w:rPr>
      </w:pPr>
      <w:r w:rsidRPr="005D57A1">
        <w:rPr>
          <w:sz w:val="18"/>
          <w:szCs w:val="18"/>
        </w:rPr>
        <w:t>-получения от ответственных лиц управляющей организации в течение 3 рабочих дней со дня обращения информации о перечнях, объемах, качестве и периодичности оказанных услуг и (или) выполненных работ, иных документов, связанных с выполнением обязательств по договору управления многоквартирным домом;</w:t>
      </w:r>
    </w:p>
    <w:p w:rsidR="00E064ED" w:rsidRPr="005D57A1" w:rsidRDefault="00E064ED" w:rsidP="00E064ED">
      <w:pPr>
        <w:shd w:val="clear" w:color="auto" w:fill="FFFFFF"/>
        <w:ind w:firstLine="709"/>
        <w:jc w:val="both"/>
        <w:rPr>
          <w:sz w:val="18"/>
          <w:szCs w:val="18"/>
        </w:rPr>
      </w:pPr>
      <w:proofErr w:type="gramStart"/>
      <w:r w:rsidRPr="005D57A1">
        <w:rPr>
          <w:sz w:val="18"/>
          <w:szCs w:val="18"/>
        </w:rPr>
        <w:t>-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w:t>
      </w:r>
      <w:proofErr w:type="gramEnd"/>
      <w:r w:rsidRPr="005D57A1">
        <w:rPr>
          <w:sz w:val="18"/>
          <w:szCs w:val="18"/>
        </w:rPr>
        <w:t xml:space="preserve">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E064ED" w:rsidRPr="005D57A1" w:rsidRDefault="00E064ED" w:rsidP="00E064ED">
      <w:pPr>
        <w:rPr>
          <w:sz w:val="18"/>
          <w:szCs w:val="18"/>
          <w:lang w:eastAsia="ru-RU"/>
        </w:rPr>
      </w:pPr>
    </w:p>
    <w:p w:rsidR="00E064ED" w:rsidRPr="005D57A1" w:rsidRDefault="00E064ED" w:rsidP="00E064ED">
      <w:pPr>
        <w:jc w:val="center"/>
        <w:rPr>
          <w:b/>
          <w:sz w:val="18"/>
          <w:szCs w:val="18"/>
          <w:lang w:eastAsia="ru-RU"/>
        </w:rPr>
      </w:pPr>
      <w:r w:rsidRPr="005D57A1">
        <w:rPr>
          <w:b/>
          <w:sz w:val="18"/>
          <w:szCs w:val="18"/>
          <w:lang w:eastAsia="ru-RU"/>
        </w:rPr>
        <w:t xml:space="preserve">14. </w:t>
      </w:r>
      <w:r w:rsidRPr="005D57A1">
        <w:rPr>
          <w:b/>
          <w:color w:val="333333"/>
          <w:kern w:val="36"/>
          <w:sz w:val="18"/>
          <w:szCs w:val="18"/>
          <w:lang w:eastAsia="ru-RU"/>
        </w:rPr>
        <w:t>Перечень работ  по содержанию и ремонту общего имущества в многоквартирном доме на территории Алексеевского муниципального образования.</w:t>
      </w:r>
    </w:p>
    <w:p w:rsidR="00E064ED" w:rsidRPr="005D57A1" w:rsidRDefault="00E064ED" w:rsidP="00E064ED">
      <w:pPr>
        <w:pStyle w:val="aff5"/>
        <w:rPr>
          <w:sz w:val="18"/>
          <w:szCs w:val="18"/>
          <w:lang w:eastAsia="ru-RU"/>
        </w:rPr>
      </w:pPr>
      <w:r w:rsidRPr="005D57A1">
        <w:rPr>
          <w:sz w:val="18"/>
          <w:szCs w:val="18"/>
          <w:lang w:eastAsia="ru-RU"/>
        </w:rPr>
        <w:t xml:space="preserve"> 1. Содержание </w:t>
      </w:r>
      <w:hyperlink r:id="rId9" w:anchor="block_6004" w:history="1">
        <w:r w:rsidRPr="005D57A1">
          <w:rPr>
            <w:color w:val="0000FF"/>
            <w:sz w:val="18"/>
            <w:szCs w:val="18"/>
            <w:u w:val="single"/>
            <w:lang w:eastAsia="ru-RU"/>
          </w:rPr>
          <w:t>общего имущества жилого дома</w:t>
        </w:r>
      </w:hyperlink>
      <w:r w:rsidRPr="005D57A1">
        <w:rPr>
          <w:sz w:val="18"/>
          <w:szCs w:val="18"/>
          <w:lang w:eastAsia="ru-RU"/>
        </w:rPr>
        <w:t>:</w:t>
      </w:r>
    </w:p>
    <w:p w:rsidR="00E064ED" w:rsidRPr="005D57A1" w:rsidRDefault="00E064ED" w:rsidP="00E064ED">
      <w:pPr>
        <w:pStyle w:val="aff5"/>
        <w:rPr>
          <w:sz w:val="18"/>
          <w:szCs w:val="18"/>
          <w:lang w:eastAsia="ru-RU"/>
        </w:rPr>
      </w:pPr>
      <w:r w:rsidRPr="005D57A1">
        <w:rPr>
          <w:sz w:val="18"/>
          <w:szCs w:val="18"/>
          <w:lang w:eastAsia="ru-RU"/>
        </w:rPr>
        <w:t>- крыши и водосточные системы:</w:t>
      </w:r>
    </w:p>
    <w:p w:rsidR="00E064ED" w:rsidRPr="005D57A1" w:rsidRDefault="00E064ED" w:rsidP="00E064ED">
      <w:pPr>
        <w:pStyle w:val="aff5"/>
        <w:rPr>
          <w:sz w:val="18"/>
          <w:szCs w:val="18"/>
          <w:lang w:eastAsia="ru-RU"/>
        </w:rPr>
      </w:pPr>
      <w:r w:rsidRPr="005D57A1">
        <w:rPr>
          <w:sz w:val="18"/>
          <w:szCs w:val="18"/>
          <w:lang w:eastAsia="ru-RU"/>
        </w:rPr>
        <w:t>-закрытие слуховых окон, люков и входов на чердак;</w:t>
      </w:r>
    </w:p>
    <w:p w:rsidR="00E064ED" w:rsidRPr="005D57A1" w:rsidRDefault="00E064ED" w:rsidP="00E064ED">
      <w:pPr>
        <w:pStyle w:val="aff5"/>
        <w:rPr>
          <w:sz w:val="18"/>
          <w:szCs w:val="18"/>
          <w:lang w:eastAsia="ru-RU"/>
        </w:rPr>
      </w:pPr>
      <w:r w:rsidRPr="005D57A1">
        <w:rPr>
          <w:sz w:val="18"/>
          <w:szCs w:val="18"/>
          <w:lang w:eastAsia="ru-RU"/>
        </w:rPr>
        <w:t>- оконные и дверные заполнения:</w:t>
      </w:r>
    </w:p>
    <w:p w:rsidR="00E064ED" w:rsidRPr="005D57A1" w:rsidRDefault="00E064ED" w:rsidP="00E064ED">
      <w:pPr>
        <w:pStyle w:val="aff5"/>
        <w:rPr>
          <w:sz w:val="18"/>
          <w:szCs w:val="18"/>
          <w:lang w:eastAsia="ru-RU"/>
        </w:rPr>
      </w:pPr>
      <w:r w:rsidRPr="005D57A1">
        <w:rPr>
          <w:sz w:val="18"/>
          <w:szCs w:val="18"/>
          <w:lang w:eastAsia="ru-RU"/>
        </w:rPr>
        <w:t>-закрытие подвальных и чердачных дверей, металлических решеток и лазов на замки;</w:t>
      </w:r>
    </w:p>
    <w:p w:rsidR="00E064ED" w:rsidRPr="005D57A1" w:rsidRDefault="00E064ED" w:rsidP="00E064ED">
      <w:pPr>
        <w:pStyle w:val="aff5"/>
        <w:rPr>
          <w:sz w:val="18"/>
          <w:szCs w:val="18"/>
          <w:lang w:eastAsia="ru-RU"/>
        </w:rPr>
      </w:pPr>
      <w:r w:rsidRPr="005D57A1">
        <w:rPr>
          <w:sz w:val="18"/>
          <w:szCs w:val="18"/>
          <w:lang w:eastAsia="ru-RU"/>
        </w:rPr>
        <w:t>-утепление оконных и дверных проемов;</w:t>
      </w:r>
    </w:p>
    <w:p w:rsidR="00E064ED" w:rsidRPr="005D57A1" w:rsidRDefault="00E064ED" w:rsidP="00E064ED">
      <w:pPr>
        <w:pStyle w:val="aff5"/>
        <w:rPr>
          <w:sz w:val="18"/>
          <w:szCs w:val="18"/>
          <w:lang w:eastAsia="ru-RU"/>
        </w:rPr>
      </w:pPr>
      <w:r w:rsidRPr="005D57A1">
        <w:rPr>
          <w:sz w:val="18"/>
          <w:szCs w:val="18"/>
          <w:lang w:eastAsia="ru-RU"/>
        </w:rPr>
        <w:t>- внешнее благоустройство:</w:t>
      </w:r>
    </w:p>
    <w:p w:rsidR="00E064ED" w:rsidRPr="005D57A1" w:rsidRDefault="00E064ED" w:rsidP="00E064ED">
      <w:pPr>
        <w:pStyle w:val="aff5"/>
        <w:rPr>
          <w:sz w:val="18"/>
          <w:szCs w:val="18"/>
          <w:lang w:eastAsia="ru-RU"/>
        </w:rPr>
      </w:pPr>
      <w:r w:rsidRPr="005D57A1">
        <w:rPr>
          <w:sz w:val="18"/>
          <w:szCs w:val="18"/>
          <w:lang w:eastAsia="ru-RU"/>
        </w:rPr>
        <w:t>- санитарная уборка жилищного фонда:</w:t>
      </w:r>
    </w:p>
    <w:p w:rsidR="00E064ED" w:rsidRPr="005D57A1" w:rsidRDefault="00E064ED" w:rsidP="00E064ED">
      <w:pPr>
        <w:pStyle w:val="aff5"/>
        <w:rPr>
          <w:sz w:val="18"/>
          <w:szCs w:val="18"/>
          <w:lang w:eastAsia="ru-RU"/>
        </w:rPr>
      </w:pPr>
      <w:r w:rsidRPr="005D57A1">
        <w:rPr>
          <w:sz w:val="18"/>
          <w:szCs w:val="18"/>
          <w:lang w:eastAsia="ru-RU"/>
        </w:rPr>
        <w:t xml:space="preserve">-ежедневное влажное подметание лестничных площадок и </w:t>
      </w:r>
      <w:proofErr w:type="gramStart"/>
      <w:r w:rsidRPr="005D57A1">
        <w:rPr>
          <w:sz w:val="18"/>
          <w:szCs w:val="18"/>
          <w:lang w:eastAsia="ru-RU"/>
        </w:rPr>
        <w:t>маршей</w:t>
      </w:r>
      <w:proofErr w:type="gramEnd"/>
      <w:r w:rsidRPr="005D57A1">
        <w:rPr>
          <w:sz w:val="18"/>
          <w:szCs w:val="18"/>
          <w:lang w:eastAsia="ru-RU"/>
        </w:rPr>
        <w:t xml:space="preserve"> нижних 2 этажей;</w:t>
      </w:r>
    </w:p>
    <w:p w:rsidR="00E064ED" w:rsidRPr="005D57A1" w:rsidRDefault="00E064ED" w:rsidP="00E064ED">
      <w:pPr>
        <w:pStyle w:val="aff5"/>
        <w:rPr>
          <w:sz w:val="18"/>
          <w:szCs w:val="18"/>
          <w:lang w:eastAsia="ru-RU"/>
        </w:rPr>
      </w:pPr>
      <w:r w:rsidRPr="005D57A1">
        <w:rPr>
          <w:sz w:val="18"/>
          <w:szCs w:val="18"/>
          <w:lang w:eastAsia="ru-RU"/>
        </w:rPr>
        <w:t>-еженедельное влажное подметание лестничных площадок и маршей выше 2-го этажа;</w:t>
      </w:r>
    </w:p>
    <w:p w:rsidR="00E064ED" w:rsidRPr="005D57A1" w:rsidRDefault="00E064ED" w:rsidP="00E064ED">
      <w:pPr>
        <w:pStyle w:val="aff5"/>
        <w:rPr>
          <w:sz w:val="18"/>
          <w:szCs w:val="18"/>
          <w:lang w:eastAsia="ru-RU"/>
        </w:rPr>
      </w:pPr>
      <w:r w:rsidRPr="005D57A1">
        <w:rPr>
          <w:sz w:val="18"/>
          <w:szCs w:val="18"/>
          <w:lang w:eastAsia="ru-RU"/>
        </w:rPr>
        <w:t>-ежемесячное мытье лестничных площадок и маршей;</w:t>
      </w:r>
    </w:p>
    <w:p w:rsidR="00E064ED" w:rsidRPr="005D57A1" w:rsidRDefault="00E064ED" w:rsidP="00E064ED">
      <w:pPr>
        <w:pStyle w:val="aff5"/>
        <w:rPr>
          <w:sz w:val="18"/>
          <w:szCs w:val="18"/>
          <w:lang w:eastAsia="ru-RU"/>
        </w:rPr>
      </w:pPr>
      <w:proofErr w:type="gramStart"/>
      <w:r w:rsidRPr="005D57A1">
        <w:rPr>
          <w:sz w:val="18"/>
          <w:szCs w:val="18"/>
          <w:lang w:eastAsia="ru-RU"/>
        </w:rPr>
        <w:t>-ежегодное (весной) мытье окон, влажная протирка стен, дверей, плафонов на лестничных клетках, подоконников, отопительных приборов, оконных решеток, чердачных лестниц, шкафов для электросчетчиков, слаботочных устройств, почтовых ящиков;</w:t>
      </w:r>
      <w:proofErr w:type="gramEnd"/>
    </w:p>
    <w:p w:rsidR="00E064ED" w:rsidRPr="005D57A1" w:rsidRDefault="00E064ED" w:rsidP="00E064ED">
      <w:pPr>
        <w:pStyle w:val="aff5"/>
        <w:rPr>
          <w:sz w:val="18"/>
          <w:szCs w:val="18"/>
          <w:lang w:eastAsia="ru-RU"/>
        </w:rPr>
      </w:pPr>
      <w:r w:rsidRPr="005D57A1">
        <w:rPr>
          <w:sz w:val="18"/>
          <w:szCs w:val="18"/>
          <w:lang w:eastAsia="ru-RU"/>
        </w:rPr>
        <w:t xml:space="preserve">2. Техническое обслуживание общих коммуникаций, технических устройств и технических помещений </w:t>
      </w:r>
      <w:hyperlink r:id="rId10" w:anchor="block_6001" w:history="1">
        <w:r w:rsidRPr="005D57A1">
          <w:rPr>
            <w:color w:val="0000FF"/>
            <w:sz w:val="18"/>
            <w:szCs w:val="18"/>
            <w:u w:val="single"/>
            <w:lang w:eastAsia="ru-RU"/>
          </w:rPr>
          <w:t>жилого дома</w:t>
        </w:r>
      </w:hyperlink>
      <w:r w:rsidRPr="005D57A1">
        <w:rPr>
          <w:sz w:val="18"/>
          <w:szCs w:val="18"/>
          <w:lang w:eastAsia="ru-RU"/>
        </w:rPr>
        <w:t>:</w:t>
      </w:r>
    </w:p>
    <w:p w:rsidR="00E064ED" w:rsidRPr="005D57A1" w:rsidRDefault="00E064ED" w:rsidP="00E064ED">
      <w:pPr>
        <w:pStyle w:val="aff5"/>
        <w:rPr>
          <w:sz w:val="18"/>
          <w:szCs w:val="18"/>
          <w:lang w:eastAsia="ru-RU"/>
        </w:rPr>
      </w:pPr>
      <w:r w:rsidRPr="005D57A1">
        <w:rPr>
          <w:sz w:val="18"/>
          <w:szCs w:val="18"/>
          <w:lang w:eastAsia="ru-RU"/>
        </w:rPr>
        <w:t>центральное отопление:</w:t>
      </w:r>
    </w:p>
    <w:p w:rsidR="00E064ED" w:rsidRPr="005D57A1" w:rsidRDefault="00E064ED" w:rsidP="00E064ED">
      <w:pPr>
        <w:pStyle w:val="aff5"/>
        <w:rPr>
          <w:sz w:val="18"/>
          <w:szCs w:val="18"/>
          <w:lang w:eastAsia="ru-RU"/>
        </w:rPr>
      </w:pPr>
      <w:r w:rsidRPr="005D57A1">
        <w:rPr>
          <w:sz w:val="18"/>
          <w:szCs w:val="18"/>
          <w:lang w:eastAsia="ru-RU"/>
        </w:rPr>
        <w:t xml:space="preserve">-консервация и </w:t>
      </w:r>
      <w:proofErr w:type="spellStart"/>
      <w:r w:rsidRPr="005D57A1">
        <w:rPr>
          <w:sz w:val="18"/>
          <w:szCs w:val="18"/>
          <w:lang w:eastAsia="ru-RU"/>
        </w:rPr>
        <w:t>расконсервация</w:t>
      </w:r>
      <w:proofErr w:type="spellEnd"/>
      <w:r w:rsidRPr="005D57A1">
        <w:rPr>
          <w:sz w:val="18"/>
          <w:szCs w:val="18"/>
          <w:lang w:eastAsia="ru-RU"/>
        </w:rPr>
        <w:t xml:space="preserve"> систем центрального отопления;</w:t>
      </w:r>
    </w:p>
    <w:p w:rsidR="00E064ED" w:rsidRPr="005D57A1" w:rsidRDefault="00E064ED" w:rsidP="00E064ED">
      <w:pPr>
        <w:pStyle w:val="aff5"/>
        <w:rPr>
          <w:sz w:val="18"/>
          <w:szCs w:val="18"/>
          <w:lang w:eastAsia="ru-RU"/>
        </w:rPr>
      </w:pPr>
      <w:r w:rsidRPr="005D57A1">
        <w:rPr>
          <w:sz w:val="18"/>
          <w:szCs w:val="18"/>
          <w:lang w:eastAsia="ru-RU"/>
        </w:rPr>
        <w:t>-регулировка кранов, вентилей и задвижек в технических подпольях, помещениях элеваторных узлов, бойлерных;</w:t>
      </w:r>
    </w:p>
    <w:p w:rsidR="00E064ED" w:rsidRPr="005D57A1" w:rsidRDefault="00E064ED" w:rsidP="00E064ED">
      <w:pPr>
        <w:pStyle w:val="aff5"/>
        <w:rPr>
          <w:sz w:val="18"/>
          <w:szCs w:val="18"/>
          <w:lang w:eastAsia="ru-RU"/>
        </w:rPr>
      </w:pPr>
      <w:r w:rsidRPr="005D57A1">
        <w:rPr>
          <w:sz w:val="18"/>
          <w:szCs w:val="18"/>
          <w:lang w:eastAsia="ru-RU"/>
        </w:rPr>
        <w:t>-регулировка и набивка сальников;</w:t>
      </w:r>
    </w:p>
    <w:p w:rsidR="00E064ED" w:rsidRPr="005D57A1" w:rsidRDefault="00E064ED" w:rsidP="00E064ED">
      <w:pPr>
        <w:pStyle w:val="aff5"/>
        <w:rPr>
          <w:sz w:val="18"/>
          <w:szCs w:val="18"/>
          <w:lang w:eastAsia="ru-RU"/>
        </w:rPr>
      </w:pPr>
      <w:r w:rsidRPr="005D57A1">
        <w:rPr>
          <w:sz w:val="18"/>
          <w:szCs w:val="18"/>
          <w:lang w:eastAsia="ru-RU"/>
        </w:rPr>
        <w:t>-уплотнение сгонов;</w:t>
      </w:r>
    </w:p>
    <w:p w:rsidR="00E064ED" w:rsidRPr="005D57A1" w:rsidRDefault="00E064ED" w:rsidP="00E064ED">
      <w:pPr>
        <w:pStyle w:val="aff5"/>
        <w:rPr>
          <w:sz w:val="18"/>
          <w:szCs w:val="18"/>
          <w:lang w:eastAsia="ru-RU"/>
        </w:rPr>
      </w:pPr>
      <w:r w:rsidRPr="005D57A1">
        <w:rPr>
          <w:sz w:val="18"/>
          <w:szCs w:val="18"/>
          <w:lang w:eastAsia="ru-RU"/>
        </w:rPr>
        <w:t>-очистка от накипи запорной арматуры;</w:t>
      </w:r>
    </w:p>
    <w:p w:rsidR="00E064ED" w:rsidRPr="005D57A1" w:rsidRDefault="00E064ED" w:rsidP="00E064ED">
      <w:pPr>
        <w:pStyle w:val="aff5"/>
        <w:rPr>
          <w:sz w:val="18"/>
          <w:szCs w:val="18"/>
          <w:lang w:eastAsia="ru-RU"/>
        </w:rPr>
      </w:pPr>
      <w:r w:rsidRPr="005D57A1">
        <w:rPr>
          <w:sz w:val="18"/>
          <w:szCs w:val="18"/>
          <w:lang w:eastAsia="ru-RU"/>
        </w:rPr>
        <w:t>-испытание систем центрального отопления;</w:t>
      </w:r>
    </w:p>
    <w:p w:rsidR="00E064ED" w:rsidRPr="005D57A1" w:rsidRDefault="00E064ED" w:rsidP="00E064ED">
      <w:pPr>
        <w:pStyle w:val="aff5"/>
        <w:rPr>
          <w:sz w:val="18"/>
          <w:szCs w:val="18"/>
          <w:lang w:eastAsia="ru-RU"/>
        </w:rPr>
      </w:pPr>
      <w:r w:rsidRPr="005D57A1">
        <w:rPr>
          <w:sz w:val="18"/>
          <w:szCs w:val="18"/>
          <w:lang w:eastAsia="ru-RU"/>
        </w:rPr>
        <w:t>-отключение радиаторов при их течи;</w:t>
      </w:r>
    </w:p>
    <w:p w:rsidR="00E064ED" w:rsidRPr="005D57A1" w:rsidRDefault="00E064ED" w:rsidP="00E064ED">
      <w:pPr>
        <w:pStyle w:val="aff5"/>
        <w:rPr>
          <w:sz w:val="18"/>
          <w:szCs w:val="18"/>
          <w:lang w:eastAsia="ru-RU"/>
        </w:rPr>
      </w:pPr>
      <w:r w:rsidRPr="005D57A1">
        <w:rPr>
          <w:sz w:val="18"/>
          <w:szCs w:val="18"/>
          <w:lang w:eastAsia="ru-RU"/>
        </w:rPr>
        <w:t>-очистка грязевиков воздухосборников, вантузов;</w:t>
      </w:r>
    </w:p>
    <w:p w:rsidR="00E064ED" w:rsidRPr="005D57A1" w:rsidRDefault="00E064ED" w:rsidP="00E064ED">
      <w:pPr>
        <w:pStyle w:val="aff5"/>
        <w:rPr>
          <w:sz w:val="18"/>
          <w:szCs w:val="18"/>
          <w:lang w:eastAsia="ru-RU"/>
        </w:rPr>
      </w:pPr>
      <w:r w:rsidRPr="005D57A1">
        <w:rPr>
          <w:sz w:val="18"/>
          <w:szCs w:val="18"/>
          <w:lang w:eastAsia="ru-RU"/>
        </w:rPr>
        <w:t>-промывка системы центрального отопления и горячего водоснабжения гидравлическим и гидропневматическим способом;</w:t>
      </w:r>
    </w:p>
    <w:p w:rsidR="00E064ED" w:rsidRPr="005D57A1" w:rsidRDefault="00E064ED" w:rsidP="00E064ED">
      <w:pPr>
        <w:pStyle w:val="aff5"/>
        <w:rPr>
          <w:sz w:val="18"/>
          <w:szCs w:val="18"/>
          <w:lang w:eastAsia="ru-RU"/>
        </w:rPr>
      </w:pPr>
      <w:r w:rsidRPr="005D57A1">
        <w:rPr>
          <w:sz w:val="18"/>
          <w:szCs w:val="18"/>
          <w:lang w:eastAsia="ru-RU"/>
        </w:rPr>
        <w:t>-слив воды и наполнение водой системы отопления;</w:t>
      </w:r>
    </w:p>
    <w:p w:rsidR="00E064ED" w:rsidRPr="005D57A1" w:rsidRDefault="00E064ED" w:rsidP="00E064ED">
      <w:pPr>
        <w:pStyle w:val="aff5"/>
        <w:rPr>
          <w:sz w:val="18"/>
          <w:szCs w:val="18"/>
          <w:lang w:eastAsia="ru-RU"/>
        </w:rPr>
      </w:pPr>
      <w:r w:rsidRPr="005D57A1">
        <w:rPr>
          <w:sz w:val="18"/>
          <w:szCs w:val="18"/>
          <w:lang w:eastAsia="ru-RU"/>
        </w:rPr>
        <w:t>-ликвидация воздушных пробок в радиаторах и стояках;</w:t>
      </w:r>
    </w:p>
    <w:p w:rsidR="00E064ED" w:rsidRPr="005D57A1" w:rsidRDefault="00E064ED" w:rsidP="00E064ED">
      <w:pPr>
        <w:pStyle w:val="aff5"/>
        <w:rPr>
          <w:sz w:val="18"/>
          <w:szCs w:val="18"/>
          <w:lang w:eastAsia="ru-RU"/>
        </w:rPr>
      </w:pPr>
      <w:r w:rsidRPr="005D57A1">
        <w:rPr>
          <w:sz w:val="18"/>
          <w:szCs w:val="18"/>
          <w:lang w:eastAsia="ru-RU"/>
        </w:rPr>
        <w:t>-утепление трубопроводов в чердачных помещениях и технических подпольях;</w:t>
      </w:r>
    </w:p>
    <w:p w:rsidR="00E064ED" w:rsidRPr="005D57A1" w:rsidRDefault="00E064ED" w:rsidP="00E064ED">
      <w:pPr>
        <w:pStyle w:val="aff5"/>
        <w:rPr>
          <w:sz w:val="18"/>
          <w:szCs w:val="18"/>
          <w:lang w:eastAsia="ru-RU"/>
        </w:rPr>
      </w:pPr>
      <w:r w:rsidRPr="005D57A1">
        <w:rPr>
          <w:sz w:val="18"/>
          <w:szCs w:val="18"/>
          <w:lang w:eastAsia="ru-RU"/>
        </w:rPr>
        <w:t>водопровод и канализация:</w:t>
      </w:r>
    </w:p>
    <w:p w:rsidR="00E064ED" w:rsidRPr="005D57A1" w:rsidRDefault="00E064ED" w:rsidP="00E064ED">
      <w:pPr>
        <w:pStyle w:val="aff5"/>
        <w:rPr>
          <w:sz w:val="18"/>
          <w:szCs w:val="18"/>
          <w:lang w:eastAsia="ru-RU"/>
        </w:rPr>
      </w:pPr>
      <w:r w:rsidRPr="005D57A1">
        <w:rPr>
          <w:sz w:val="18"/>
          <w:szCs w:val="18"/>
          <w:lang w:eastAsia="ru-RU"/>
        </w:rPr>
        <w:t>-смена прокладок и набивка сальников в водопроводных и вентильных кранах в технических подпольях, помещениях элеваторных узлов, бойлерных.</w:t>
      </w:r>
    </w:p>
    <w:p w:rsidR="00E064ED" w:rsidRPr="005D57A1" w:rsidRDefault="00E064ED" w:rsidP="00E064ED">
      <w:pPr>
        <w:pStyle w:val="aff5"/>
        <w:rPr>
          <w:sz w:val="18"/>
          <w:szCs w:val="18"/>
          <w:lang w:eastAsia="ru-RU"/>
        </w:rPr>
      </w:pPr>
      <w:r w:rsidRPr="005D57A1">
        <w:rPr>
          <w:sz w:val="18"/>
          <w:szCs w:val="18"/>
          <w:lang w:eastAsia="ru-RU"/>
        </w:rPr>
        <w:t>-уплотнение сгонов;</w:t>
      </w:r>
    </w:p>
    <w:p w:rsidR="00E064ED" w:rsidRPr="005D57A1" w:rsidRDefault="00E064ED" w:rsidP="00E064ED">
      <w:pPr>
        <w:pStyle w:val="aff5"/>
        <w:rPr>
          <w:sz w:val="18"/>
          <w:szCs w:val="18"/>
          <w:lang w:eastAsia="ru-RU"/>
        </w:rPr>
      </w:pPr>
      <w:r w:rsidRPr="005D57A1">
        <w:rPr>
          <w:sz w:val="18"/>
          <w:szCs w:val="18"/>
          <w:lang w:eastAsia="ru-RU"/>
        </w:rPr>
        <w:t>-регулировка смывных бачков в технических помещениях;</w:t>
      </w:r>
    </w:p>
    <w:p w:rsidR="00E064ED" w:rsidRPr="005D57A1" w:rsidRDefault="00E064ED" w:rsidP="00E064ED">
      <w:pPr>
        <w:pStyle w:val="aff5"/>
        <w:rPr>
          <w:sz w:val="18"/>
          <w:szCs w:val="18"/>
          <w:lang w:eastAsia="ru-RU"/>
        </w:rPr>
      </w:pPr>
      <w:r w:rsidRPr="005D57A1">
        <w:rPr>
          <w:sz w:val="18"/>
          <w:szCs w:val="18"/>
          <w:lang w:eastAsia="ru-RU"/>
        </w:rPr>
        <w:t>-прочистка трубопроводов холодного водоснабжения;</w:t>
      </w:r>
    </w:p>
    <w:p w:rsidR="00E064ED" w:rsidRPr="005D57A1" w:rsidRDefault="00E064ED" w:rsidP="00E064ED">
      <w:pPr>
        <w:pStyle w:val="aff5"/>
        <w:rPr>
          <w:sz w:val="18"/>
          <w:szCs w:val="18"/>
          <w:lang w:eastAsia="ru-RU"/>
        </w:rPr>
      </w:pPr>
      <w:r w:rsidRPr="005D57A1">
        <w:rPr>
          <w:sz w:val="18"/>
          <w:szCs w:val="18"/>
          <w:lang w:eastAsia="ru-RU"/>
        </w:rPr>
        <w:t>-временная заделка свищей и трещин на внутренних трубопроводах и стояках;</w:t>
      </w:r>
    </w:p>
    <w:p w:rsidR="00E064ED" w:rsidRPr="005D57A1" w:rsidRDefault="00E064ED" w:rsidP="00E064ED">
      <w:pPr>
        <w:pStyle w:val="aff5"/>
        <w:rPr>
          <w:sz w:val="18"/>
          <w:szCs w:val="18"/>
          <w:lang w:eastAsia="ru-RU"/>
        </w:rPr>
      </w:pPr>
      <w:r w:rsidRPr="005D57A1">
        <w:rPr>
          <w:sz w:val="18"/>
          <w:szCs w:val="18"/>
          <w:lang w:eastAsia="ru-RU"/>
        </w:rPr>
        <w:t>-утепление трубопроводов;</w:t>
      </w:r>
    </w:p>
    <w:p w:rsidR="00E064ED" w:rsidRPr="005D57A1" w:rsidRDefault="00E064ED" w:rsidP="00E064ED">
      <w:pPr>
        <w:pStyle w:val="aff5"/>
        <w:rPr>
          <w:sz w:val="18"/>
          <w:szCs w:val="18"/>
          <w:lang w:eastAsia="ru-RU"/>
        </w:rPr>
      </w:pPr>
      <w:r w:rsidRPr="005D57A1">
        <w:rPr>
          <w:sz w:val="18"/>
          <w:szCs w:val="18"/>
          <w:lang w:eastAsia="ru-RU"/>
        </w:rPr>
        <w:t>-прочистка дренажных систем;</w:t>
      </w:r>
    </w:p>
    <w:p w:rsidR="00E064ED" w:rsidRPr="005D57A1" w:rsidRDefault="00E064ED" w:rsidP="00E064ED">
      <w:pPr>
        <w:pStyle w:val="aff5"/>
        <w:rPr>
          <w:sz w:val="18"/>
          <w:szCs w:val="18"/>
          <w:lang w:eastAsia="ru-RU"/>
        </w:rPr>
      </w:pPr>
      <w:r w:rsidRPr="005D57A1">
        <w:rPr>
          <w:sz w:val="18"/>
          <w:szCs w:val="18"/>
          <w:lang w:eastAsia="ru-RU"/>
        </w:rPr>
        <w:lastRenderedPageBreak/>
        <w:t>-проверка исправности канализационной вытяжки;</w:t>
      </w:r>
    </w:p>
    <w:p w:rsidR="00E064ED" w:rsidRPr="005D57A1" w:rsidRDefault="00E064ED" w:rsidP="00E064ED">
      <w:pPr>
        <w:pStyle w:val="aff5"/>
        <w:rPr>
          <w:sz w:val="18"/>
          <w:szCs w:val="18"/>
          <w:lang w:eastAsia="ru-RU"/>
        </w:rPr>
      </w:pPr>
      <w:r w:rsidRPr="005D57A1">
        <w:rPr>
          <w:sz w:val="18"/>
          <w:szCs w:val="18"/>
          <w:lang w:eastAsia="ru-RU"/>
        </w:rPr>
        <w:t>-прочистка канализационных стояков от жировых отложений;</w:t>
      </w:r>
    </w:p>
    <w:p w:rsidR="00E064ED" w:rsidRPr="005D57A1" w:rsidRDefault="00E064ED" w:rsidP="00E064ED">
      <w:pPr>
        <w:pStyle w:val="aff5"/>
        <w:rPr>
          <w:sz w:val="18"/>
          <w:szCs w:val="18"/>
          <w:lang w:eastAsia="ru-RU"/>
        </w:rPr>
      </w:pPr>
      <w:r w:rsidRPr="005D57A1">
        <w:rPr>
          <w:sz w:val="18"/>
          <w:szCs w:val="18"/>
          <w:lang w:eastAsia="ru-RU"/>
        </w:rPr>
        <w:t>-проветривание канализационных колодцев;</w:t>
      </w:r>
    </w:p>
    <w:p w:rsidR="00E064ED" w:rsidRPr="005D57A1" w:rsidRDefault="00E064ED" w:rsidP="00E064ED">
      <w:pPr>
        <w:pStyle w:val="aff5"/>
        <w:rPr>
          <w:sz w:val="18"/>
          <w:szCs w:val="18"/>
          <w:lang w:eastAsia="ru-RU"/>
        </w:rPr>
      </w:pPr>
      <w:r w:rsidRPr="005D57A1">
        <w:rPr>
          <w:sz w:val="18"/>
          <w:szCs w:val="18"/>
          <w:lang w:eastAsia="ru-RU"/>
        </w:rPr>
        <w:t>-прочистка люков и закрытие крышек канализационных колодцев;</w:t>
      </w:r>
    </w:p>
    <w:p w:rsidR="00E064ED" w:rsidRPr="005D57A1" w:rsidRDefault="00E064ED" w:rsidP="00E064ED">
      <w:pPr>
        <w:pStyle w:val="aff5"/>
        <w:rPr>
          <w:sz w:val="18"/>
          <w:szCs w:val="18"/>
          <w:lang w:eastAsia="ru-RU"/>
        </w:rPr>
      </w:pPr>
      <w:r w:rsidRPr="005D57A1">
        <w:rPr>
          <w:sz w:val="18"/>
          <w:szCs w:val="18"/>
          <w:lang w:eastAsia="ru-RU"/>
        </w:rPr>
        <w:t>-прочистка дворовой канализационной сети;</w:t>
      </w:r>
    </w:p>
    <w:p w:rsidR="00E064ED" w:rsidRPr="005D57A1" w:rsidRDefault="00E064ED" w:rsidP="00E064ED">
      <w:pPr>
        <w:pStyle w:val="aff5"/>
        <w:rPr>
          <w:sz w:val="18"/>
          <w:szCs w:val="18"/>
          <w:lang w:eastAsia="ru-RU"/>
        </w:rPr>
      </w:pPr>
      <w:r w:rsidRPr="005D57A1">
        <w:rPr>
          <w:sz w:val="18"/>
          <w:szCs w:val="18"/>
          <w:lang w:eastAsia="ru-RU"/>
        </w:rPr>
        <w:t>-устранение течи санитарно-технических приборов в технических подпольях;</w:t>
      </w:r>
    </w:p>
    <w:p w:rsidR="00E064ED" w:rsidRPr="005D57A1" w:rsidRDefault="00E064ED" w:rsidP="00E064ED">
      <w:pPr>
        <w:pStyle w:val="aff5"/>
        <w:rPr>
          <w:sz w:val="18"/>
          <w:szCs w:val="18"/>
          <w:lang w:eastAsia="ru-RU"/>
        </w:rPr>
      </w:pPr>
      <w:r w:rsidRPr="005D57A1">
        <w:rPr>
          <w:sz w:val="18"/>
          <w:szCs w:val="18"/>
          <w:lang w:eastAsia="ru-RU"/>
        </w:rPr>
        <w:t>-утепление трубопроводов в технических подпольях;</w:t>
      </w:r>
    </w:p>
    <w:p w:rsidR="00E064ED" w:rsidRPr="005D57A1" w:rsidRDefault="00E064ED" w:rsidP="00E064ED">
      <w:pPr>
        <w:pStyle w:val="aff5"/>
        <w:rPr>
          <w:sz w:val="18"/>
          <w:szCs w:val="18"/>
          <w:lang w:eastAsia="ru-RU"/>
        </w:rPr>
      </w:pPr>
      <w:r w:rsidRPr="005D57A1">
        <w:rPr>
          <w:sz w:val="18"/>
          <w:szCs w:val="18"/>
          <w:lang w:eastAsia="ru-RU"/>
        </w:rPr>
        <w:t>электроснабжение:</w:t>
      </w:r>
    </w:p>
    <w:p w:rsidR="00E064ED" w:rsidRPr="005D57A1" w:rsidRDefault="00E064ED" w:rsidP="00E064ED">
      <w:pPr>
        <w:pStyle w:val="aff5"/>
        <w:rPr>
          <w:sz w:val="18"/>
          <w:szCs w:val="18"/>
          <w:lang w:eastAsia="ru-RU"/>
        </w:rPr>
      </w:pPr>
      <w:r w:rsidRPr="005D57A1">
        <w:rPr>
          <w:sz w:val="18"/>
          <w:szCs w:val="18"/>
          <w:lang w:eastAsia="ru-RU"/>
        </w:rPr>
        <w:t>-замена перегоревших электроламп;</w:t>
      </w:r>
    </w:p>
    <w:p w:rsidR="00E064ED" w:rsidRPr="005D57A1" w:rsidRDefault="00E064ED" w:rsidP="00E064ED">
      <w:pPr>
        <w:pStyle w:val="aff5"/>
        <w:rPr>
          <w:sz w:val="18"/>
          <w:szCs w:val="18"/>
          <w:lang w:eastAsia="ru-RU"/>
        </w:rPr>
      </w:pPr>
      <w:r w:rsidRPr="005D57A1">
        <w:rPr>
          <w:sz w:val="18"/>
          <w:szCs w:val="18"/>
          <w:lang w:eastAsia="ru-RU"/>
        </w:rPr>
        <w:t>-укрепление плафонов и ослабленных участков наружной электропроводки;</w:t>
      </w:r>
    </w:p>
    <w:p w:rsidR="00E064ED" w:rsidRPr="005D57A1" w:rsidRDefault="00E064ED" w:rsidP="00E064ED">
      <w:pPr>
        <w:pStyle w:val="aff5"/>
        <w:rPr>
          <w:sz w:val="18"/>
          <w:szCs w:val="18"/>
          <w:lang w:eastAsia="ru-RU"/>
        </w:rPr>
      </w:pPr>
      <w:r w:rsidRPr="005D57A1">
        <w:rPr>
          <w:sz w:val="18"/>
          <w:szCs w:val="18"/>
          <w:lang w:eastAsia="ru-RU"/>
        </w:rPr>
        <w:t>-прочистка клемм и соединений в групповых щитках и распределительных шкафах;</w:t>
      </w:r>
    </w:p>
    <w:p w:rsidR="00E064ED" w:rsidRPr="005D57A1" w:rsidRDefault="00E064ED" w:rsidP="00E064ED">
      <w:pPr>
        <w:pStyle w:val="aff5"/>
        <w:rPr>
          <w:sz w:val="18"/>
          <w:szCs w:val="18"/>
          <w:lang w:eastAsia="ru-RU"/>
        </w:rPr>
      </w:pPr>
      <w:r w:rsidRPr="005D57A1">
        <w:rPr>
          <w:sz w:val="18"/>
          <w:szCs w:val="18"/>
          <w:lang w:eastAsia="ru-RU"/>
        </w:rPr>
        <w:t>-</w:t>
      </w:r>
      <w:hyperlink r:id="rId11" w:anchor="block_6025" w:history="1">
        <w:r w:rsidRPr="005D57A1">
          <w:rPr>
            <w:color w:val="0000FF"/>
            <w:sz w:val="18"/>
            <w:szCs w:val="18"/>
            <w:u w:val="single"/>
            <w:lang w:eastAsia="ru-RU"/>
          </w:rPr>
          <w:t>ремонт</w:t>
        </w:r>
      </w:hyperlink>
      <w:r w:rsidRPr="005D57A1">
        <w:rPr>
          <w:sz w:val="18"/>
          <w:szCs w:val="18"/>
          <w:lang w:eastAsia="ru-RU"/>
        </w:rPr>
        <w:t xml:space="preserve"> запирающих устройств и закрытие на замки групповых щитков и распределительных шкафов;</w:t>
      </w:r>
    </w:p>
    <w:p w:rsidR="00E064ED" w:rsidRPr="005D57A1" w:rsidRDefault="00E064ED" w:rsidP="00E064ED">
      <w:pPr>
        <w:pStyle w:val="aff5"/>
        <w:rPr>
          <w:sz w:val="18"/>
          <w:szCs w:val="18"/>
          <w:lang w:eastAsia="ru-RU"/>
        </w:rPr>
      </w:pPr>
      <w:r w:rsidRPr="005D57A1">
        <w:rPr>
          <w:sz w:val="18"/>
          <w:szCs w:val="18"/>
          <w:lang w:eastAsia="ru-RU"/>
        </w:rPr>
        <w:t>-снятие показаний домовых, групповых электросчетчиков;</w:t>
      </w:r>
    </w:p>
    <w:p w:rsidR="00E064ED" w:rsidRPr="005D57A1" w:rsidRDefault="00E064ED" w:rsidP="00E064ED">
      <w:pPr>
        <w:pStyle w:val="aff5"/>
        <w:rPr>
          <w:sz w:val="18"/>
          <w:szCs w:val="18"/>
          <w:lang w:eastAsia="ru-RU"/>
        </w:rPr>
      </w:pPr>
      <w:r w:rsidRPr="005D57A1">
        <w:rPr>
          <w:sz w:val="18"/>
          <w:szCs w:val="18"/>
          <w:lang w:eastAsia="ru-RU"/>
        </w:rPr>
        <w:t xml:space="preserve">-проверка заземления </w:t>
      </w:r>
      <w:proofErr w:type="spellStart"/>
      <w:r w:rsidRPr="005D57A1">
        <w:rPr>
          <w:sz w:val="18"/>
          <w:szCs w:val="18"/>
          <w:lang w:eastAsia="ru-RU"/>
        </w:rPr>
        <w:t>электрокабелей</w:t>
      </w:r>
      <w:proofErr w:type="spellEnd"/>
      <w:r w:rsidRPr="005D57A1">
        <w:rPr>
          <w:sz w:val="18"/>
          <w:szCs w:val="18"/>
          <w:lang w:eastAsia="ru-RU"/>
        </w:rPr>
        <w:t>;</w:t>
      </w:r>
    </w:p>
    <w:p w:rsidR="00E064ED" w:rsidRPr="005D57A1" w:rsidRDefault="00E064ED" w:rsidP="00E064ED">
      <w:pPr>
        <w:pStyle w:val="aff5"/>
        <w:rPr>
          <w:sz w:val="18"/>
          <w:szCs w:val="18"/>
          <w:lang w:eastAsia="ru-RU"/>
        </w:rPr>
      </w:pPr>
      <w:r w:rsidRPr="005D57A1">
        <w:rPr>
          <w:sz w:val="18"/>
          <w:szCs w:val="18"/>
          <w:lang w:eastAsia="ru-RU"/>
        </w:rPr>
        <w:t>-замеры сопротивления изоляции трубопроводов;</w:t>
      </w:r>
    </w:p>
    <w:p w:rsidR="00E064ED" w:rsidRPr="005D57A1" w:rsidRDefault="00E064ED" w:rsidP="00E064ED">
      <w:pPr>
        <w:pStyle w:val="aff5"/>
        <w:rPr>
          <w:sz w:val="18"/>
          <w:szCs w:val="18"/>
          <w:lang w:eastAsia="ru-RU"/>
        </w:rPr>
      </w:pPr>
      <w:r w:rsidRPr="005D57A1">
        <w:rPr>
          <w:sz w:val="18"/>
          <w:szCs w:val="18"/>
          <w:lang w:eastAsia="ru-RU"/>
        </w:rPr>
        <w:t>-проверка заземления оборудования;</w:t>
      </w:r>
    </w:p>
    <w:p w:rsidR="00E064ED" w:rsidRPr="005D57A1" w:rsidRDefault="00E064ED" w:rsidP="00E064ED">
      <w:pPr>
        <w:pStyle w:val="aff5"/>
        <w:rPr>
          <w:sz w:val="18"/>
          <w:szCs w:val="18"/>
          <w:lang w:eastAsia="ru-RU"/>
        </w:rPr>
      </w:pPr>
      <w:r w:rsidRPr="005D57A1">
        <w:rPr>
          <w:sz w:val="18"/>
          <w:szCs w:val="18"/>
          <w:lang w:eastAsia="ru-RU"/>
        </w:rPr>
        <w:t xml:space="preserve">3. </w:t>
      </w:r>
      <w:hyperlink r:id="rId12" w:anchor="block_6030" w:history="1">
        <w:r w:rsidRPr="005D57A1">
          <w:rPr>
            <w:color w:val="0000FF"/>
            <w:sz w:val="18"/>
            <w:szCs w:val="18"/>
            <w:u w:val="single"/>
            <w:lang w:eastAsia="ru-RU"/>
          </w:rPr>
          <w:t>Аварийное обслуживание</w:t>
        </w:r>
      </w:hyperlink>
      <w:r w:rsidRPr="005D57A1">
        <w:rPr>
          <w:sz w:val="18"/>
          <w:szCs w:val="18"/>
          <w:lang w:eastAsia="ru-RU"/>
        </w:rPr>
        <w:t>:</w:t>
      </w:r>
    </w:p>
    <w:p w:rsidR="00E064ED" w:rsidRPr="005D57A1" w:rsidRDefault="00E064ED" w:rsidP="00E064ED">
      <w:pPr>
        <w:pStyle w:val="aff5"/>
        <w:rPr>
          <w:sz w:val="18"/>
          <w:szCs w:val="18"/>
          <w:lang w:eastAsia="ru-RU"/>
        </w:rPr>
      </w:pPr>
      <w:r w:rsidRPr="005D57A1">
        <w:rPr>
          <w:sz w:val="18"/>
          <w:szCs w:val="18"/>
          <w:lang w:eastAsia="ru-RU"/>
        </w:rPr>
        <w:t>водопровод и канализация:</w:t>
      </w:r>
    </w:p>
    <w:p w:rsidR="00E064ED" w:rsidRPr="005D57A1" w:rsidRDefault="00E064ED" w:rsidP="00E064ED">
      <w:pPr>
        <w:pStyle w:val="aff5"/>
        <w:rPr>
          <w:sz w:val="18"/>
          <w:szCs w:val="18"/>
          <w:lang w:eastAsia="ru-RU"/>
        </w:rPr>
      </w:pPr>
      <w:r w:rsidRPr="005D57A1">
        <w:rPr>
          <w:sz w:val="18"/>
          <w:szCs w:val="18"/>
          <w:lang w:eastAsia="ru-RU"/>
        </w:rPr>
        <w:t>-ремонт и замена сгонов на трубопроводе;</w:t>
      </w:r>
    </w:p>
    <w:p w:rsidR="00E064ED" w:rsidRPr="005D57A1" w:rsidRDefault="00E064ED" w:rsidP="00E064ED">
      <w:pPr>
        <w:pStyle w:val="aff5"/>
        <w:rPr>
          <w:sz w:val="18"/>
          <w:szCs w:val="18"/>
          <w:lang w:eastAsia="ru-RU"/>
        </w:rPr>
      </w:pPr>
      <w:r w:rsidRPr="005D57A1">
        <w:rPr>
          <w:sz w:val="18"/>
          <w:szCs w:val="18"/>
          <w:lang w:eastAsia="ru-RU"/>
        </w:rPr>
        <w:t>-установка бандажей на трубопроводе;</w:t>
      </w:r>
    </w:p>
    <w:p w:rsidR="00E064ED" w:rsidRPr="005D57A1" w:rsidRDefault="00E064ED" w:rsidP="00E064ED">
      <w:pPr>
        <w:pStyle w:val="aff5"/>
        <w:rPr>
          <w:sz w:val="18"/>
          <w:szCs w:val="18"/>
          <w:lang w:eastAsia="ru-RU"/>
        </w:rPr>
      </w:pPr>
      <w:r w:rsidRPr="005D57A1">
        <w:rPr>
          <w:sz w:val="18"/>
          <w:szCs w:val="18"/>
          <w:lang w:eastAsia="ru-RU"/>
        </w:rPr>
        <w:t>-смена небольших участков трубопровода (до 2 м);</w:t>
      </w:r>
    </w:p>
    <w:p w:rsidR="00E064ED" w:rsidRPr="005D57A1" w:rsidRDefault="00E064ED" w:rsidP="00E064ED">
      <w:pPr>
        <w:pStyle w:val="aff5"/>
        <w:rPr>
          <w:sz w:val="18"/>
          <w:szCs w:val="18"/>
          <w:lang w:eastAsia="ru-RU"/>
        </w:rPr>
      </w:pPr>
      <w:r w:rsidRPr="005D57A1">
        <w:rPr>
          <w:sz w:val="18"/>
          <w:szCs w:val="18"/>
          <w:lang w:eastAsia="ru-RU"/>
        </w:rPr>
        <w:t>-ликвидация засора канализации внутри строения;</w:t>
      </w:r>
    </w:p>
    <w:p w:rsidR="00E064ED" w:rsidRPr="005D57A1" w:rsidRDefault="00E064ED" w:rsidP="00E064ED">
      <w:pPr>
        <w:pStyle w:val="aff5"/>
        <w:rPr>
          <w:sz w:val="18"/>
          <w:szCs w:val="18"/>
          <w:lang w:eastAsia="ru-RU"/>
        </w:rPr>
      </w:pPr>
      <w:r w:rsidRPr="005D57A1">
        <w:rPr>
          <w:sz w:val="18"/>
          <w:szCs w:val="18"/>
          <w:lang w:eastAsia="ru-RU"/>
        </w:rPr>
        <w:t>-ликвидация засора канализационных труб "лежаков" до первого колодца;</w:t>
      </w:r>
    </w:p>
    <w:p w:rsidR="00E064ED" w:rsidRPr="005D57A1" w:rsidRDefault="00E064ED" w:rsidP="00E064ED">
      <w:pPr>
        <w:pStyle w:val="aff5"/>
        <w:rPr>
          <w:sz w:val="18"/>
          <w:szCs w:val="18"/>
          <w:lang w:eastAsia="ru-RU"/>
        </w:rPr>
      </w:pPr>
      <w:r w:rsidRPr="005D57A1">
        <w:rPr>
          <w:sz w:val="18"/>
          <w:szCs w:val="18"/>
          <w:lang w:eastAsia="ru-RU"/>
        </w:rPr>
        <w:t xml:space="preserve">-заделка свищей и </w:t>
      </w:r>
      <w:proofErr w:type="spellStart"/>
      <w:r w:rsidRPr="005D57A1">
        <w:rPr>
          <w:sz w:val="18"/>
          <w:szCs w:val="18"/>
          <w:lang w:eastAsia="ru-RU"/>
        </w:rPr>
        <w:t>зачеканка</w:t>
      </w:r>
      <w:proofErr w:type="spellEnd"/>
      <w:r w:rsidRPr="005D57A1">
        <w:rPr>
          <w:sz w:val="18"/>
          <w:szCs w:val="18"/>
          <w:lang w:eastAsia="ru-RU"/>
        </w:rPr>
        <w:t xml:space="preserve"> раструбов;</w:t>
      </w:r>
    </w:p>
    <w:p w:rsidR="00E064ED" w:rsidRPr="005D57A1" w:rsidRDefault="00E064ED" w:rsidP="00E064ED">
      <w:pPr>
        <w:pStyle w:val="aff5"/>
        <w:rPr>
          <w:sz w:val="18"/>
          <w:szCs w:val="18"/>
          <w:lang w:eastAsia="ru-RU"/>
        </w:rPr>
      </w:pPr>
      <w:r w:rsidRPr="005D57A1">
        <w:rPr>
          <w:sz w:val="18"/>
          <w:szCs w:val="18"/>
          <w:lang w:eastAsia="ru-RU"/>
        </w:rPr>
        <w:t>-замена неисправных сифонов и небольших участков трубопроводов (до 2 м), связанная с устранением засора или течи;</w:t>
      </w:r>
    </w:p>
    <w:p w:rsidR="00E064ED" w:rsidRPr="005D57A1" w:rsidRDefault="00E064ED" w:rsidP="00E064ED">
      <w:pPr>
        <w:pStyle w:val="aff5"/>
        <w:rPr>
          <w:sz w:val="18"/>
          <w:szCs w:val="18"/>
          <w:lang w:eastAsia="ru-RU"/>
        </w:rPr>
      </w:pPr>
      <w:r w:rsidRPr="005D57A1">
        <w:rPr>
          <w:sz w:val="18"/>
          <w:szCs w:val="18"/>
          <w:lang w:eastAsia="ru-RU"/>
        </w:rPr>
        <w:t xml:space="preserve"> центральное отопление:</w:t>
      </w:r>
    </w:p>
    <w:p w:rsidR="00E064ED" w:rsidRPr="005D57A1" w:rsidRDefault="00E064ED" w:rsidP="00E064ED">
      <w:pPr>
        <w:pStyle w:val="aff5"/>
        <w:rPr>
          <w:sz w:val="18"/>
          <w:szCs w:val="18"/>
          <w:lang w:eastAsia="ru-RU"/>
        </w:rPr>
      </w:pPr>
      <w:r w:rsidRPr="005D57A1">
        <w:rPr>
          <w:sz w:val="18"/>
          <w:szCs w:val="18"/>
          <w:lang w:eastAsia="ru-RU"/>
        </w:rPr>
        <w:t>-</w:t>
      </w:r>
      <w:hyperlink r:id="rId13" w:anchor="block_6025" w:history="1">
        <w:r w:rsidRPr="005D57A1">
          <w:rPr>
            <w:color w:val="0000FF"/>
            <w:sz w:val="18"/>
            <w:szCs w:val="18"/>
            <w:u w:val="single"/>
            <w:lang w:eastAsia="ru-RU"/>
          </w:rPr>
          <w:t>ремонт</w:t>
        </w:r>
      </w:hyperlink>
      <w:r w:rsidRPr="005D57A1">
        <w:rPr>
          <w:sz w:val="18"/>
          <w:szCs w:val="18"/>
          <w:lang w:eastAsia="ru-RU"/>
        </w:rPr>
        <w:t xml:space="preserve"> и замена аварийно-поврежденной запорной арматуры;</w:t>
      </w:r>
    </w:p>
    <w:p w:rsidR="00E064ED" w:rsidRPr="005D57A1" w:rsidRDefault="00E064ED" w:rsidP="00E064ED">
      <w:pPr>
        <w:pStyle w:val="aff5"/>
        <w:rPr>
          <w:sz w:val="18"/>
          <w:szCs w:val="18"/>
          <w:lang w:eastAsia="ru-RU"/>
        </w:rPr>
      </w:pPr>
      <w:r w:rsidRPr="005D57A1">
        <w:rPr>
          <w:sz w:val="18"/>
          <w:szCs w:val="18"/>
          <w:lang w:eastAsia="ru-RU"/>
        </w:rPr>
        <w:t>-ликвидация течи путем уплотнения соединений труб, арматуры и нагревательных приборов;</w:t>
      </w:r>
    </w:p>
    <w:p w:rsidR="00E064ED" w:rsidRPr="005D57A1" w:rsidRDefault="00E064ED" w:rsidP="00E064ED">
      <w:pPr>
        <w:pStyle w:val="aff5"/>
        <w:rPr>
          <w:sz w:val="18"/>
          <w:szCs w:val="18"/>
          <w:lang w:eastAsia="ru-RU"/>
        </w:rPr>
      </w:pPr>
      <w:r w:rsidRPr="005D57A1">
        <w:rPr>
          <w:sz w:val="18"/>
          <w:szCs w:val="18"/>
          <w:lang w:eastAsia="ru-RU"/>
        </w:rPr>
        <w:t>-ремонт и замена сгонов на трубопроводе;</w:t>
      </w:r>
    </w:p>
    <w:p w:rsidR="00E064ED" w:rsidRPr="005D57A1" w:rsidRDefault="00E064ED" w:rsidP="00E064ED">
      <w:pPr>
        <w:pStyle w:val="aff5"/>
        <w:rPr>
          <w:sz w:val="18"/>
          <w:szCs w:val="18"/>
          <w:lang w:eastAsia="ru-RU"/>
        </w:rPr>
      </w:pPr>
      <w:r w:rsidRPr="005D57A1">
        <w:rPr>
          <w:sz w:val="18"/>
          <w:szCs w:val="18"/>
          <w:lang w:eastAsia="ru-RU"/>
        </w:rPr>
        <w:t>-смена небольших участков трубопровода (до 2 м);</w:t>
      </w:r>
    </w:p>
    <w:p w:rsidR="00E064ED" w:rsidRPr="005D57A1" w:rsidRDefault="00E064ED" w:rsidP="00E064ED">
      <w:pPr>
        <w:pStyle w:val="aff5"/>
        <w:rPr>
          <w:sz w:val="18"/>
          <w:szCs w:val="18"/>
          <w:lang w:eastAsia="ru-RU"/>
        </w:rPr>
      </w:pPr>
      <w:r w:rsidRPr="005D57A1">
        <w:rPr>
          <w:sz w:val="18"/>
          <w:szCs w:val="18"/>
          <w:lang w:eastAsia="ru-RU"/>
        </w:rPr>
        <w:t>-выполнение сварочных работ при ремонте или замене участков трубопровода;</w:t>
      </w:r>
    </w:p>
    <w:p w:rsidR="00E064ED" w:rsidRPr="005D57A1" w:rsidRDefault="00E064ED" w:rsidP="00E064ED">
      <w:pPr>
        <w:pStyle w:val="aff5"/>
        <w:rPr>
          <w:sz w:val="18"/>
          <w:szCs w:val="18"/>
          <w:lang w:eastAsia="ru-RU"/>
        </w:rPr>
      </w:pPr>
      <w:r w:rsidRPr="005D57A1">
        <w:rPr>
          <w:sz w:val="18"/>
          <w:szCs w:val="18"/>
          <w:lang w:eastAsia="ru-RU"/>
        </w:rPr>
        <w:t>электроснабжение:</w:t>
      </w:r>
    </w:p>
    <w:p w:rsidR="00E064ED" w:rsidRPr="005D57A1" w:rsidRDefault="00E064ED" w:rsidP="00E064ED">
      <w:pPr>
        <w:pStyle w:val="aff5"/>
        <w:rPr>
          <w:sz w:val="18"/>
          <w:szCs w:val="18"/>
          <w:lang w:eastAsia="ru-RU"/>
        </w:rPr>
      </w:pPr>
      <w:r w:rsidRPr="005D57A1">
        <w:rPr>
          <w:sz w:val="18"/>
          <w:szCs w:val="18"/>
          <w:lang w:eastAsia="ru-RU"/>
        </w:rPr>
        <w:t>-замена (восстановление) неисправных участков электрической сети;</w:t>
      </w:r>
    </w:p>
    <w:p w:rsidR="00E064ED" w:rsidRPr="005D57A1" w:rsidRDefault="00E064ED" w:rsidP="00E064ED">
      <w:pPr>
        <w:pStyle w:val="aff5"/>
        <w:rPr>
          <w:sz w:val="18"/>
          <w:szCs w:val="18"/>
          <w:lang w:eastAsia="ru-RU"/>
        </w:rPr>
      </w:pPr>
      <w:r w:rsidRPr="005D57A1">
        <w:rPr>
          <w:sz w:val="18"/>
          <w:szCs w:val="18"/>
          <w:lang w:eastAsia="ru-RU"/>
        </w:rPr>
        <w:t>-замена предохранителей, автоматических выключателей на домовых вводно-распределительных устройствах и щитах, в поэтажных распределительных электрощитах;</w:t>
      </w:r>
    </w:p>
    <w:p w:rsidR="00E064ED" w:rsidRPr="005D57A1" w:rsidRDefault="00E064ED" w:rsidP="00E064ED">
      <w:pPr>
        <w:pStyle w:val="aff5"/>
        <w:rPr>
          <w:sz w:val="18"/>
          <w:szCs w:val="18"/>
          <w:lang w:eastAsia="ru-RU"/>
        </w:rPr>
      </w:pPr>
      <w:r w:rsidRPr="005D57A1">
        <w:rPr>
          <w:sz w:val="18"/>
          <w:szCs w:val="18"/>
          <w:lang w:eastAsia="ru-RU"/>
        </w:rPr>
        <w:t>-ремонт электрощитов (замена шпилек, подтяжка и зачистка контактов), включение и замена вышедших из строя автоматов электрозащиты и пакетных переключателей;</w:t>
      </w:r>
    </w:p>
    <w:p w:rsidR="00E064ED" w:rsidRPr="005D57A1" w:rsidRDefault="00E064ED" w:rsidP="00E064ED">
      <w:pPr>
        <w:pStyle w:val="aff5"/>
        <w:rPr>
          <w:sz w:val="18"/>
          <w:szCs w:val="18"/>
          <w:lang w:eastAsia="ru-RU"/>
        </w:rPr>
      </w:pPr>
      <w:r w:rsidRPr="005D57A1">
        <w:rPr>
          <w:sz w:val="18"/>
          <w:szCs w:val="18"/>
          <w:lang w:eastAsia="ru-RU"/>
        </w:rPr>
        <w:t>-замена плавких вставок в электрощитах.</w:t>
      </w:r>
    </w:p>
    <w:p w:rsidR="00E064ED" w:rsidRDefault="00E064ED"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Pr="005D57A1" w:rsidRDefault="00C32BCE" w:rsidP="00E064ED">
      <w:pPr>
        <w:pStyle w:val="aff5"/>
        <w:rPr>
          <w:sz w:val="18"/>
          <w:szCs w:val="18"/>
          <w:lang w:eastAsia="ru-RU"/>
        </w:rPr>
      </w:pPr>
    </w:p>
    <w:p w:rsidR="00E064ED" w:rsidRPr="005D57A1" w:rsidRDefault="00E064ED" w:rsidP="00E064ED">
      <w:pPr>
        <w:pStyle w:val="aff5"/>
        <w:rPr>
          <w:sz w:val="18"/>
          <w:szCs w:val="18"/>
          <w:lang w:eastAsia="ru-RU"/>
        </w:rPr>
      </w:pPr>
    </w:p>
    <w:p w:rsidR="00E064ED" w:rsidRPr="005D57A1" w:rsidRDefault="00E064ED" w:rsidP="00E064ED">
      <w:pPr>
        <w:pStyle w:val="aff5"/>
        <w:rPr>
          <w:b/>
          <w:sz w:val="18"/>
          <w:szCs w:val="18"/>
          <w:lang w:eastAsia="ru-RU"/>
        </w:rPr>
      </w:pPr>
    </w:p>
    <w:p w:rsidR="00E064ED" w:rsidRPr="005D57A1" w:rsidRDefault="00E064ED" w:rsidP="00E064ED">
      <w:pPr>
        <w:shd w:val="clear" w:color="auto" w:fill="FFFFFF"/>
        <w:jc w:val="center"/>
        <w:rPr>
          <w:b/>
          <w:sz w:val="18"/>
          <w:szCs w:val="18"/>
          <w:lang w:eastAsia="ru-RU"/>
        </w:rPr>
      </w:pPr>
      <w:r w:rsidRPr="005D57A1">
        <w:rPr>
          <w:b/>
          <w:sz w:val="18"/>
          <w:szCs w:val="18"/>
          <w:lang w:eastAsia="ru-RU"/>
        </w:rPr>
        <w:lastRenderedPageBreak/>
        <w:t>Проект договора управления многоквартирного жилого дома</w:t>
      </w:r>
    </w:p>
    <w:p w:rsidR="00E064ED" w:rsidRPr="005D57A1" w:rsidRDefault="00E064ED" w:rsidP="00E064ED">
      <w:pPr>
        <w:shd w:val="clear" w:color="auto" w:fill="FFFFFF"/>
        <w:jc w:val="center"/>
        <w:rPr>
          <w:b/>
          <w:sz w:val="18"/>
          <w:szCs w:val="18"/>
          <w:lang w:eastAsia="ru-RU"/>
        </w:rPr>
      </w:pPr>
    </w:p>
    <w:p w:rsidR="00E064ED" w:rsidRPr="005D57A1" w:rsidRDefault="00E064ED" w:rsidP="00E064ED">
      <w:pPr>
        <w:pStyle w:val="ConsPlusTitle"/>
        <w:widowControl/>
        <w:jc w:val="center"/>
        <w:rPr>
          <w:rFonts w:ascii="Times New Roman" w:hAnsi="Times New Roman" w:cs="Times New Roman"/>
          <w:sz w:val="18"/>
          <w:szCs w:val="18"/>
        </w:rPr>
      </w:pPr>
      <w:r w:rsidRPr="005D57A1">
        <w:rPr>
          <w:rFonts w:ascii="Times New Roman" w:hAnsi="Times New Roman" w:cs="Times New Roman"/>
          <w:sz w:val="18"/>
          <w:szCs w:val="18"/>
        </w:rPr>
        <w:t>ДОГОВОР</w:t>
      </w:r>
    </w:p>
    <w:p w:rsidR="00E064ED" w:rsidRPr="005D57A1" w:rsidRDefault="00E064ED" w:rsidP="00E064ED">
      <w:pPr>
        <w:pStyle w:val="ConsPlusTitle"/>
        <w:widowControl/>
        <w:jc w:val="center"/>
        <w:rPr>
          <w:rFonts w:ascii="Times New Roman" w:hAnsi="Times New Roman" w:cs="Times New Roman"/>
          <w:sz w:val="18"/>
          <w:szCs w:val="18"/>
        </w:rPr>
      </w:pPr>
      <w:r w:rsidRPr="005D57A1">
        <w:rPr>
          <w:rFonts w:ascii="Times New Roman" w:hAnsi="Times New Roman" w:cs="Times New Roman"/>
          <w:caps/>
          <w:sz w:val="18"/>
          <w:szCs w:val="18"/>
        </w:rPr>
        <w:t>УПРАВЛЕНИЯ общим имуществом МногоквартирнОГО домА</w:t>
      </w:r>
      <w:r w:rsidRPr="005D57A1">
        <w:rPr>
          <w:rFonts w:ascii="Times New Roman" w:hAnsi="Times New Roman" w:cs="Times New Roman"/>
          <w:sz w:val="18"/>
          <w:szCs w:val="18"/>
        </w:rPr>
        <w:t xml:space="preserve"> </w:t>
      </w:r>
    </w:p>
    <w:p w:rsidR="00E064ED" w:rsidRPr="005D57A1" w:rsidRDefault="00E064ED" w:rsidP="00E064ED">
      <w:pPr>
        <w:pStyle w:val="ConsPlusNonformat"/>
        <w:jc w:val="both"/>
        <w:rPr>
          <w:rFonts w:ascii="Times New Roman" w:hAnsi="Times New Roman" w:cs="Times New Roman"/>
          <w:sz w:val="18"/>
          <w:szCs w:val="18"/>
        </w:rPr>
      </w:pPr>
    </w:p>
    <w:p w:rsidR="00E064ED" w:rsidRPr="005D57A1" w:rsidRDefault="00E064ED" w:rsidP="00E064ED">
      <w:pPr>
        <w:pStyle w:val="ConsPlusNonformat"/>
        <w:rPr>
          <w:rFonts w:ascii="Times New Roman" w:hAnsi="Times New Roman" w:cs="Times New Roman"/>
          <w:sz w:val="18"/>
          <w:szCs w:val="18"/>
        </w:rPr>
      </w:pPr>
      <w:r w:rsidRPr="005D57A1">
        <w:rPr>
          <w:rFonts w:ascii="Times New Roman" w:hAnsi="Times New Roman" w:cs="Times New Roman"/>
          <w:sz w:val="18"/>
          <w:szCs w:val="18"/>
        </w:rPr>
        <w:t xml:space="preserve">п. Алексеевск                                                                        </w:t>
      </w:r>
      <w:r w:rsidR="003C3699">
        <w:rPr>
          <w:rFonts w:ascii="Times New Roman" w:hAnsi="Times New Roman" w:cs="Times New Roman"/>
          <w:sz w:val="18"/>
          <w:szCs w:val="18"/>
        </w:rPr>
        <w:t xml:space="preserve">                  "___" ___ 2023</w:t>
      </w:r>
      <w:r w:rsidRPr="005D57A1">
        <w:rPr>
          <w:rFonts w:ascii="Times New Roman" w:hAnsi="Times New Roman" w:cs="Times New Roman"/>
          <w:sz w:val="18"/>
          <w:szCs w:val="18"/>
        </w:rPr>
        <w:t xml:space="preserve"> г.</w:t>
      </w:r>
    </w:p>
    <w:p w:rsidR="00E064ED" w:rsidRPr="005D57A1" w:rsidRDefault="00E064ED" w:rsidP="00E064ED">
      <w:pPr>
        <w:pStyle w:val="ConsPlusNonformat"/>
        <w:rPr>
          <w:rFonts w:ascii="Times New Roman" w:hAnsi="Times New Roman" w:cs="Times New Roman"/>
          <w:sz w:val="18"/>
          <w:szCs w:val="18"/>
        </w:rPr>
      </w:pPr>
    </w:p>
    <w:p w:rsidR="00E064ED" w:rsidRPr="005D57A1" w:rsidRDefault="00E064ED" w:rsidP="00E064ED">
      <w:pPr>
        <w:shd w:val="clear" w:color="auto" w:fill="FFFFFF"/>
        <w:ind w:right="-1" w:firstLine="567"/>
        <w:jc w:val="both"/>
        <w:rPr>
          <w:position w:val="2"/>
          <w:sz w:val="18"/>
          <w:szCs w:val="18"/>
        </w:rPr>
      </w:pPr>
      <w:r w:rsidRPr="005D57A1">
        <w:rPr>
          <w:b/>
          <w:bCs/>
          <w:position w:val="2"/>
          <w:sz w:val="18"/>
          <w:szCs w:val="18"/>
        </w:rPr>
        <w:t>__________________________________________,</w:t>
      </w:r>
      <w:r w:rsidRPr="005D57A1">
        <w:rPr>
          <w:position w:val="2"/>
          <w:sz w:val="18"/>
          <w:szCs w:val="18"/>
        </w:rPr>
        <w:t xml:space="preserve"> </w:t>
      </w:r>
      <w:proofErr w:type="gramStart"/>
      <w:r w:rsidRPr="005D57A1">
        <w:rPr>
          <w:position w:val="2"/>
          <w:sz w:val="18"/>
          <w:szCs w:val="18"/>
        </w:rPr>
        <w:t>именуемое</w:t>
      </w:r>
      <w:proofErr w:type="gramEnd"/>
      <w:r w:rsidRPr="005D57A1">
        <w:rPr>
          <w:position w:val="2"/>
          <w:sz w:val="18"/>
          <w:szCs w:val="18"/>
        </w:rPr>
        <w:t xml:space="preserve"> в дальнейшем </w:t>
      </w:r>
      <w:r w:rsidRPr="005D57A1">
        <w:rPr>
          <w:b/>
          <w:bCs/>
          <w:position w:val="2"/>
          <w:sz w:val="18"/>
          <w:szCs w:val="18"/>
        </w:rPr>
        <w:t>«Управляющая организация»</w:t>
      </w:r>
      <w:r w:rsidRPr="005D57A1">
        <w:rPr>
          <w:position w:val="2"/>
          <w:sz w:val="18"/>
          <w:szCs w:val="18"/>
        </w:rPr>
        <w:t>, в лице _________________________________, действующего на основании Устава, с одной стороны  и собственники помещений (пользователи), расположенных по адресу: Иркутская область Киренский район п. Алексеевск ул. Чапаева д.13,д.18, д.44а, кв. Молодежный д.5</w:t>
      </w:r>
      <w:r w:rsidRPr="005D57A1">
        <w:rPr>
          <w:b/>
          <w:bCs/>
          <w:position w:val="2"/>
          <w:sz w:val="18"/>
          <w:szCs w:val="18"/>
        </w:rPr>
        <w:t xml:space="preserve">, </w:t>
      </w:r>
      <w:r w:rsidRPr="005D57A1">
        <w:rPr>
          <w:position w:val="2"/>
          <w:sz w:val="18"/>
          <w:szCs w:val="18"/>
        </w:rPr>
        <w:t xml:space="preserve"> (далее многоквартирный дом), именуемые в дальнейшем </w:t>
      </w:r>
      <w:r w:rsidRPr="005D57A1">
        <w:rPr>
          <w:b/>
          <w:bCs/>
          <w:position w:val="2"/>
          <w:sz w:val="18"/>
          <w:szCs w:val="18"/>
        </w:rPr>
        <w:t>«Собственник» («Пользователь»)</w:t>
      </w:r>
      <w:r w:rsidRPr="005D57A1">
        <w:rPr>
          <w:position w:val="2"/>
          <w:sz w:val="18"/>
          <w:szCs w:val="18"/>
        </w:rPr>
        <w:t xml:space="preserve">, заключили настоящий Договор </w:t>
      </w:r>
      <w:r w:rsidRPr="005D57A1">
        <w:rPr>
          <w:sz w:val="18"/>
          <w:szCs w:val="18"/>
        </w:rPr>
        <w:t>на основании решения конкурсной комиссии открытого конкурса по отбору управляющей организации для управления  многоквартирным домом,  со</w:t>
      </w:r>
      <w:r w:rsidR="00C32AEF" w:rsidRPr="005D57A1">
        <w:rPr>
          <w:sz w:val="18"/>
          <w:szCs w:val="18"/>
        </w:rPr>
        <w:t>стоявшегося «___» __________2022</w:t>
      </w:r>
      <w:r w:rsidRPr="005D57A1">
        <w:rPr>
          <w:sz w:val="18"/>
          <w:szCs w:val="18"/>
        </w:rPr>
        <w:t xml:space="preserve"> года, протокол № ___</w:t>
      </w:r>
      <w:r w:rsidRPr="005D57A1">
        <w:rPr>
          <w:position w:val="2"/>
          <w:sz w:val="18"/>
          <w:szCs w:val="18"/>
        </w:rPr>
        <w:t xml:space="preserve">о нижеследующем: </w:t>
      </w:r>
    </w:p>
    <w:p w:rsidR="00E064ED" w:rsidRPr="005D57A1" w:rsidRDefault="00E064ED" w:rsidP="00E064ED">
      <w:pPr>
        <w:pStyle w:val="ConsPlusNonformat"/>
        <w:jc w:val="both"/>
        <w:rPr>
          <w:rFonts w:ascii="Times New Roman" w:hAnsi="Times New Roman" w:cs="Times New Roman"/>
          <w:sz w:val="18"/>
          <w:szCs w:val="18"/>
        </w:rPr>
      </w:pPr>
    </w:p>
    <w:p w:rsidR="00E064ED" w:rsidRPr="005D57A1" w:rsidRDefault="00E064ED" w:rsidP="00E064ED">
      <w:pPr>
        <w:pStyle w:val="af5"/>
        <w:widowControl/>
        <w:tabs>
          <w:tab w:val="left" w:pos="9720"/>
        </w:tabs>
        <w:jc w:val="center"/>
        <w:rPr>
          <w:rStyle w:val="aff"/>
          <w:rFonts w:ascii="Times New Roman" w:hAnsi="Times New Roman" w:cs="Times New Roman"/>
          <w:noProof/>
          <w:sz w:val="18"/>
          <w:szCs w:val="18"/>
        </w:rPr>
      </w:pPr>
      <w:r w:rsidRPr="005D57A1">
        <w:rPr>
          <w:rStyle w:val="aff"/>
          <w:rFonts w:ascii="Times New Roman" w:hAnsi="Times New Roman" w:cs="Times New Roman"/>
          <w:noProof/>
          <w:sz w:val="18"/>
          <w:szCs w:val="18"/>
        </w:rPr>
        <w:t>1. Общие положения</w:t>
      </w:r>
    </w:p>
    <w:p w:rsidR="00E064ED" w:rsidRPr="005D57A1" w:rsidRDefault="00E064ED" w:rsidP="00E064ED">
      <w:pPr>
        <w:pStyle w:val="af5"/>
        <w:widowControl/>
        <w:tabs>
          <w:tab w:val="left" w:pos="9720"/>
        </w:tabs>
        <w:ind w:firstLine="360"/>
        <w:rPr>
          <w:rFonts w:ascii="Times New Roman" w:hAnsi="Times New Roman" w:cs="Times New Roman"/>
          <w:sz w:val="18"/>
          <w:szCs w:val="18"/>
        </w:rPr>
      </w:pPr>
      <w:r w:rsidRPr="005D57A1">
        <w:rPr>
          <w:rFonts w:ascii="Times New Roman" w:hAnsi="Times New Roman" w:cs="Times New Roman"/>
          <w:noProof/>
          <w:sz w:val="18"/>
          <w:szCs w:val="18"/>
        </w:rPr>
        <w:t>1.1. Условия настоящего Договора являются одинаковыми для всех собственников помещений в Многоквартирном доме.</w:t>
      </w:r>
    </w:p>
    <w:p w:rsidR="00E064ED" w:rsidRPr="005D57A1" w:rsidRDefault="00E064ED" w:rsidP="00E064ED">
      <w:pPr>
        <w:pStyle w:val="af5"/>
        <w:widowControl/>
        <w:tabs>
          <w:tab w:val="left" w:pos="9720"/>
        </w:tabs>
        <w:ind w:firstLine="360"/>
        <w:rPr>
          <w:rFonts w:ascii="Times New Roman" w:hAnsi="Times New Roman" w:cs="Times New Roman"/>
          <w:sz w:val="18"/>
          <w:szCs w:val="18"/>
        </w:rPr>
      </w:pPr>
      <w:r w:rsidRPr="005D57A1">
        <w:rPr>
          <w:rFonts w:ascii="Times New Roman" w:hAnsi="Times New Roman" w:cs="Times New Roman"/>
          <w:sz w:val="18"/>
          <w:szCs w:val="18"/>
        </w:rPr>
        <w:t xml:space="preserve">1.2. При </w:t>
      </w:r>
      <w:r w:rsidRPr="005D57A1">
        <w:rPr>
          <w:rFonts w:ascii="Times New Roman" w:hAnsi="Times New Roman" w:cs="Times New Roman"/>
          <w:noProof/>
          <w:sz w:val="18"/>
          <w:szCs w:val="18"/>
        </w:rPr>
        <w:t>выполнении</w:t>
      </w:r>
      <w:r w:rsidRPr="005D57A1">
        <w:rPr>
          <w:rFonts w:ascii="Times New Roman" w:hAnsi="Times New Roman" w:cs="Times New Roman"/>
          <w:sz w:val="18"/>
          <w:szCs w:val="18"/>
        </w:rPr>
        <w:t xml:space="preserve"> условий настоящего Договора Стороны руководствуются Конституцией </w:t>
      </w:r>
      <w:r w:rsidRPr="005D57A1">
        <w:rPr>
          <w:rFonts w:ascii="Times New Roman" w:hAnsi="Times New Roman" w:cs="Times New Roman"/>
          <w:noProof/>
          <w:sz w:val="18"/>
          <w:szCs w:val="18"/>
        </w:rPr>
        <w:t>Российской Федерации</w:t>
      </w:r>
      <w:r w:rsidRPr="005D57A1">
        <w:rPr>
          <w:rFonts w:ascii="Times New Roman" w:hAnsi="Times New Roman" w:cs="Times New Roman"/>
          <w:sz w:val="18"/>
          <w:szCs w:val="18"/>
        </w:rPr>
        <w:t>, Жилищным Кодексом Российской Федерации, Правилами предоставления коммунальных услуг гражданам и иными положениями законодательства Российской Федерации.</w:t>
      </w:r>
    </w:p>
    <w:p w:rsidR="00E064ED" w:rsidRPr="005D57A1" w:rsidRDefault="00E064ED" w:rsidP="00E064ED">
      <w:pPr>
        <w:pStyle w:val="af5"/>
        <w:widowControl/>
        <w:tabs>
          <w:tab w:val="left" w:pos="9720"/>
        </w:tabs>
        <w:jc w:val="center"/>
        <w:rPr>
          <w:rStyle w:val="aff"/>
          <w:rFonts w:ascii="Times New Roman" w:hAnsi="Times New Roman" w:cs="Times New Roman"/>
          <w:noProof/>
          <w:sz w:val="18"/>
          <w:szCs w:val="18"/>
        </w:rPr>
      </w:pPr>
      <w:r w:rsidRPr="005D57A1">
        <w:rPr>
          <w:rStyle w:val="aff"/>
          <w:rFonts w:ascii="Times New Roman" w:hAnsi="Times New Roman" w:cs="Times New Roman"/>
          <w:noProof/>
          <w:sz w:val="18"/>
          <w:szCs w:val="18"/>
        </w:rPr>
        <w:t>2. Предмет Договора</w:t>
      </w:r>
    </w:p>
    <w:p w:rsidR="00E064ED" w:rsidRPr="005D57A1" w:rsidRDefault="00E064ED" w:rsidP="00E064ED">
      <w:pPr>
        <w:pStyle w:val="af5"/>
        <w:widowControl/>
        <w:tabs>
          <w:tab w:val="left" w:pos="9720"/>
        </w:tabs>
        <w:ind w:firstLine="360"/>
        <w:rPr>
          <w:rFonts w:ascii="Times New Roman" w:hAnsi="Times New Roman" w:cs="Times New Roman"/>
          <w:noProof/>
          <w:sz w:val="18"/>
          <w:szCs w:val="18"/>
        </w:rPr>
      </w:pPr>
      <w:r w:rsidRPr="005D57A1">
        <w:rPr>
          <w:rFonts w:ascii="Times New Roman" w:hAnsi="Times New Roman" w:cs="Times New Roman"/>
          <w:sz w:val="18"/>
          <w:szCs w:val="18"/>
        </w:rPr>
        <w:t>2</w:t>
      </w:r>
      <w:r w:rsidRPr="005D57A1">
        <w:rPr>
          <w:rFonts w:ascii="Times New Roman" w:hAnsi="Times New Roman" w:cs="Times New Roman"/>
          <w:noProof/>
          <w:sz w:val="18"/>
          <w:szCs w:val="18"/>
        </w:rPr>
        <w:t xml:space="preserve">.1. </w:t>
      </w:r>
      <w:proofErr w:type="gramStart"/>
      <w:r w:rsidRPr="005D57A1">
        <w:rPr>
          <w:rFonts w:ascii="Times New Roman" w:hAnsi="Times New Roman" w:cs="Times New Roman"/>
          <w:noProof/>
          <w:sz w:val="18"/>
          <w:szCs w:val="18"/>
        </w:rPr>
        <w:t xml:space="preserve">По настоящему Договору Управляющая организация по заданию </w:t>
      </w:r>
      <w:r w:rsidRPr="005D57A1" w:rsidDel="002A42BE">
        <w:rPr>
          <w:rFonts w:ascii="Times New Roman" w:hAnsi="Times New Roman" w:cs="Times New Roman"/>
          <w:noProof/>
          <w:sz w:val="18"/>
          <w:szCs w:val="18"/>
        </w:rPr>
        <w:t>С</w:t>
      </w:r>
      <w:r w:rsidRPr="005D57A1">
        <w:rPr>
          <w:rFonts w:ascii="Times New Roman" w:hAnsi="Times New Roman" w:cs="Times New Roman"/>
          <w:noProof/>
          <w:sz w:val="18"/>
          <w:szCs w:val="18"/>
        </w:rPr>
        <w:t>обственник</w:t>
      </w:r>
      <w:r w:rsidRPr="005D57A1" w:rsidDel="002A42BE">
        <w:rPr>
          <w:rFonts w:ascii="Times New Roman" w:hAnsi="Times New Roman" w:cs="Times New Roman"/>
          <w:noProof/>
          <w:sz w:val="18"/>
          <w:szCs w:val="18"/>
        </w:rPr>
        <w:t>а</w:t>
      </w:r>
      <w:r w:rsidRPr="005D57A1">
        <w:rPr>
          <w:rFonts w:ascii="Times New Roman" w:hAnsi="Times New Roman" w:cs="Times New Roman"/>
          <w:noProof/>
          <w:sz w:val="18"/>
          <w:szCs w:val="18"/>
        </w:rPr>
        <w:t xml:space="preserve"> в течение согласованного в пункте 9.2 настоящего Договора срока за плату, указанную в разделе 4 настоящего Договора, обязуется осуществлять </w:t>
      </w:r>
      <w:r w:rsidRPr="005D57A1" w:rsidDel="0067663B">
        <w:rPr>
          <w:rFonts w:ascii="Times New Roman" w:hAnsi="Times New Roman" w:cs="Times New Roman"/>
          <w:noProof/>
          <w:sz w:val="18"/>
          <w:szCs w:val="18"/>
        </w:rPr>
        <w:t xml:space="preserve">комплекс </w:t>
      </w:r>
      <w:r w:rsidRPr="005D57A1">
        <w:rPr>
          <w:rFonts w:ascii="Times New Roman" w:hAnsi="Times New Roman" w:cs="Times New Roman"/>
          <w:noProof/>
          <w:sz w:val="18"/>
          <w:szCs w:val="18"/>
        </w:rPr>
        <w:t>работ и услуг по управлению многоквартирным домом,</w:t>
      </w:r>
      <w:r w:rsidRPr="005D57A1" w:rsidDel="0067663B">
        <w:rPr>
          <w:rFonts w:ascii="Times New Roman" w:hAnsi="Times New Roman" w:cs="Times New Roman"/>
          <w:noProof/>
          <w:sz w:val="18"/>
          <w:szCs w:val="18"/>
        </w:rPr>
        <w:t xml:space="preserve"> включающий</w:t>
      </w:r>
      <w:r w:rsidRPr="005D57A1">
        <w:rPr>
          <w:rFonts w:ascii="Times New Roman" w:hAnsi="Times New Roman" w:cs="Times New Roman"/>
          <w:noProof/>
          <w:sz w:val="18"/>
          <w:szCs w:val="18"/>
        </w:rPr>
        <w:t xml:space="preserve"> оказание услуг и выполнение работ по надлежащему содержанию и ремонту общего имущества в Многоквартирном доме,</w:t>
      </w:r>
      <w:r w:rsidRPr="005D57A1">
        <w:rPr>
          <w:rFonts w:ascii="Times New Roman" w:hAnsi="Times New Roman" w:cs="Times New Roman"/>
          <w:sz w:val="18"/>
          <w:szCs w:val="18"/>
        </w:rPr>
        <w:t xml:space="preserve"> состав и состояние которого указаны в приложении № 3 к</w:t>
      </w:r>
      <w:proofErr w:type="gramEnd"/>
      <w:r w:rsidRPr="005D57A1">
        <w:rPr>
          <w:rFonts w:ascii="Times New Roman" w:hAnsi="Times New Roman" w:cs="Times New Roman"/>
          <w:sz w:val="18"/>
          <w:szCs w:val="18"/>
        </w:rPr>
        <w:t xml:space="preserve"> настоящему Договору</w:t>
      </w:r>
      <w:r w:rsidRPr="005D57A1">
        <w:rPr>
          <w:rFonts w:ascii="Times New Roman" w:hAnsi="Times New Roman" w:cs="Times New Roman"/>
          <w:noProof/>
          <w:sz w:val="18"/>
          <w:szCs w:val="18"/>
        </w:rPr>
        <w:t xml:space="preserve">, предоставление коммунальных услуг Собственнику и пользующимся его Помещениями в Многоквартирном доме лицам, осуществление иной </w:t>
      </w:r>
      <w:r w:rsidRPr="005D57A1" w:rsidDel="0062503E">
        <w:rPr>
          <w:rFonts w:ascii="Times New Roman" w:hAnsi="Times New Roman" w:cs="Times New Roman"/>
          <w:noProof/>
          <w:sz w:val="18"/>
          <w:szCs w:val="18"/>
        </w:rPr>
        <w:t>направленн</w:t>
      </w:r>
      <w:r w:rsidRPr="005D57A1">
        <w:rPr>
          <w:rFonts w:ascii="Times New Roman" w:hAnsi="Times New Roman" w:cs="Times New Roman"/>
          <w:noProof/>
          <w:sz w:val="18"/>
          <w:szCs w:val="18"/>
        </w:rPr>
        <w:t>ой</w:t>
      </w:r>
      <w:r w:rsidRPr="005D57A1" w:rsidDel="0062503E">
        <w:rPr>
          <w:rFonts w:ascii="Times New Roman" w:hAnsi="Times New Roman" w:cs="Times New Roman"/>
          <w:noProof/>
          <w:sz w:val="18"/>
          <w:szCs w:val="18"/>
        </w:rPr>
        <w:t xml:space="preserve"> </w:t>
      </w:r>
      <w:r w:rsidRPr="005D57A1">
        <w:rPr>
          <w:rFonts w:ascii="Times New Roman" w:hAnsi="Times New Roman" w:cs="Times New Roman"/>
          <w:noProof/>
          <w:sz w:val="18"/>
          <w:szCs w:val="18"/>
        </w:rPr>
        <w:t xml:space="preserve">на достижение целей управления Многоквартирным домом </w:t>
      </w:r>
      <w:r w:rsidRPr="005D57A1" w:rsidDel="0062503E">
        <w:rPr>
          <w:rFonts w:ascii="Times New Roman" w:hAnsi="Times New Roman" w:cs="Times New Roman"/>
          <w:noProof/>
          <w:sz w:val="18"/>
          <w:szCs w:val="18"/>
        </w:rPr>
        <w:t>деятельност</w:t>
      </w:r>
      <w:r w:rsidRPr="005D57A1">
        <w:rPr>
          <w:rFonts w:ascii="Times New Roman" w:hAnsi="Times New Roman" w:cs="Times New Roman"/>
          <w:noProof/>
          <w:sz w:val="18"/>
          <w:szCs w:val="18"/>
        </w:rPr>
        <w:t>и, указанной в настоящем Договоре.</w:t>
      </w:r>
    </w:p>
    <w:p w:rsidR="00E064ED" w:rsidRPr="005D57A1" w:rsidRDefault="00E064ED" w:rsidP="00E064ED">
      <w:pPr>
        <w:ind w:firstLine="360"/>
        <w:jc w:val="both"/>
        <w:rPr>
          <w:sz w:val="18"/>
          <w:szCs w:val="18"/>
        </w:rPr>
      </w:pPr>
      <w:r w:rsidRPr="005D57A1">
        <w:rPr>
          <w:sz w:val="18"/>
          <w:szCs w:val="18"/>
        </w:rPr>
        <w:t>2.2. Цель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Собственнику</w:t>
      </w:r>
      <w:r w:rsidRPr="005D57A1">
        <w:rPr>
          <w:noProof/>
          <w:sz w:val="18"/>
          <w:szCs w:val="18"/>
        </w:rPr>
        <w:t xml:space="preserve"> Помещений в Многоквартирном доме и пользующимся его Помещениями в Многоквартирном доме лицам</w:t>
      </w:r>
      <w:r w:rsidRPr="005D57A1">
        <w:rPr>
          <w:sz w:val="18"/>
          <w:szCs w:val="18"/>
        </w:rPr>
        <w:t>:</w:t>
      </w:r>
    </w:p>
    <w:p w:rsidR="00E064ED" w:rsidRPr="005D57A1" w:rsidRDefault="00E064ED" w:rsidP="00E064ED">
      <w:pPr>
        <w:ind w:firstLine="360"/>
        <w:jc w:val="both"/>
        <w:rPr>
          <w:sz w:val="18"/>
          <w:szCs w:val="18"/>
        </w:rPr>
      </w:pPr>
      <w:r w:rsidRPr="005D57A1">
        <w:rPr>
          <w:sz w:val="18"/>
          <w:szCs w:val="18"/>
        </w:rPr>
        <w:t>2.3.Границы эксплуатационной ответственности между общим имуществом и имуществом Собственника жилого помещения устанавливаются:</w:t>
      </w:r>
    </w:p>
    <w:p w:rsidR="00E064ED" w:rsidRPr="005D57A1" w:rsidRDefault="00E064ED" w:rsidP="00E064ED">
      <w:pPr>
        <w:ind w:firstLine="360"/>
        <w:jc w:val="both"/>
        <w:rPr>
          <w:sz w:val="18"/>
          <w:szCs w:val="18"/>
        </w:rPr>
      </w:pPr>
      <w:r w:rsidRPr="005D57A1">
        <w:rPr>
          <w:sz w:val="18"/>
          <w:szCs w:val="18"/>
        </w:rPr>
        <w:t>-система электроснабжения – до вводных клемм на квартирном приборе учета;</w:t>
      </w:r>
    </w:p>
    <w:p w:rsidR="00E064ED" w:rsidRPr="005D57A1" w:rsidRDefault="00E064ED" w:rsidP="00E064ED">
      <w:pPr>
        <w:ind w:firstLine="360"/>
        <w:jc w:val="both"/>
        <w:rPr>
          <w:sz w:val="18"/>
          <w:szCs w:val="18"/>
        </w:rPr>
      </w:pPr>
      <w:r w:rsidRPr="005D57A1">
        <w:rPr>
          <w:sz w:val="18"/>
          <w:szCs w:val="18"/>
        </w:rPr>
        <w:t>-системы водоснабжения – до запорной арматуры от стояков;</w:t>
      </w:r>
    </w:p>
    <w:p w:rsidR="00E064ED" w:rsidRPr="005D57A1" w:rsidRDefault="00E064ED" w:rsidP="00E064ED">
      <w:pPr>
        <w:pStyle w:val="af5"/>
        <w:widowControl/>
        <w:tabs>
          <w:tab w:val="left" w:pos="9720"/>
        </w:tabs>
        <w:jc w:val="center"/>
        <w:rPr>
          <w:rStyle w:val="aff"/>
          <w:rFonts w:ascii="Times New Roman" w:hAnsi="Times New Roman" w:cs="Times New Roman"/>
          <w:noProof/>
          <w:sz w:val="18"/>
          <w:szCs w:val="18"/>
        </w:rPr>
      </w:pPr>
      <w:r w:rsidRPr="005D57A1">
        <w:rPr>
          <w:rStyle w:val="aff"/>
          <w:rFonts w:ascii="Times New Roman" w:hAnsi="Times New Roman" w:cs="Times New Roman"/>
          <w:noProof/>
          <w:sz w:val="18"/>
          <w:szCs w:val="18"/>
        </w:rPr>
        <w:t>3. Права и обязанности Сторон</w:t>
      </w:r>
    </w:p>
    <w:p w:rsidR="00E064ED" w:rsidRPr="005D57A1" w:rsidRDefault="00E064ED" w:rsidP="00E064ED">
      <w:pPr>
        <w:ind w:firstLine="360"/>
        <w:jc w:val="both"/>
        <w:rPr>
          <w:noProof/>
          <w:sz w:val="18"/>
          <w:szCs w:val="18"/>
        </w:rPr>
      </w:pPr>
      <w:r w:rsidRPr="005D57A1">
        <w:rPr>
          <w:noProof/>
          <w:sz w:val="18"/>
          <w:szCs w:val="18"/>
        </w:rPr>
        <w:t>3.1. Управляющая организация обязана:</w:t>
      </w:r>
    </w:p>
    <w:p w:rsidR="00E064ED" w:rsidRPr="005D57A1" w:rsidRDefault="00E064ED" w:rsidP="00E064ED">
      <w:pPr>
        <w:pStyle w:val="af5"/>
        <w:widowControl/>
        <w:tabs>
          <w:tab w:val="left" w:pos="9720"/>
        </w:tabs>
        <w:ind w:firstLine="360"/>
        <w:rPr>
          <w:rFonts w:ascii="Times New Roman" w:hAnsi="Times New Roman" w:cs="Times New Roman"/>
          <w:b/>
          <w:bCs/>
          <w:sz w:val="18"/>
          <w:szCs w:val="18"/>
        </w:rPr>
      </w:pPr>
      <w:r w:rsidRPr="005D57A1">
        <w:rPr>
          <w:rFonts w:ascii="Times New Roman" w:hAnsi="Times New Roman" w:cs="Times New Roman"/>
          <w:noProof/>
          <w:sz w:val="18"/>
          <w:szCs w:val="18"/>
        </w:rPr>
        <w:t>3.1.1. Осуществлять управление общим имуществом в Многоквартирном доме в соответствии с условиями настоящего Договора и действующим законодательством Российской Федерации с наибольшей выгодой в интересах Собственника в соответствии с целями, указанными в пункте 2.2 настоящего Договора</w:t>
      </w:r>
      <w:r w:rsidRPr="005D57A1">
        <w:rPr>
          <w:rFonts w:ascii="Times New Roman" w:hAnsi="Times New Roman" w:cs="Times New Roman"/>
          <w:bCs/>
          <w:sz w:val="18"/>
          <w:szCs w:val="18"/>
        </w:rPr>
        <w:t>.</w:t>
      </w:r>
    </w:p>
    <w:p w:rsidR="00E064ED" w:rsidRPr="005D57A1" w:rsidRDefault="00E064ED" w:rsidP="00E064ED">
      <w:pPr>
        <w:ind w:firstLine="360"/>
        <w:jc w:val="both"/>
        <w:rPr>
          <w:noProof/>
          <w:sz w:val="18"/>
          <w:szCs w:val="18"/>
        </w:rPr>
      </w:pPr>
      <w:r w:rsidRPr="005D57A1">
        <w:rPr>
          <w:sz w:val="18"/>
          <w:szCs w:val="18"/>
        </w:rPr>
        <w:t xml:space="preserve">3.1.2. </w:t>
      </w:r>
      <w:proofErr w:type="gramStart"/>
      <w:r w:rsidRPr="005D57A1">
        <w:rPr>
          <w:noProof/>
          <w:sz w:val="18"/>
          <w:szCs w:val="18"/>
        </w:rPr>
        <w:t xml:space="preserve">Оказывать Собственнику услуги </w:t>
      </w:r>
      <w:r w:rsidRPr="005D57A1">
        <w:rPr>
          <w:sz w:val="18"/>
          <w:szCs w:val="18"/>
        </w:rPr>
        <w:t xml:space="preserve">по содержанию и </w:t>
      </w:r>
      <w:r w:rsidRPr="005D57A1">
        <w:rPr>
          <w:noProof/>
          <w:sz w:val="18"/>
          <w:szCs w:val="18"/>
        </w:rPr>
        <w:t xml:space="preserve">выполнять работы по </w:t>
      </w:r>
      <w:r w:rsidRPr="005D57A1">
        <w:rPr>
          <w:sz w:val="18"/>
          <w:szCs w:val="18"/>
        </w:rPr>
        <w:t xml:space="preserve">ремонту общего имущества в Многоквартирном доме в соответствии с </w:t>
      </w:r>
      <w:r w:rsidRPr="005D57A1">
        <w:rPr>
          <w:noProof/>
          <w:sz w:val="18"/>
          <w:szCs w:val="18"/>
        </w:rPr>
        <w:t xml:space="preserve">перечнем и периодичностью, указанными в </w:t>
      </w:r>
      <w:r w:rsidRPr="005D57A1">
        <w:rPr>
          <w:noProof/>
          <w:sz w:val="18"/>
          <w:szCs w:val="18"/>
          <w:u w:val="single"/>
        </w:rPr>
        <w:t>п</w:t>
      </w:r>
      <w:r w:rsidRPr="005D57A1">
        <w:rPr>
          <w:rStyle w:val="a7"/>
          <w:b w:val="0"/>
          <w:noProof/>
          <w:sz w:val="18"/>
          <w:szCs w:val="18"/>
        </w:rPr>
        <w:t>риложении №3</w:t>
      </w:r>
      <w:r w:rsidRPr="005D57A1">
        <w:rPr>
          <w:noProof/>
          <w:sz w:val="18"/>
          <w:szCs w:val="18"/>
        </w:rPr>
        <w:t xml:space="preserve"> к настоящему Договору, а также предоставлять коммунальные услуги Собственнику и пользующимся его Помещениями в этом Многоквартирном доме лицам</w:t>
      </w:r>
      <w:r w:rsidRPr="005D57A1" w:rsidDel="00F0251D">
        <w:rPr>
          <w:noProof/>
          <w:sz w:val="18"/>
          <w:szCs w:val="18"/>
        </w:rPr>
        <w:t xml:space="preserve"> </w:t>
      </w:r>
      <w:r w:rsidRPr="005D57A1">
        <w:rPr>
          <w:noProof/>
          <w:sz w:val="18"/>
          <w:szCs w:val="18"/>
        </w:rPr>
        <w:t>в необходимых объемах</w:t>
      </w:r>
      <w:r w:rsidRPr="005D57A1">
        <w:rPr>
          <w:sz w:val="18"/>
          <w:szCs w:val="18"/>
        </w:rPr>
        <w:t>, безопасные для жизни, здоровья потребителей и не причиняющие вреда их имуществу</w:t>
      </w:r>
      <w:r w:rsidRPr="005D57A1">
        <w:rPr>
          <w:noProof/>
          <w:sz w:val="18"/>
          <w:szCs w:val="18"/>
        </w:rPr>
        <w:t>.</w:t>
      </w:r>
      <w:proofErr w:type="gramEnd"/>
    </w:p>
    <w:p w:rsidR="00E064ED" w:rsidRPr="005D57A1" w:rsidRDefault="00E064ED" w:rsidP="00E064ED">
      <w:pPr>
        <w:ind w:firstLine="360"/>
        <w:jc w:val="both"/>
        <w:rPr>
          <w:noProof/>
          <w:sz w:val="18"/>
          <w:szCs w:val="18"/>
        </w:rPr>
      </w:pPr>
      <w:r w:rsidRPr="005D57A1">
        <w:rPr>
          <w:noProof/>
          <w:sz w:val="18"/>
          <w:szCs w:val="18"/>
        </w:rPr>
        <w:t>3.1.3. Устранять</w:t>
      </w:r>
      <w:r w:rsidRPr="005D57A1">
        <w:rPr>
          <w:sz w:val="18"/>
          <w:szCs w:val="18"/>
        </w:rPr>
        <w:t xml:space="preserve"> </w:t>
      </w:r>
      <w:r w:rsidRPr="005D57A1">
        <w:rPr>
          <w:noProof/>
          <w:sz w:val="18"/>
          <w:szCs w:val="18"/>
        </w:rPr>
        <w:t>за свой счет</w:t>
      </w:r>
      <w:r w:rsidRPr="005D57A1">
        <w:rPr>
          <w:sz w:val="18"/>
          <w:szCs w:val="18"/>
        </w:rPr>
        <w:t xml:space="preserve"> </w:t>
      </w:r>
      <w:r w:rsidRPr="005D57A1">
        <w:rPr>
          <w:noProof/>
          <w:sz w:val="18"/>
          <w:szCs w:val="18"/>
        </w:rPr>
        <w:t>все выявленные недостатки</w:t>
      </w:r>
      <w:r w:rsidRPr="005D57A1">
        <w:rPr>
          <w:sz w:val="18"/>
          <w:szCs w:val="18"/>
        </w:rPr>
        <w:t xml:space="preserve"> оказания услуг и выполнения работ по управлению, содержанию и ремонту общего имущества в Многоквартирном доме, а также предоставление коммунальных услуг ненадлежащего качества</w:t>
      </w:r>
      <w:r w:rsidRPr="005D57A1">
        <w:rPr>
          <w:noProof/>
          <w:sz w:val="18"/>
          <w:szCs w:val="18"/>
        </w:rPr>
        <w:t>.</w:t>
      </w:r>
    </w:p>
    <w:p w:rsidR="00E064ED" w:rsidRPr="005D57A1" w:rsidRDefault="00E064ED" w:rsidP="00E064ED">
      <w:pPr>
        <w:ind w:firstLine="360"/>
        <w:jc w:val="both"/>
        <w:rPr>
          <w:sz w:val="18"/>
          <w:szCs w:val="18"/>
        </w:rPr>
      </w:pPr>
      <w:r w:rsidRPr="005D57A1">
        <w:rPr>
          <w:noProof/>
          <w:sz w:val="18"/>
          <w:szCs w:val="18"/>
        </w:rPr>
        <w:t xml:space="preserve">3.1.4. Организовать круглосуточное аварийно-диспетчерское обслуживание </w:t>
      </w:r>
      <w:r w:rsidRPr="005D57A1">
        <w:rPr>
          <w:sz w:val="18"/>
          <w:szCs w:val="18"/>
        </w:rPr>
        <w:t>Многоквартирного</w:t>
      </w:r>
      <w:r w:rsidRPr="005D57A1">
        <w:rPr>
          <w:noProof/>
          <w:sz w:val="18"/>
          <w:szCs w:val="18"/>
        </w:rPr>
        <w:t xml:space="preserve"> дома, принимать круглосуточно от собственников и пользующихся его Помещениями в Многоквартирном доме лиц заявки по телефонам  __________, __________ </w:t>
      </w:r>
      <w:r w:rsidRPr="005D57A1">
        <w:rPr>
          <w:sz w:val="18"/>
          <w:szCs w:val="18"/>
        </w:rPr>
        <w:t>устранять аварии, а также выполнять заявки потребителей в сроки, установленные законодательством и настоящим Договором</w:t>
      </w:r>
      <w:r w:rsidRPr="005D57A1">
        <w:rPr>
          <w:noProof/>
          <w:sz w:val="18"/>
          <w:szCs w:val="18"/>
        </w:rPr>
        <w:t>.</w:t>
      </w:r>
      <w:r w:rsidRPr="005D57A1">
        <w:rPr>
          <w:sz w:val="18"/>
          <w:szCs w:val="18"/>
        </w:rPr>
        <w:t xml:space="preserve"> </w:t>
      </w:r>
    </w:p>
    <w:p w:rsidR="00E064ED" w:rsidRPr="005D57A1" w:rsidRDefault="00E064ED" w:rsidP="00E064ED">
      <w:pPr>
        <w:ind w:firstLine="357"/>
        <w:jc w:val="both"/>
        <w:rPr>
          <w:noProof/>
          <w:sz w:val="18"/>
          <w:szCs w:val="18"/>
        </w:rPr>
      </w:pPr>
      <w:r w:rsidRPr="005D57A1">
        <w:rPr>
          <w:noProof/>
          <w:sz w:val="18"/>
          <w:szCs w:val="18"/>
        </w:rPr>
        <w:t xml:space="preserve">3.1.5. </w:t>
      </w:r>
      <w:r w:rsidRPr="005D57A1">
        <w:rPr>
          <w:sz w:val="18"/>
          <w:szCs w:val="18"/>
        </w:rPr>
        <w:t>Хранить и постоянно обновлять документацию и относящиеся к управлению Многоквартирным домом базы данных. По требованию Собственника знакомить его с содержанием указанных в настоящем пункте документов</w:t>
      </w:r>
      <w:r w:rsidRPr="005D57A1">
        <w:rPr>
          <w:noProof/>
          <w:sz w:val="18"/>
          <w:szCs w:val="18"/>
        </w:rPr>
        <w:t>.</w:t>
      </w:r>
    </w:p>
    <w:p w:rsidR="00E064ED" w:rsidRPr="005D57A1" w:rsidRDefault="00E064ED" w:rsidP="00E064ED">
      <w:pPr>
        <w:ind w:firstLine="360"/>
        <w:jc w:val="both"/>
        <w:rPr>
          <w:sz w:val="18"/>
          <w:szCs w:val="18"/>
        </w:rPr>
      </w:pPr>
      <w:r w:rsidRPr="005D57A1">
        <w:rPr>
          <w:sz w:val="18"/>
          <w:szCs w:val="18"/>
        </w:rPr>
        <w:t>3</w:t>
      </w:r>
      <w:r w:rsidRPr="005D57A1">
        <w:rPr>
          <w:noProof/>
          <w:sz w:val="18"/>
          <w:szCs w:val="18"/>
        </w:rPr>
        <w:t xml:space="preserve">.1.6. Рассматривать предложения, заявления и жалобы от Собственника и лиц пользующихся его Помещениями в Многоквартирном доме, </w:t>
      </w:r>
      <w:r w:rsidRPr="005D57A1">
        <w:rPr>
          <w:sz w:val="18"/>
          <w:szCs w:val="18"/>
        </w:rPr>
        <w:t xml:space="preserve">вести их учет, </w:t>
      </w:r>
      <w:r w:rsidRPr="005D57A1">
        <w:rPr>
          <w:noProof/>
          <w:sz w:val="18"/>
          <w:szCs w:val="18"/>
        </w:rPr>
        <w:t xml:space="preserve">принимать меры, необходимые для </w:t>
      </w:r>
      <w:r w:rsidRPr="005D57A1">
        <w:rPr>
          <w:sz w:val="18"/>
          <w:szCs w:val="18"/>
        </w:rPr>
        <w:t>устранения указанных в них недостатков</w:t>
      </w:r>
      <w:r w:rsidRPr="005D57A1">
        <w:rPr>
          <w:noProof/>
          <w:sz w:val="18"/>
          <w:szCs w:val="18"/>
        </w:rPr>
        <w:t xml:space="preserve"> в установленные сроки</w:t>
      </w:r>
      <w:r w:rsidRPr="005D57A1">
        <w:rPr>
          <w:sz w:val="18"/>
          <w:szCs w:val="18"/>
        </w:rPr>
        <w:t>, вести</w:t>
      </w:r>
      <w:r w:rsidRPr="005D57A1">
        <w:rPr>
          <w:noProof/>
          <w:sz w:val="18"/>
          <w:szCs w:val="18"/>
        </w:rPr>
        <w:t xml:space="preserve"> </w:t>
      </w:r>
      <w:r w:rsidRPr="005D57A1">
        <w:rPr>
          <w:sz w:val="18"/>
          <w:szCs w:val="18"/>
        </w:rPr>
        <w:t xml:space="preserve">учет устранения указанных недостатков. </w:t>
      </w:r>
    </w:p>
    <w:p w:rsidR="00E064ED" w:rsidRPr="005D57A1" w:rsidRDefault="00E064ED" w:rsidP="00E064ED">
      <w:pPr>
        <w:ind w:firstLine="360"/>
        <w:jc w:val="both"/>
        <w:rPr>
          <w:sz w:val="18"/>
          <w:szCs w:val="18"/>
        </w:rPr>
      </w:pPr>
      <w:r w:rsidRPr="005D57A1">
        <w:rPr>
          <w:sz w:val="18"/>
          <w:szCs w:val="18"/>
        </w:rPr>
        <w:t xml:space="preserve">3.1.7. </w:t>
      </w:r>
      <w:r w:rsidRPr="005D57A1">
        <w:rPr>
          <w:noProof/>
          <w:sz w:val="18"/>
          <w:szCs w:val="18"/>
        </w:rPr>
        <w:t>Информировать</w:t>
      </w:r>
      <w:r w:rsidRPr="005D57A1">
        <w:rPr>
          <w:sz w:val="18"/>
          <w:szCs w:val="18"/>
        </w:rPr>
        <w:t xml:space="preserve"> Собственника </w:t>
      </w:r>
      <w:r w:rsidRPr="005D57A1">
        <w:rPr>
          <w:noProof/>
          <w:sz w:val="18"/>
          <w:szCs w:val="18"/>
        </w:rPr>
        <w:t xml:space="preserve">и пользующихся его Помещениями в Многоквартирном доме лиц </w:t>
      </w:r>
      <w:r w:rsidRPr="005D57A1">
        <w:rPr>
          <w:sz w:val="18"/>
          <w:szCs w:val="18"/>
        </w:rPr>
        <w:t xml:space="preserve">о плановых перерывах предоставления коммунальных услуг не </w:t>
      </w:r>
      <w:proofErr w:type="gramStart"/>
      <w:r w:rsidRPr="005D57A1">
        <w:rPr>
          <w:sz w:val="18"/>
          <w:szCs w:val="18"/>
        </w:rPr>
        <w:t>позднее</w:t>
      </w:r>
      <w:proofErr w:type="gramEnd"/>
      <w:r w:rsidRPr="005D57A1">
        <w:rPr>
          <w:sz w:val="18"/>
          <w:szCs w:val="18"/>
        </w:rPr>
        <w:t xml:space="preserve"> чем за 2 рабочих дня до начала перерыва, о причинах и предполагаемой продолжительности непредвиденных перерывов в предоставлении коммунальных услуг, продолжительности представления коммунальных услуг качества ниже, предусмотренного </w:t>
      </w:r>
      <w:r w:rsidRPr="005D57A1" w:rsidDel="004B2FC8">
        <w:rPr>
          <w:noProof/>
          <w:sz w:val="18"/>
          <w:szCs w:val="18"/>
        </w:rPr>
        <w:t>приложением № 1 к Правилами предоставления коммунальных услуг гражданам</w:t>
      </w:r>
      <w:r w:rsidRPr="005D57A1">
        <w:rPr>
          <w:noProof/>
          <w:sz w:val="18"/>
          <w:szCs w:val="18"/>
        </w:rPr>
        <w:t xml:space="preserve"> и настоящим Договором</w:t>
      </w:r>
      <w:r w:rsidRPr="005D57A1">
        <w:rPr>
          <w:sz w:val="18"/>
          <w:szCs w:val="18"/>
        </w:rPr>
        <w:t>, в течение одних суток с момента обнаружения недостатков путем размещения соответствующей информации на информационных стендах дома, а в случае их личного обращения, немедленно.</w:t>
      </w:r>
    </w:p>
    <w:p w:rsidR="00E064ED" w:rsidRPr="005D57A1" w:rsidRDefault="00E064ED" w:rsidP="00E064ED">
      <w:pPr>
        <w:ind w:firstLine="360"/>
        <w:jc w:val="both"/>
        <w:rPr>
          <w:sz w:val="18"/>
          <w:szCs w:val="18"/>
        </w:rPr>
      </w:pPr>
      <w:r w:rsidRPr="005D57A1">
        <w:rPr>
          <w:sz w:val="18"/>
          <w:szCs w:val="18"/>
        </w:rPr>
        <w:t>3</w:t>
      </w:r>
      <w:r w:rsidRPr="005D57A1">
        <w:rPr>
          <w:noProof/>
          <w:sz w:val="18"/>
          <w:szCs w:val="18"/>
        </w:rPr>
        <w:t xml:space="preserve">.1.8. </w:t>
      </w:r>
      <w:r w:rsidRPr="005D57A1">
        <w:rPr>
          <w:sz w:val="18"/>
          <w:szCs w:val="18"/>
        </w:rPr>
        <w:t>В случае предоставления коммунальных услуг ненадлежащего качества и (или) с перерывами, превышающими установленную продолжительность провести перерасчет платы за коммунальные услуги.</w:t>
      </w:r>
    </w:p>
    <w:p w:rsidR="00E064ED" w:rsidRPr="005D57A1" w:rsidRDefault="00E064ED" w:rsidP="00E064ED">
      <w:pPr>
        <w:ind w:firstLine="360"/>
        <w:jc w:val="both"/>
        <w:rPr>
          <w:sz w:val="18"/>
          <w:szCs w:val="18"/>
        </w:rPr>
      </w:pPr>
      <w:r w:rsidRPr="005D57A1">
        <w:rPr>
          <w:sz w:val="18"/>
          <w:szCs w:val="18"/>
        </w:rPr>
        <w:t>3</w:t>
      </w:r>
      <w:r w:rsidRPr="005D57A1">
        <w:rPr>
          <w:noProof/>
          <w:sz w:val="18"/>
          <w:szCs w:val="18"/>
        </w:rPr>
        <w:t xml:space="preserve">.1.9. </w:t>
      </w:r>
      <w:r w:rsidRPr="005D57A1">
        <w:rPr>
          <w:sz w:val="18"/>
          <w:szCs w:val="18"/>
        </w:rPr>
        <w:t>В случае невыполнения работ, или не предоставления услуг по содержанию и ремонту общего имущества в Многоквартирном доме, предусмотренных настоящим Договором:</w:t>
      </w:r>
    </w:p>
    <w:p w:rsidR="00E064ED" w:rsidRPr="005D57A1" w:rsidRDefault="00E064ED" w:rsidP="00E064ED">
      <w:pPr>
        <w:ind w:firstLine="360"/>
        <w:jc w:val="both"/>
        <w:rPr>
          <w:sz w:val="18"/>
          <w:szCs w:val="18"/>
        </w:rPr>
      </w:pPr>
      <w:r w:rsidRPr="005D57A1">
        <w:rPr>
          <w:sz w:val="18"/>
          <w:szCs w:val="18"/>
        </w:rPr>
        <w:t xml:space="preserve">а) уведомить Собственника </w:t>
      </w:r>
      <w:r w:rsidRPr="005D57A1">
        <w:rPr>
          <w:noProof/>
          <w:sz w:val="18"/>
          <w:szCs w:val="18"/>
        </w:rPr>
        <w:t xml:space="preserve">и лиц, пользующихся его Помещениями в Многоквартирном доме, </w:t>
      </w:r>
      <w:r w:rsidRPr="005D57A1">
        <w:rPr>
          <w:sz w:val="18"/>
          <w:szCs w:val="18"/>
        </w:rPr>
        <w:t>о причинах нарушения путем размещения соответствующей информации на информационных стендах дома. Если невыполненные работы или не оказанные услуги могут быть выполнены (оказаны) позже, представить информацию о сроках их выполнения (оказания) исполнения;</w:t>
      </w:r>
    </w:p>
    <w:p w:rsidR="00E064ED" w:rsidRPr="005D57A1" w:rsidRDefault="00E064ED" w:rsidP="00E064ED">
      <w:pPr>
        <w:ind w:firstLine="360"/>
        <w:jc w:val="both"/>
        <w:rPr>
          <w:b/>
          <w:bCs/>
          <w:i/>
          <w:iCs/>
          <w:sz w:val="18"/>
          <w:szCs w:val="18"/>
        </w:rPr>
      </w:pPr>
      <w:r w:rsidRPr="005D57A1">
        <w:rPr>
          <w:sz w:val="18"/>
          <w:szCs w:val="18"/>
        </w:rPr>
        <w:t>б) в минимально возможный срок с момента обнаружения исправить имеющиеся недостатки, который не может превышать сроки исполнения работ, указанные в приложении № 3 к настоящему Договору.</w:t>
      </w:r>
    </w:p>
    <w:p w:rsidR="00E064ED" w:rsidRPr="005D57A1" w:rsidRDefault="00E064ED" w:rsidP="00E064ED">
      <w:pPr>
        <w:ind w:firstLine="360"/>
        <w:jc w:val="both"/>
        <w:rPr>
          <w:sz w:val="18"/>
          <w:szCs w:val="18"/>
        </w:rPr>
      </w:pPr>
      <w:r w:rsidRPr="005D57A1">
        <w:rPr>
          <w:sz w:val="18"/>
          <w:szCs w:val="18"/>
        </w:rPr>
        <w:t xml:space="preserve">3.1.10. От своего имени и за свой счет заключить с </w:t>
      </w:r>
      <w:proofErr w:type="spellStart"/>
      <w:r w:rsidRPr="005D57A1">
        <w:rPr>
          <w:sz w:val="18"/>
          <w:szCs w:val="18"/>
        </w:rPr>
        <w:t>ресурсоснабжающими</w:t>
      </w:r>
      <w:proofErr w:type="spellEnd"/>
      <w:r w:rsidRPr="005D57A1">
        <w:rPr>
          <w:sz w:val="18"/>
          <w:szCs w:val="18"/>
        </w:rPr>
        <w:t xml:space="preserve"> организациями договоры о приобретении коммунальных ресурсов и водоотведении (приеме (сбросе) сточных вод) с целью обеспечения коммунальными услугами Собственника </w:t>
      </w:r>
      <w:r w:rsidRPr="005D57A1">
        <w:rPr>
          <w:noProof/>
          <w:sz w:val="18"/>
          <w:szCs w:val="18"/>
        </w:rPr>
        <w:t>и пользующихся его Помещениями в Многоквартирном доме лиц</w:t>
      </w:r>
      <w:r w:rsidRPr="005D57A1">
        <w:rPr>
          <w:sz w:val="18"/>
          <w:szCs w:val="18"/>
        </w:rPr>
        <w:t xml:space="preserve"> в объёмах и с качеством, указанным в пункте 3.1.2 настоящего Договора.</w:t>
      </w:r>
    </w:p>
    <w:p w:rsidR="00E064ED" w:rsidRPr="005D57A1" w:rsidRDefault="00E064ED" w:rsidP="00E064ED">
      <w:pPr>
        <w:ind w:firstLine="360"/>
        <w:jc w:val="both"/>
        <w:rPr>
          <w:noProof/>
          <w:sz w:val="18"/>
          <w:szCs w:val="18"/>
        </w:rPr>
      </w:pPr>
      <w:r w:rsidRPr="005D57A1">
        <w:rPr>
          <w:noProof/>
          <w:sz w:val="18"/>
          <w:szCs w:val="18"/>
        </w:rPr>
        <w:t>3.1.11. Информировать, в письменной форме Собственника об изменении</w:t>
      </w:r>
      <w:r w:rsidRPr="005D57A1">
        <w:rPr>
          <w:sz w:val="18"/>
          <w:szCs w:val="18"/>
        </w:rPr>
        <w:t xml:space="preserve"> размера платы за жилое помещение и  тарифов на коммунальные услуги не позднее, чем за </w:t>
      </w:r>
      <w:r w:rsidRPr="005D57A1">
        <w:rPr>
          <w:noProof/>
          <w:sz w:val="18"/>
          <w:szCs w:val="18"/>
        </w:rPr>
        <w:t xml:space="preserve">10 рабочих дней </w:t>
      </w:r>
      <w:r w:rsidRPr="005D57A1">
        <w:rPr>
          <w:sz w:val="18"/>
          <w:szCs w:val="18"/>
        </w:rPr>
        <w:t>до даты представления платежных документов, на основании которых будет вноситься плата за жилое помещение и коммунальные услуги в ином размере</w:t>
      </w:r>
      <w:r w:rsidRPr="005D57A1">
        <w:rPr>
          <w:noProof/>
          <w:sz w:val="18"/>
          <w:szCs w:val="18"/>
        </w:rPr>
        <w:t>.</w:t>
      </w:r>
    </w:p>
    <w:p w:rsidR="00E064ED" w:rsidRPr="005D57A1" w:rsidRDefault="00E064ED" w:rsidP="00E064ED">
      <w:pPr>
        <w:ind w:firstLine="360"/>
        <w:jc w:val="both"/>
        <w:rPr>
          <w:sz w:val="18"/>
          <w:szCs w:val="18"/>
        </w:rPr>
      </w:pPr>
      <w:r w:rsidRPr="005D57A1">
        <w:rPr>
          <w:noProof/>
          <w:sz w:val="18"/>
          <w:szCs w:val="18"/>
        </w:rPr>
        <w:lastRenderedPageBreak/>
        <w:t>3.1.12. Выдавать Собственнику платежные документы не позднее 27 числа оплачиваемого месяца. По требованию Собственника выставлять платежные документы на предварительное внесение оплаты за содержание и ремонта жилых помещений и коммунальных услуги до десятого числа текущего месяца с последующей корректировкой размера платы по мере необходимости.</w:t>
      </w:r>
    </w:p>
    <w:p w:rsidR="00E064ED" w:rsidRPr="005D57A1" w:rsidRDefault="00E064ED" w:rsidP="00E064ED">
      <w:pPr>
        <w:ind w:firstLine="360"/>
        <w:jc w:val="both"/>
        <w:rPr>
          <w:sz w:val="18"/>
          <w:szCs w:val="18"/>
        </w:rPr>
      </w:pPr>
      <w:r w:rsidRPr="005D57A1">
        <w:rPr>
          <w:sz w:val="18"/>
          <w:szCs w:val="18"/>
        </w:rPr>
        <w:t>3.1.13. Обеспечить</w:t>
      </w:r>
      <w:r w:rsidRPr="005D57A1">
        <w:rPr>
          <w:noProof/>
          <w:sz w:val="18"/>
          <w:szCs w:val="18"/>
        </w:rPr>
        <w:t xml:space="preserve"> Собственника и лиц, пользующихся его Помещениями в Многоквартирном доме,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E064ED" w:rsidRPr="005D57A1" w:rsidRDefault="00E064ED" w:rsidP="00E064ED">
      <w:pPr>
        <w:ind w:firstLine="360"/>
        <w:jc w:val="both"/>
        <w:rPr>
          <w:b/>
          <w:bCs/>
          <w:i/>
          <w:noProof/>
          <w:sz w:val="18"/>
          <w:szCs w:val="18"/>
        </w:rPr>
      </w:pPr>
      <w:r w:rsidRPr="005D57A1">
        <w:rPr>
          <w:sz w:val="18"/>
          <w:szCs w:val="18"/>
        </w:rPr>
        <w:t>3.1.14.</w:t>
      </w:r>
      <w:r w:rsidRPr="005D57A1">
        <w:rPr>
          <w:noProof/>
          <w:sz w:val="18"/>
          <w:szCs w:val="18"/>
        </w:rPr>
        <w:t xml:space="preserve"> По требованию Собственника или лиц, пользующихся его Помещениями в Многоквартирном доме, выдавать в день обращения справки установленного образца, выписки </w:t>
      </w:r>
      <w:r w:rsidRPr="005D57A1">
        <w:rPr>
          <w:bCs/>
          <w:iCs/>
          <w:noProof/>
          <w:sz w:val="18"/>
          <w:szCs w:val="18"/>
        </w:rPr>
        <w:t xml:space="preserve">из </w:t>
      </w:r>
      <w:r w:rsidRPr="005D57A1">
        <w:rPr>
          <w:sz w:val="18"/>
          <w:szCs w:val="18"/>
        </w:rPr>
        <w:t>финансового</w:t>
      </w:r>
      <w:r w:rsidRPr="005D57A1">
        <w:rPr>
          <w:noProof/>
          <w:sz w:val="18"/>
          <w:szCs w:val="18"/>
        </w:rPr>
        <w:t xml:space="preserve"> лицевого счета и (или) из домовой книги и иные предусмотренные действующим законодательством документы.</w:t>
      </w:r>
      <w:r w:rsidRPr="005D57A1">
        <w:rPr>
          <w:b/>
          <w:bCs/>
          <w:iCs/>
          <w:noProof/>
          <w:sz w:val="18"/>
          <w:szCs w:val="18"/>
        </w:rPr>
        <w:t xml:space="preserve"> </w:t>
      </w:r>
    </w:p>
    <w:p w:rsidR="00E064ED" w:rsidRPr="005D57A1" w:rsidRDefault="00E064ED" w:rsidP="00E064ED">
      <w:pPr>
        <w:ind w:firstLine="360"/>
        <w:jc w:val="both"/>
        <w:rPr>
          <w:sz w:val="18"/>
          <w:szCs w:val="18"/>
        </w:rPr>
      </w:pPr>
      <w:r w:rsidRPr="005D57A1">
        <w:rPr>
          <w:noProof/>
          <w:sz w:val="18"/>
          <w:szCs w:val="18"/>
        </w:rPr>
        <w:t xml:space="preserve">3.1.15. </w:t>
      </w:r>
      <w:r w:rsidRPr="005D57A1">
        <w:rPr>
          <w:sz w:val="18"/>
          <w:szCs w:val="18"/>
        </w:rPr>
        <w:t>Не позднее трех дней до проведения работ внутри Помещени</w:t>
      </w:r>
      <w:proofErr w:type="gramStart"/>
      <w:r w:rsidRPr="005D57A1">
        <w:rPr>
          <w:sz w:val="18"/>
          <w:szCs w:val="18"/>
        </w:rPr>
        <w:t>я(</w:t>
      </w:r>
      <w:proofErr w:type="spellStart"/>
      <w:proofErr w:type="gramEnd"/>
      <w:r w:rsidRPr="005D57A1">
        <w:rPr>
          <w:sz w:val="18"/>
          <w:szCs w:val="18"/>
        </w:rPr>
        <w:t>й</w:t>
      </w:r>
      <w:proofErr w:type="spellEnd"/>
      <w:r w:rsidRPr="005D57A1">
        <w:rPr>
          <w:sz w:val="18"/>
          <w:szCs w:val="18"/>
        </w:rPr>
        <w:t xml:space="preserve">) Собственника согласовать с ним, а в случае его отсутствия </w:t>
      </w:r>
      <w:r w:rsidRPr="005D57A1">
        <w:rPr>
          <w:noProof/>
          <w:sz w:val="18"/>
          <w:szCs w:val="18"/>
        </w:rPr>
        <w:t xml:space="preserve">с лицами, пользующимися его Помещениями в Многоквартирном доме </w:t>
      </w:r>
      <w:r w:rsidRPr="005D57A1">
        <w:rPr>
          <w:sz w:val="18"/>
          <w:szCs w:val="18"/>
        </w:rPr>
        <w:t>время доступа в Помещение(я), а при невозможности согласования направить Собственнику письменное уведомление о необходимости проведения работ внутри Помещения(</w:t>
      </w:r>
      <w:proofErr w:type="spellStart"/>
      <w:r w:rsidRPr="005D57A1">
        <w:rPr>
          <w:sz w:val="18"/>
          <w:szCs w:val="18"/>
        </w:rPr>
        <w:t>й</w:t>
      </w:r>
      <w:proofErr w:type="spellEnd"/>
      <w:r w:rsidRPr="005D57A1">
        <w:rPr>
          <w:sz w:val="18"/>
          <w:szCs w:val="18"/>
        </w:rPr>
        <w:t>).</w:t>
      </w:r>
    </w:p>
    <w:p w:rsidR="00E064ED" w:rsidRPr="005D57A1" w:rsidRDefault="00E064ED" w:rsidP="00E064ED">
      <w:pPr>
        <w:ind w:firstLine="360"/>
        <w:jc w:val="both"/>
        <w:rPr>
          <w:b/>
          <w:bCs/>
          <w:iCs/>
          <w:sz w:val="18"/>
          <w:szCs w:val="18"/>
        </w:rPr>
      </w:pPr>
      <w:r w:rsidRPr="005D57A1">
        <w:rPr>
          <w:noProof/>
          <w:sz w:val="18"/>
          <w:szCs w:val="18"/>
        </w:rPr>
        <w:t xml:space="preserve">3.1.16. </w:t>
      </w:r>
      <w:r w:rsidRPr="005D57A1">
        <w:rPr>
          <w:sz w:val="18"/>
          <w:szCs w:val="18"/>
        </w:rPr>
        <w:t>При необходимости,</w:t>
      </w:r>
      <w:r w:rsidRPr="005D57A1">
        <w:rPr>
          <w:noProof/>
          <w:sz w:val="18"/>
          <w:szCs w:val="18"/>
        </w:rPr>
        <w:t xml:space="preserve"> направлять</w:t>
      </w:r>
      <w:r w:rsidRPr="005D57A1">
        <w:rPr>
          <w:sz w:val="18"/>
          <w:szCs w:val="18"/>
        </w:rPr>
        <w:t xml:space="preserve"> Собственнику и остальным собственникам помещений в Многоквартирном доме предложения о проведении капитального </w:t>
      </w:r>
      <w:r w:rsidRPr="005D57A1">
        <w:rPr>
          <w:noProof/>
          <w:sz w:val="18"/>
          <w:szCs w:val="18"/>
        </w:rPr>
        <w:t>ремонта</w:t>
      </w:r>
      <w:r w:rsidRPr="005D57A1">
        <w:rPr>
          <w:sz w:val="18"/>
          <w:szCs w:val="18"/>
        </w:rPr>
        <w:t xml:space="preserve"> общего имущества в Многоквартирном доме.</w:t>
      </w:r>
    </w:p>
    <w:p w:rsidR="00E064ED" w:rsidRPr="005D57A1" w:rsidRDefault="00E064ED" w:rsidP="00E064ED">
      <w:pPr>
        <w:ind w:firstLine="360"/>
        <w:jc w:val="both"/>
        <w:rPr>
          <w:noProof/>
          <w:sz w:val="18"/>
          <w:szCs w:val="18"/>
        </w:rPr>
      </w:pPr>
      <w:r w:rsidRPr="005D57A1">
        <w:rPr>
          <w:noProof/>
          <w:sz w:val="18"/>
          <w:szCs w:val="18"/>
        </w:rPr>
        <w:t>3.1.17. П</w:t>
      </w:r>
      <w:r w:rsidRPr="005D57A1">
        <w:rPr>
          <w:sz w:val="18"/>
          <w:szCs w:val="18"/>
        </w:rPr>
        <w:t xml:space="preserve">о требованию Собственника производить сверку платы за содержание и ремонт жилого помещения и коммунальные услуги и выдавать документы, подтверждающие правильность </w:t>
      </w:r>
      <w:r w:rsidRPr="005D57A1">
        <w:rPr>
          <w:noProof/>
          <w:sz w:val="18"/>
          <w:szCs w:val="18"/>
        </w:rPr>
        <w:t>начисления</w:t>
      </w:r>
      <w:r w:rsidRPr="005D57A1">
        <w:rPr>
          <w:sz w:val="18"/>
          <w:szCs w:val="18"/>
        </w:rPr>
        <w:t xml:space="preserve">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E064ED" w:rsidRPr="005D57A1" w:rsidRDefault="00E064ED" w:rsidP="00E064ED">
      <w:pPr>
        <w:ind w:firstLine="360"/>
        <w:jc w:val="both"/>
        <w:rPr>
          <w:noProof/>
          <w:sz w:val="18"/>
          <w:szCs w:val="18"/>
        </w:rPr>
      </w:pPr>
      <w:r w:rsidRPr="005D57A1">
        <w:rPr>
          <w:noProof/>
          <w:sz w:val="18"/>
          <w:szCs w:val="18"/>
        </w:rPr>
        <w:t xml:space="preserve">3.1.18. Предоставлять Собственнику отчет о выполнении Договора за истекший календарный год в срок до 01 апреля  следующего за истекшим годом. Отчет представляется устно на общем собрании собствеников помещений, а если такое собрание в указанный срок не проводится - в письменном виде. </w:t>
      </w:r>
    </w:p>
    <w:p w:rsidR="00E064ED" w:rsidRPr="005D57A1" w:rsidRDefault="00E064ED" w:rsidP="00E064ED">
      <w:pPr>
        <w:ind w:firstLine="360"/>
        <w:jc w:val="both"/>
        <w:rPr>
          <w:sz w:val="18"/>
          <w:szCs w:val="18"/>
        </w:rPr>
      </w:pPr>
      <w:r w:rsidRPr="005D57A1">
        <w:rPr>
          <w:sz w:val="18"/>
          <w:szCs w:val="18"/>
        </w:rPr>
        <w:t>3.1.19. На основании заявки Собственника</w:t>
      </w:r>
      <w:r w:rsidRPr="005D57A1">
        <w:rPr>
          <w:noProof/>
          <w:sz w:val="18"/>
          <w:szCs w:val="18"/>
        </w:rPr>
        <w:t xml:space="preserve"> или лиц, пользующихся его Помещениями в Многоквартирном доме</w:t>
      </w:r>
      <w:r w:rsidRPr="005D57A1">
        <w:rPr>
          <w:sz w:val="18"/>
          <w:szCs w:val="18"/>
        </w:rPr>
        <w:t>, направлять своего представителя для составления акта нанесения ущерба общему имуществу собственников помещений в Многоквартирном доме или Помещени</w:t>
      </w:r>
      <w:proofErr w:type="gramStart"/>
      <w:r w:rsidRPr="005D57A1">
        <w:rPr>
          <w:sz w:val="18"/>
          <w:szCs w:val="18"/>
        </w:rPr>
        <w:t>ю(</w:t>
      </w:r>
      <w:proofErr w:type="gramEnd"/>
      <w:r w:rsidRPr="005D57A1">
        <w:rPr>
          <w:sz w:val="18"/>
          <w:szCs w:val="18"/>
        </w:rPr>
        <w:t xml:space="preserve">ям) Собственника. </w:t>
      </w:r>
    </w:p>
    <w:p w:rsidR="00E064ED" w:rsidRPr="005D57A1" w:rsidRDefault="00E064ED" w:rsidP="00E064ED">
      <w:pPr>
        <w:ind w:firstLine="360"/>
        <w:jc w:val="both"/>
        <w:rPr>
          <w:sz w:val="18"/>
          <w:szCs w:val="18"/>
        </w:rPr>
      </w:pPr>
      <w:r w:rsidRPr="005D57A1">
        <w:rPr>
          <w:sz w:val="18"/>
          <w:szCs w:val="18"/>
        </w:rPr>
        <w:t>3</w:t>
      </w:r>
      <w:r w:rsidRPr="005D57A1">
        <w:rPr>
          <w:noProof/>
          <w:sz w:val="18"/>
          <w:szCs w:val="18"/>
        </w:rPr>
        <w:t xml:space="preserve">.2. </w:t>
      </w:r>
      <w:r w:rsidRPr="005D57A1">
        <w:rPr>
          <w:sz w:val="18"/>
          <w:szCs w:val="18"/>
        </w:rPr>
        <w:t>Упра</w:t>
      </w:r>
      <w:r w:rsidRPr="005D57A1">
        <w:rPr>
          <w:noProof/>
          <w:sz w:val="18"/>
          <w:szCs w:val="18"/>
        </w:rPr>
        <w:t>в</w:t>
      </w:r>
      <w:r w:rsidRPr="005D57A1">
        <w:rPr>
          <w:sz w:val="18"/>
          <w:szCs w:val="18"/>
        </w:rPr>
        <w:t>ляющая организация</w:t>
      </w:r>
      <w:r w:rsidRPr="005D57A1">
        <w:rPr>
          <w:noProof/>
          <w:sz w:val="18"/>
          <w:szCs w:val="18"/>
        </w:rPr>
        <w:t xml:space="preserve"> вправе:</w:t>
      </w:r>
    </w:p>
    <w:p w:rsidR="00E064ED" w:rsidRPr="005D57A1" w:rsidRDefault="00E064ED" w:rsidP="00E064ED">
      <w:pPr>
        <w:ind w:firstLine="360"/>
        <w:jc w:val="both"/>
        <w:rPr>
          <w:sz w:val="18"/>
          <w:szCs w:val="18"/>
        </w:rPr>
      </w:pPr>
      <w:r w:rsidRPr="005D57A1">
        <w:rPr>
          <w:noProof/>
          <w:sz w:val="18"/>
          <w:szCs w:val="18"/>
        </w:rPr>
        <w:t>3.2.1. Самостоятельно определять порядок и способ выполнения своих обязательств по настоящему Договору.</w:t>
      </w:r>
    </w:p>
    <w:p w:rsidR="00E064ED" w:rsidRPr="005D57A1" w:rsidRDefault="00E064ED" w:rsidP="00E064ED">
      <w:pPr>
        <w:ind w:firstLine="360"/>
        <w:jc w:val="both"/>
        <w:rPr>
          <w:sz w:val="18"/>
          <w:szCs w:val="18"/>
        </w:rPr>
      </w:pPr>
      <w:r w:rsidRPr="005D57A1">
        <w:rPr>
          <w:noProof/>
          <w:sz w:val="18"/>
          <w:szCs w:val="18"/>
        </w:rPr>
        <w:t>3.2.2. В случае несоответствия данных, предоставленных Собственником, проводить перерасчет размера платы коммунальных услуг на основании фактических показаний индивидуальных приборов учета.</w:t>
      </w:r>
    </w:p>
    <w:p w:rsidR="00E064ED" w:rsidRPr="005D57A1" w:rsidRDefault="00E064ED" w:rsidP="00E064ED">
      <w:pPr>
        <w:ind w:firstLine="360"/>
        <w:jc w:val="both"/>
        <w:rPr>
          <w:sz w:val="18"/>
          <w:szCs w:val="18"/>
        </w:rPr>
      </w:pPr>
      <w:r w:rsidRPr="005D57A1">
        <w:rPr>
          <w:noProof/>
          <w:sz w:val="18"/>
          <w:szCs w:val="18"/>
        </w:rPr>
        <w:t xml:space="preserve">3.2.3. </w:t>
      </w:r>
      <w:r w:rsidRPr="005D57A1">
        <w:rPr>
          <w:sz w:val="18"/>
          <w:szCs w:val="18"/>
        </w:rPr>
        <w:t>В установленном законодательными и нормативными актами порядке взыскивать с виновных сумму неплатежей и ущерба, нанесенного несвоевременной и (или) неполной оплатой.</w:t>
      </w:r>
    </w:p>
    <w:p w:rsidR="00E064ED" w:rsidRPr="005D57A1" w:rsidRDefault="00E064ED" w:rsidP="00E064ED">
      <w:pPr>
        <w:ind w:firstLine="360"/>
        <w:jc w:val="both"/>
        <w:rPr>
          <w:noProof/>
          <w:sz w:val="18"/>
          <w:szCs w:val="18"/>
        </w:rPr>
      </w:pPr>
      <w:r w:rsidRPr="005D57A1">
        <w:rPr>
          <w:sz w:val="18"/>
          <w:szCs w:val="18"/>
        </w:rPr>
        <w:t xml:space="preserve">3.2.4. Ограничивать или приостанавливать подачу Собственнику по своему выбору коммунальных ресурсов в случае неполной оплаты Собственником одной или нескольких коммунальных услуг в порядке, установленном Правилами </w:t>
      </w:r>
      <w:r w:rsidRPr="005D57A1">
        <w:rPr>
          <w:noProof/>
          <w:sz w:val="18"/>
          <w:szCs w:val="18"/>
        </w:rPr>
        <w:t>предоставления коммунальных услуг гражданам.</w:t>
      </w:r>
    </w:p>
    <w:p w:rsidR="00E064ED" w:rsidRPr="005D57A1" w:rsidRDefault="00E064ED" w:rsidP="00E064ED">
      <w:pPr>
        <w:ind w:firstLine="360"/>
        <w:jc w:val="both"/>
        <w:rPr>
          <w:sz w:val="18"/>
          <w:szCs w:val="18"/>
        </w:rPr>
      </w:pPr>
      <w:r w:rsidRPr="005D57A1">
        <w:rPr>
          <w:noProof/>
          <w:sz w:val="18"/>
          <w:szCs w:val="18"/>
        </w:rPr>
        <w:t xml:space="preserve">3.3. </w:t>
      </w:r>
      <w:r w:rsidRPr="005D57A1">
        <w:rPr>
          <w:sz w:val="18"/>
          <w:szCs w:val="18"/>
        </w:rPr>
        <w:t>Собственник</w:t>
      </w:r>
      <w:r w:rsidRPr="005D57A1">
        <w:rPr>
          <w:noProof/>
          <w:sz w:val="18"/>
          <w:szCs w:val="18"/>
        </w:rPr>
        <w:t xml:space="preserve"> </w:t>
      </w:r>
      <w:r w:rsidRPr="005D57A1">
        <w:rPr>
          <w:sz w:val="18"/>
          <w:szCs w:val="18"/>
        </w:rPr>
        <w:t>обязан</w:t>
      </w:r>
      <w:r w:rsidRPr="005D57A1">
        <w:rPr>
          <w:noProof/>
          <w:sz w:val="18"/>
          <w:szCs w:val="18"/>
        </w:rPr>
        <w:t>:</w:t>
      </w:r>
    </w:p>
    <w:p w:rsidR="00E064ED" w:rsidRPr="005D57A1" w:rsidRDefault="00E064ED" w:rsidP="00E064ED">
      <w:pPr>
        <w:ind w:firstLine="360"/>
        <w:jc w:val="both"/>
        <w:rPr>
          <w:sz w:val="18"/>
          <w:szCs w:val="18"/>
        </w:rPr>
      </w:pPr>
      <w:r w:rsidRPr="005D57A1">
        <w:rPr>
          <w:noProof/>
          <w:sz w:val="18"/>
          <w:szCs w:val="18"/>
        </w:rPr>
        <w:t>3.3.1.</w:t>
      </w:r>
      <w:r w:rsidRPr="005D57A1">
        <w:rPr>
          <w:sz w:val="18"/>
          <w:szCs w:val="18"/>
        </w:rPr>
        <w:t xml:space="preserve"> Своевременно и полностью вносить плату за жилое помещение и коммунальные услуги.</w:t>
      </w:r>
    </w:p>
    <w:p w:rsidR="00E064ED" w:rsidRPr="005D57A1" w:rsidRDefault="00E064ED" w:rsidP="00E064ED">
      <w:pPr>
        <w:ind w:firstLine="360"/>
        <w:jc w:val="both"/>
        <w:rPr>
          <w:b/>
          <w:bCs/>
          <w:iCs/>
          <w:sz w:val="18"/>
          <w:szCs w:val="18"/>
        </w:rPr>
      </w:pPr>
      <w:r w:rsidRPr="005D57A1">
        <w:rPr>
          <w:sz w:val="18"/>
          <w:szCs w:val="18"/>
        </w:rPr>
        <w:t>3.3.2. При временном неиспользовании Помещени</w:t>
      </w:r>
      <w:proofErr w:type="gramStart"/>
      <w:r w:rsidRPr="005D57A1">
        <w:rPr>
          <w:sz w:val="18"/>
          <w:szCs w:val="18"/>
        </w:rPr>
        <w:t>я(</w:t>
      </w:r>
      <w:proofErr w:type="spellStart"/>
      <w:proofErr w:type="gramEnd"/>
      <w:r w:rsidRPr="005D57A1">
        <w:rPr>
          <w:sz w:val="18"/>
          <w:szCs w:val="18"/>
        </w:rPr>
        <w:t>й</w:t>
      </w:r>
      <w:proofErr w:type="spellEnd"/>
      <w:r w:rsidRPr="005D57A1">
        <w:rPr>
          <w:sz w:val="18"/>
          <w:szCs w:val="18"/>
        </w:rPr>
        <w:t>) в Многоквартирном доме для проживания граждан более 5 дней сообщать Управляющей организации свои контактные телефоны и адреса почтовой связи, а также телефоны и адреса лиц, обеспечивающих доступ в Помещение(я).</w:t>
      </w:r>
    </w:p>
    <w:p w:rsidR="00E064ED" w:rsidRPr="005D57A1" w:rsidRDefault="00E064ED" w:rsidP="00E064ED">
      <w:pPr>
        <w:ind w:firstLine="360"/>
        <w:jc w:val="both"/>
        <w:rPr>
          <w:sz w:val="18"/>
          <w:szCs w:val="18"/>
        </w:rPr>
      </w:pPr>
      <w:r w:rsidRPr="005D57A1">
        <w:rPr>
          <w:sz w:val="18"/>
          <w:szCs w:val="18"/>
        </w:rPr>
        <w:t>3.3.3.</w:t>
      </w:r>
      <w:r w:rsidRPr="005D57A1" w:rsidDel="00644CBA">
        <w:rPr>
          <w:sz w:val="18"/>
          <w:szCs w:val="18"/>
        </w:rPr>
        <w:t xml:space="preserve"> </w:t>
      </w:r>
      <w:r w:rsidRPr="005D57A1">
        <w:rPr>
          <w:sz w:val="18"/>
          <w:szCs w:val="18"/>
        </w:rPr>
        <w:t>Соблюдать следующие требования:</w:t>
      </w:r>
    </w:p>
    <w:p w:rsidR="00E064ED" w:rsidRPr="005D57A1" w:rsidRDefault="00E064ED" w:rsidP="00E064ED">
      <w:pPr>
        <w:pStyle w:val="HTML"/>
        <w:ind w:firstLine="360"/>
        <w:jc w:val="both"/>
        <w:rPr>
          <w:rFonts w:ascii="Times New Roman" w:hAnsi="Times New Roman"/>
          <w:sz w:val="18"/>
          <w:szCs w:val="18"/>
        </w:rPr>
      </w:pPr>
      <w:r w:rsidRPr="005D57A1">
        <w:rPr>
          <w:rFonts w:ascii="Times New Roman" w:hAnsi="Times New Roman"/>
          <w:sz w:val="18"/>
          <w:szCs w:val="18"/>
        </w:rPr>
        <w:t>а) не производить никаких работ на инженерных сетях, относящихся к общему имуществу Многоквартирного дома, без согласования последних с Управляющей организацией;</w:t>
      </w:r>
    </w:p>
    <w:p w:rsidR="00E064ED" w:rsidRPr="005D57A1" w:rsidRDefault="00E064ED" w:rsidP="00E064ED">
      <w:pPr>
        <w:pStyle w:val="HTML"/>
        <w:ind w:firstLine="360"/>
        <w:jc w:val="both"/>
        <w:rPr>
          <w:rFonts w:ascii="Times New Roman" w:hAnsi="Times New Roman"/>
          <w:sz w:val="18"/>
          <w:szCs w:val="18"/>
        </w:rPr>
      </w:pPr>
      <w:r w:rsidRPr="005D57A1">
        <w:rPr>
          <w:rFonts w:ascii="Times New Roman" w:hAnsi="Times New Roman"/>
          <w:sz w:val="18"/>
          <w:szCs w:val="18"/>
        </w:rPr>
        <w:t>б) не нарушать имеющиеся схемы учета предоставления коммунальных услуг;</w:t>
      </w:r>
    </w:p>
    <w:p w:rsidR="00E064ED" w:rsidRPr="005D57A1" w:rsidRDefault="00E064ED" w:rsidP="00E064ED">
      <w:pPr>
        <w:ind w:firstLine="360"/>
        <w:jc w:val="both"/>
        <w:rPr>
          <w:b/>
          <w:bCs/>
          <w:iCs/>
          <w:sz w:val="18"/>
          <w:szCs w:val="18"/>
        </w:rPr>
      </w:pPr>
      <w:r w:rsidRPr="005D57A1">
        <w:rPr>
          <w:sz w:val="18"/>
          <w:szCs w:val="18"/>
        </w:rPr>
        <w:t>в)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r w:rsidRPr="005D57A1">
        <w:rPr>
          <w:b/>
          <w:bCs/>
          <w:iCs/>
          <w:sz w:val="18"/>
          <w:szCs w:val="18"/>
        </w:rPr>
        <w:t xml:space="preserve"> </w:t>
      </w:r>
    </w:p>
    <w:p w:rsidR="00E064ED" w:rsidRPr="005D57A1" w:rsidRDefault="00E064ED" w:rsidP="00E064ED">
      <w:pPr>
        <w:ind w:firstLine="360"/>
        <w:jc w:val="both"/>
        <w:rPr>
          <w:sz w:val="18"/>
          <w:szCs w:val="18"/>
        </w:rPr>
      </w:pPr>
      <w:r w:rsidRPr="005D57A1">
        <w:rPr>
          <w:sz w:val="18"/>
          <w:szCs w:val="18"/>
        </w:rPr>
        <w:t>г) не допускать выполнение работ или совершение других действий, приводящих к порче общего имущества собственников помещений в Многоквартирном доме, а в случае, если это может привести к убыткам Управляющей организации, то и к порче жилых и нежилых помещений.</w:t>
      </w:r>
    </w:p>
    <w:p w:rsidR="00E064ED" w:rsidRPr="005D57A1" w:rsidRDefault="00E064ED" w:rsidP="00E064ED">
      <w:pPr>
        <w:ind w:firstLine="360"/>
        <w:jc w:val="both"/>
        <w:rPr>
          <w:sz w:val="18"/>
          <w:szCs w:val="18"/>
        </w:rPr>
      </w:pPr>
      <w:proofErr w:type="spellStart"/>
      <w:r w:rsidRPr="005D57A1">
        <w:rPr>
          <w:sz w:val="18"/>
          <w:szCs w:val="18"/>
        </w:rPr>
        <w:t>д</w:t>
      </w:r>
      <w:proofErr w:type="spellEnd"/>
      <w:r w:rsidRPr="005D57A1">
        <w:rPr>
          <w:sz w:val="18"/>
          <w:szCs w:val="18"/>
        </w:rPr>
        <w:t xml:space="preserve">) не загромождать подходы к инженерным коммуникациям и запорной арматуре, входящих в перечень общего имущества, не загромождать и загрязнять своим имуществом, строительными материалами и (или) отходами эвакуационные </w:t>
      </w:r>
      <w:r w:rsidRPr="005D57A1">
        <w:rPr>
          <w:noProof/>
          <w:sz w:val="18"/>
          <w:szCs w:val="18"/>
        </w:rPr>
        <w:t>пути</w:t>
      </w:r>
      <w:r w:rsidRPr="005D57A1">
        <w:rPr>
          <w:sz w:val="18"/>
          <w:szCs w:val="18"/>
        </w:rPr>
        <w:t xml:space="preserve"> и помещения общего пользования;</w:t>
      </w:r>
    </w:p>
    <w:p w:rsidR="00E064ED" w:rsidRPr="005D57A1" w:rsidRDefault="00E064ED" w:rsidP="00E064ED">
      <w:pPr>
        <w:ind w:firstLine="360"/>
        <w:jc w:val="both"/>
        <w:rPr>
          <w:sz w:val="18"/>
          <w:szCs w:val="18"/>
        </w:rPr>
      </w:pPr>
      <w:r w:rsidRPr="005D57A1">
        <w:rPr>
          <w:noProof/>
          <w:sz w:val="18"/>
          <w:szCs w:val="18"/>
        </w:rPr>
        <w:t>3.3.4. Предоставлять Управляющей организации в течение трех рабочих дней сведения об изменении количества граждан, проживающих в жилом(ых) Помещении(ях) и о наличии у постоянно проживающих жилом(ых) Помещении(ях) лиц льгот по оплате коммунальных услуг с предъявлением подтверждающих документов, а также об изменении объёмов потребления ресурсов в нежилых помещениях с указанием</w:t>
      </w:r>
      <w:r w:rsidRPr="005D57A1">
        <w:rPr>
          <w:sz w:val="18"/>
          <w:szCs w:val="18"/>
        </w:rPr>
        <w:t xml:space="preserve"> мощности и планируемых режимах работы установленных в нежило</w:t>
      </w:r>
      <w:proofErr w:type="gramStart"/>
      <w:r w:rsidRPr="005D57A1">
        <w:rPr>
          <w:sz w:val="18"/>
          <w:szCs w:val="18"/>
        </w:rPr>
        <w:t>м(</w:t>
      </w:r>
      <w:proofErr w:type="spellStart"/>
      <w:proofErr w:type="gramEnd"/>
      <w:r w:rsidRPr="005D57A1">
        <w:rPr>
          <w:sz w:val="18"/>
          <w:szCs w:val="18"/>
        </w:rPr>
        <w:t>ых</w:t>
      </w:r>
      <w:proofErr w:type="spellEnd"/>
      <w:r w:rsidRPr="005D57A1">
        <w:rPr>
          <w:sz w:val="18"/>
          <w:szCs w:val="18"/>
        </w:rPr>
        <w:t>) Помещени</w:t>
      </w:r>
      <w:proofErr w:type="gramStart"/>
      <w:r w:rsidRPr="005D57A1">
        <w:rPr>
          <w:sz w:val="18"/>
          <w:szCs w:val="18"/>
        </w:rPr>
        <w:t>и(</w:t>
      </w:r>
      <w:proofErr w:type="spellStart"/>
      <w:proofErr w:type="gramEnd"/>
      <w:r w:rsidRPr="005D57A1">
        <w:rPr>
          <w:sz w:val="18"/>
          <w:szCs w:val="18"/>
        </w:rPr>
        <w:t>ях</w:t>
      </w:r>
      <w:proofErr w:type="spellEnd"/>
      <w:r w:rsidRPr="005D57A1">
        <w:rPr>
          <w:sz w:val="18"/>
          <w:szCs w:val="18"/>
        </w:rPr>
        <w:t xml:space="preserve">) потребляющих устройств </w:t>
      </w:r>
      <w:proofErr w:type="spellStart"/>
      <w:r w:rsidRPr="005D57A1">
        <w:rPr>
          <w:sz w:val="18"/>
          <w:szCs w:val="18"/>
        </w:rPr>
        <w:t>газо</w:t>
      </w:r>
      <w:proofErr w:type="spellEnd"/>
      <w:r w:rsidRPr="005D57A1">
        <w:rPr>
          <w:sz w:val="18"/>
          <w:szCs w:val="18"/>
        </w:rPr>
        <w:t xml:space="preserve">-, </w:t>
      </w:r>
      <w:proofErr w:type="spellStart"/>
      <w:r w:rsidRPr="005D57A1">
        <w:rPr>
          <w:sz w:val="18"/>
          <w:szCs w:val="18"/>
        </w:rPr>
        <w:t>водо</w:t>
      </w:r>
      <w:proofErr w:type="spellEnd"/>
      <w:r w:rsidRPr="005D57A1">
        <w:rPr>
          <w:sz w:val="18"/>
          <w:szCs w:val="18"/>
        </w:rPr>
        <w:t>- и электро</w:t>
      </w:r>
      <w:r w:rsidRPr="005D57A1">
        <w:rPr>
          <w:noProof/>
          <w:sz w:val="18"/>
          <w:szCs w:val="18"/>
        </w:rPr>
        <w:t>снабжения</w:t>
      </w:r>
      <w:r w:rsidRPr="005D57A1">
        <w:rPr>
          <w:sz w:val="18"/>
          <w:szCs w:val="18"/>
        </w:rPr>
        <w:t xml:space="preserve"> и других данных, необходимых для определения объемов (количества) потребления соответствующих коммунальных ресурсов и расчета размера их оплаты расчетным путем</w:t>
      </w:r>
      <w:r w:rsidRPr="005D57A1">
        <w:rPr>
          <w:noProof/>
          <w:sz w:val="18"/>
          <w:szCs w:val="18"/>
        </w:rPr>
        <w:t>.</w:t>
      </w:r>
    </w:p>
    <w:p w:rsidR="00E064ED" w:rsidRPr="005D57A1" w:rsidRDefault="00E064ED" w:rsidP="00E064ED">
      <w:pPr>
        <w:ind w:firstLine="360"/>
        <w:jc w:val="both"/>
        <w:rPr>
          <w:sz w:val="18"/>
          <w:szCs w:val="18"/>
        </w:rPr>
      </w:pPr>
      <w:r w:rsidRPr="005D57A1">
        <w:rPr>
          <w:noProof/>
          <w:sz w:val="18"/>
          <w:szCs w:val="18"/>
        </w:rPr>
        <w:t xml:space="preserve">3.3.5 Обеспечить, в течение 3 дней с момента обращения, доступ </w:t>
      </w:r>
      <w:r w:rsidRPr="005D57A1">
        <w:rPr>
          <w:sz w:val="18"/>
          <w:szCs w:val="18"/>
        </w:rPr>
        <w:t xml:space="preserve">представителей Управляющей организации </w:t>
      </w:r>
      <w:r w:rsidRPr="005D57A1">
        <w:rPr>
          <w:noProof/>
          <w:sz w:val="18"/>
          <w:szCs w:val="18"/>
        </w:rPr>
        <w:t xml:space="preserve">в принадлежащее ему Помещение(я) </w:t>
      </w:r>
      <w:r w:rsidRPr="005D57A1">
        <w:rPr>
          <w:sz w:val="18"/>
          <w:szCs w:val="18"/>
        </w:rPr>
        <w:t xml:space="preserve">для осмотра технического и санитарного состояния внутриквартирных инженерных коммуникаций, </w:t>
      </w:r>
      <w:r w:rsidRPr="005D57A1">
        <w:rPr>
          <w:noProof/>
          <w:sz w:val="18"/>
          <w:szCs w:val="18"/>
        </w:rPr>
        <w:t>санитарно</w:t>
      </w:r>
      <w:r w:rsidRPr="005D57A1">
        <w:rPr>
          <w:sz w:val="18"/>
          <w:szCs w:val="18"/>
        </w:rPr>
        <w:t>-технического и иного оборудования, находящегося в Помещени</w:t>
      </w:r>
      <w:proofErr w:type="gramStart"/>
      <w:r w:rsidRPr="005D57A1">
        <w:rPr>
          <w:sz w:val="18"/>
          <w:szCs w:val="18"/>
        </w:rPr>
        <w:t>и(</w:t>
      </w:r>
      <w:proofErr w:type="spellStart"/>
      <w:proofErr w:type="gramEnd"/>
      <w:r w:rsidRPr="005D57A1">
        <w:rPr>
          <w:sz w:val="18"/>
          <w:szCs w:val="18"/>
        </w:rPr>
        <w:t>ях</w:t>
      </w:r>
      <w:proofErr w:type="spellEnd"/>
      <w:r w:rsidRPr="005D57A1">
        <w:rPr>
          <w:sz w:val="18"/>
          <w:szCs w:val="18"/>
        </w:rPr>
        <w:t>), для выполнения необходимых ремонтных работ в заранее согласованное с Управляющей организацией время, а работников аварийных служб в любое время суток</w:t>
      </w:r>
      <w:r w:rsidRPr="005D57A1">
        <w:rPr>
          <w:noProof/>
          <w:sz w:val="18"/>
          <w:szCs w:val="18"/>
        </w:rPr>
        <w:t>.</w:t>
      </w:r>
    </w:p>
    <w:p w:rsidR="00E064ED" w:rsidRPr="005D57A1" w:rsidRDefault="00E064ED" w:rsidP="00E064ED">
      <w:pPr>
        <w:ind w:firstLine="360"/>
        <w:jc w:val="both"/>
        <w:rPr>
          <w:b/>
          <w:bCs/>
          <w:iCs/>
          <w:sz w:val="18"/>
          <w:szCs w:val="18"/>
        </w:rPr>
      </w:pPr>
      <w:r w:rsidRPr="005D57A1">
        <w:rPr>
          <w:noProof/>
          <w:sz w:val="18"/>
          <w:szCs w:val="18"/>
        </w:rPr>
        <w:t xml:space="preserve">3.3.6. Сообщать Управляющей организации о выявленных неисправностях внутридомовых инженерных систем и оборудования, несущих конструкций и иных элементов общего имущества </w:t>
      </w:r>
      <w:r w:rsidRPr="005D57A1">
        <w:rPr>
          <w:sz w:val="18"/>
          <w:szCs w:val="18"/>
        </w:rPr>
        <w:t xml:space="preserve">собственников помещений </w:t>
      </w:r>
      <w:r w:rsidRPr="005D57A1">
        <w:rPr>
          <w:noProof/>
          <w:sz w:val="18"/>
          <w:szCs w:val="18"/>
        </w:rPr>
        <w:t>в Многоквартирном доме</w:t>
      </w:r>
      <w:r w:rsidRPr="005D57A1">
        <w:rPr>
          <w:b/>
          <w:bCs/>
          <w:iCs/>
          <w:sz w:val="18"/>
          <w:szCs w:val="18"/>
        </w:rPr>
        <w:t>.</w:t>
      </w:r>
    </w:p>
    <w:p w:rsidR="00E064ED" w:rsidRPr="005D57A1" w:rsidRDefault="00E064ED" w:rsidP="00E064ED">
      <w:pPr>
        <w:ind w:firstLine="360"/>
        <w:jc w:val="both"/>
        <w:rPr>
          <w:sz w:val="18"/>
          <w:szCs w:val="18"/>
        </w:rPr>
      </w:pPr>
      <w:r w:rsidRPr="005D57A1">
        <w:rPr>
          <w:noProof/>
          <w:sz w:val="18"/>
          <w:szCs w:val="18"/>
        </w:rPr>
        <w:t xml:space="preserve">3.4. </w:t>
      </w:r>
      <w:r w:rsidRPr="005D57A1">
        <w:rPr>
          <w:sz w:val="18"/>
          <w:szCs w:val="18"/>
        </w:rPr>
        <w:t>Собственник</w:t>
      </w:r>
      <w:r w:rsidRPr="005D57A1">
        <w:rPr>
          <w:noProof/>
          <w:sz w:val="18"/>
          <w:szCs w:val="18"/>
        </w:rPr>
        <w:t xml:space="preserve"> имеет право:</w:t>
      </w:r>
    </w:p>
    <w:p w:rsidR="00E064ED" w:rsidRPr="005D57A1" w:rsidRDefault="00E064ED" w:rsidP="00E064ED">
      <w:pPr>
        <w:ind w:firstLine="360"/>
        <w:jc w:val="both"/>
        <w:rPr>
          <w:sz w:val="18"/>
          <w:szCs w:val="18"/>
        </w:rPr>
      </w:pPr>
      <w:r w:rsidRPr="005D57A1">
        <w:rPr>
          <w:noProof/>
          <w:sz w:val="18"/>
          <w:szCs w:val="18"/>
        </w:rPr>
        <w:t xml:space="preserve">3.4.1. </w:t>
      </w:r>
      <w:r w:rsidRPr="005D57A1">
        <w:rPr>
          <w:sz w:val="18"/>
          <w:szCs w:val="18"/>
        </w:rPr>
        <w:t xml:space="preserve">Осуществлять контроль за выполнением Управляющей организацией ее обязательств по настоящему Договору в </w:t>
      </w:r>
      <w:proofErr w:type="gramStart"/>
      <w:r w:rsidRPr="005D57A1">
        <w:rPr>
          <w:sz w:val="18"/>
          <w:szCs w:val="18"/>
        </w:rPr>
        <w:t>ходе</w:t>
      </w:r>
      <w:proofErr w:type="gramEnd"/>
      <w:r w:rsidRPr="005D57A1">
        <w:rPr>
          <w:sz w:val="18"/>
          <w:szCs w:val="18"/>
        </w:rPr>
        <w:t xml:space="preserve"> которого:</w:t>
      </w:r>
    </w:p>
    <w:p w:rsidR="00E064ED" w:rsidRPr="005D57A1" w:rsidRDefault="00E064ED" w:rsidP="00E064ED">
      <w:pPr>
        <w:ind w:firstLine="360"/>
        <w:jc w:val="both"/>
        <w:rPr>
          <w:sz w:val="18"/>
          <w:szCs w:val="18"/>
        </w:rPr>
      </w:pPr>
      <w:r w:rsidRPr="005D57A1">
        <w:rPr>
          <w:sz w:val="18"/>
          <w:szCs w:val="18"/>
        </w:rPr>
        <w:t>участвовать в осмотрах (измерениях, испытаниях, проверках) общего имущества в Многоквартирном доме;</w:t>
      </w:r>
    </w:p>
    <w:p w:rsidR="00E064ED" w:rsidRPr="005D57A1" w:rsidRDefault="00E064ED" w:rsidP="00E064ED">
      <w:pPr>
        <w:ind w:firstLine="360"/>
        <w:jc w:val="both"/>
        <w:rPr>
          <w:sz w:val="18"/>
          <w:szCs w:val="18"/>
        </w:rPr>
      </w:pPr>
      <w:r w:rsidRPr="005D57A1">
        <w:rPr>
          <w:sz w:val="18"/>
          <w:szCs w:val="18"/>
        </w:rPr>
        <w:t>присутствовать при выполнении работ и оказании услуг Управляющей</w:t>
      </w:r>
      <w:r w:rsidRPr="005D57A1">
        <w:rPr>
          <w:sz w:val="18"/>
          <w:szCs w:val="18"/>
        </w:rPr>
        <w:tab/>
        <w:t xml:space="preserve"> организацией или его Подрядчиков, связанных с выполнением обязанностей по настоящему Договору;</w:t>
      </w:r>
    </w:p>
    <w:p w:rsidR="00E064ED" w:rsidRPr="005D57A1" w:rsidRDefault="00E064ED" w:rsidP="00E064ED">
      <w:pPr>
        <w:ind w:firstLine="360"/>
        <w:jc w:val="both"/>
        <w:rPr>
          <w:b/>
          <w:bCs/>
          <w:iCs/>
          <w:sz w:val="18"/>
          <w:szCs w:val="18"/>
        </w:rPr>
      </w:pPr>
      <w:r w:rsidRPr="005D57A1">
        <w:rPr>
          <w:sz w:val="18"/>
          <w:szCs w:val="18"/>
        </w:rPr>
        <w:t xml:space="preserve">знакомиться с содержанием документации на Многоквартирный дом. </w:t>
      </w:r>
    </w:p>
    <w:p w:rsidR="00E064ED" w:rsidRPr="005D57A1" w:rsidRDefault="00E064ED" w:rsidP="00E064ED">
      <w:pPr>
        <w:ind w:firstLine="360"/>
        <w:jc w:val="both"/>
        <w:rPr>
          <w:sz w:val="18"/>
          <w:szCs w:val="18"/>
        </w:rPr>
      </w:pPr>
      <w:r w:rsidRPr="005D57A1">
        <w:rPr>
          <w:sz w:val="18"/>
          <w:szCs w:val="18"/>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E064ED" w:rsidRPr="005D57A1" w:rsidRDefault="00E064ED" w:rsidP="00E064ED">
      <w:pPr>
        <w:ind w:firstLine="360"/>
        <w:jc w:val="both"/>
        <w:rPr>
          <w:sz w:val="18"/>
          <w:szCs w:val="18"/>
        </w:rPr>
      </w:pPr>
      <w:r w:rsidRPr="005D57A1">
        <w:rPr>
          <w:noProof/>
          <w:sz w:val="18"/>
          <w:szCs w:val="18"/>
        </w:rPr>
        <w:t xml:space="preserve">3.4.3. </w:t>
      </w:r>
      <w:r w:rsidRPr="005D57A1">
        <w:rPr>
          <w:sz w:val="18"/>
          <w:szCs w:val="18"/>
        </w:rPr>
        <w:t xml:space="preserve">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в приложении № 1 к </w:t>
      </w:r>
      <w:r w:rsidRPr="005D57A1">
        <w:rPr>
          <w:noProof/>
          <w:sz w:val="18"/>
          <w:szCs w:val="18"/>
        </w:rPr>
        <w:t>Правилам предоставления коммунальных услуг гражданам</w:t>
      </w:r>
      <w:r w:rsidRPr="005D57A1">
        <w:rPr>
          <w:sz w:val="18"/>
          <w:szCs w:val="18"/>
        </w:rPr>
        <w:t>.</w:t>
      </w:r>
    </w:p>
    <w:p w:rsidR="00E064ED" w:rsidRPr="005D57A1" w:rsidRDefault="00E064ED" w:rsidP="00E064ED">
      <w:pPr>
        <w:pStyle w:val="af5"/>
        <w:widowControl/>
        <w:ind w:firstLine="360"/>
        <w:rPr>
          <w:rFonts w:ascii="Times New Roman" w:hAnsi="Times New Roman" w:cs="Times New Roman"/>
          <w:sz w:val="18"/>
          <w:szCs w:val="18"/>
        </w:rPr>
      </w:pPr>
      <w:r w:rsidRPr="005D57A1">
        <w:rPr>
          <w:rFonts w:ascii="Times New Roman" w:hAnsi="Times New Roman" w:cs="Times New Roman"/>
          <w:noProof/>
          <w:sz w:val="18"/>
          <w:szCs w:val="18"/>
        </w:rPr>
        <w:lastRenderedPageBreak/>
        <w:t>3.4.4.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C32AEF" w:rsidRPr="005D57A1" w:rsidRDefault="00C32AEF" w:rsidP="00E064ED">
      <w:pPr>
        <w:pStyle w:val="af5"/>
        <w:widowControl/>
        <w:tabs>
          <w:tab w:val="left" w:pos="9720"/>
        </w:tabs>
        <w:jc w:val="center"/>
        <w:rPr>
          <w:rStyle w:val="aff"/>
          <w:rFonts w:ascii="Times New Roman" w:hAnsi="Times New Roman" w:cs="Times New Roman"/>
          <w:noProof/>
          <w:sz w:val="18"/>
          <w:szCs w:val="18"/>
        </w:rPr>
      </w:pPr>
    </w:p>
    <w:p w:rsidR="00E064ED" w:rsidRPr="005D57A1" w:rsidRDefault="00E064ED" w:rsidP="00E064ED">
      <w:pPr>
        <w:pStyle w:val="af5"/>
        <w:widowControl/>
        <w:tabs>
          <w:tab w:val="left" w:pos="9720"/>
        </w:tabs>
        <w:jc w:val="center"/>
        <w:rPr>
          <w:rStyle w:val="aff"/>
          <w:rFonts w:ascii="Times New Roman" w:hAnsi="Times New Roman" w:cs="Times New Roman"/>
          <w:noProof/>
          <w:sz w:val="18"/>
          <w:szCs w:val="18"/>
        </w:rPr>
      </w:pPr>
      <w:r w:rsidRPr="005D57A1">
        <w:rPr>
          <w:rStyle w:val="aff"/>
          <w:rFonts w:ascii="Times New Roman" w:hAnsi="Times New Roman" w:cs="Times New Roman"/>
          <w:noProof/>
          <w:sz w:val="18"/>
          <w:szCs w:val="18"/>
        </w:rPr>
        <w:t>4. Цена Договора, размер платы за содержание</w:t>
      </w:r>
      <w:r w:rsidRPr="005D57A1">
        <w:rPr>
          <w:rFonts w:ascii="Times New Roman" w:hAnsi="Times New Roman" w:cs="Times New Roman"/>
          <w:b/>
          <w:sz w:val="18"/>
          <w:szCs w:val="18"/>
        </w:rPr>
        <w:t xml:space="preserve"> и ремонт жилого </w:t>
      </w:r>
      <w:proofErr w:type="gramStart"/>
      <w:r w:rsidRPr="005D57A1">
        <w:rPr>
          <w:rFonts w:ascii="Times New Roman" w:hAnsi="Times New Roman" w:cs="Times New Roman"/>
          <w:b/>
          <w:sz w:val="18"/>
          <w:szCs w:val="18"/>
        </w:rPr>
        <w:t>помещения</w:t>
      </w:r>
      <w:proofErr w:type="gramEnd"/>
      <w:r w:rsidRPr="005D57A1">
        <w:rPr>
          <w:rFonts w:ascii="Times New Roman" w:hAnsi="Times New Roman" w:cs="Times New Roman"/>
          <w:b/>
          <w:sz w:val="18"/>
          <w:szCs w:val="18"/>
        </w:rPr>
        <w:t xml:space="preserve"> и коммунальные услуги </w:t>
      </w:r>
      <w:r w:rsidRPr="005D57A1">
        <w:rPr>
          <w:rStyle w:val="aff"/>
          <w:rFonts w:ascii="Times New Roman" w:hAnsi="Times New Roman" w:cs="Times New Roman"/>
          <w:noProof/>
          <w:sz w:val="18"/>
          <w:szCs w:val="18"/>
        </w:rPr>
        <w:t>и порядок ее внесения</w:t>
      </w:r>
    </w:p>
    <w:p w:rsidR="00E064ED" w:rsidRPr="005D57A1" w:rsidRDefault="00E064ED" w:rsidP="00E064ED">
      <w:pPr>
        <w:ind w:firstLine="360"/>
        <w:jc w:val="both"/>
        <w:rPr>
          <w:sz w:val="18"/>
          <w:szCs w:val="18"/>
        </w:rPr>
      </w:pPr>
      <w:r w:rsidRPr="005D57A1">
        <w:rPr>
          <w:noProof/>
          <w:sz w:val="18"/>
          <w:szCs w:val="18"/>
        </w:rPr>
        <w:t>4.1.Цена</w:t>
      </w:r>
      <w:r w:rsidRPr="005D57A1">
        <w:rPr>
          <w:sz w:val="18"/>
          <w:szCs w:val="18"/>
        </w:rPr>
        <w:t xml:space="preserve"> Договора </w:t>
      </w:r>
      <w:r w:rsidRPr="005D57A1">
        <w:rPr>
          <w:noProof/>
          <w:sz w:val="18"/>
          <w:szCs w:val="18"/>
        </w:rPr>
        <w:t xml:space="preserve">(комплекса </w:t>
      </w:r>
      <w:r w:rsidRPr="005D57A1">
        <w:rPr>
          <w:sz w:val="18"/>
          <w:szCs w:val="18"/>
        </w:rPr>
        <w:t>услуг и работ по управлению многоквартирным домом, содержанию, текущему и капитальному ремонту общего имущества в многоквартирном доме</w:t>
      </w:r>
      <w:r w:rsidRPr="005D57A1">
        <w:rPr>
          <w:noProof/>
          <w:sz w:val="18"/>
          <w:szCs w:val="18"/>
        </w:rPr>
        <w:t xml:space="preserve"> и предоставления коммунальных услуг) определяется как сумма платы за жилое помещение и платы за коммунальные услуги, которые обязан оплатить</w:t>
      </w:r>
      <w:r w:rsidRPr="005D57A1">
        <w:rPr>
          <w:sz w:val="18"/>
          <w:szCs w:val="18"/>
        </w:rPr>
        <w:t xml:space="preserve"> </w:t>
      </w:r>
      <w:r w:rsidRPr="005D57A1">
        <w:rPr>
          <w:noProof/>
          <w:sz w:val="18"/>
          <w:szCs w:val="18"/>
        </w:rPr>
        <w:t>Собственник</w:t>
      </w:r>
      <w:r w:rsidRPr="005D57A1">
        <w:rPr>
          <w:sz w:val="18"/>
          <w:szCs w:val="18"/>
        </w:rPr>
        <w:t xml:space="preserve"> помещения Управляющей организации в период действия Договора.</w:t>
      </w:r>
    </w:p>
    <w:p w:rsidR="00E064ED" w:rsidRPr="005D57A1" w:rsidRDefault="00E064ED" w:rsidP="00E064ED">
      <w:pPr>
        <w:ind w:firstLine="360"/>
        <w:jc w:val="both"/>
        <w:rPr>
          <w:b/>
          <w:bCs/>
          <w:i/>
          <w:iCs/>
          <w:sz w:val="18"/>
          <w:szCs w:val="18"/>
        </w:rPr>
      </w:pPr>
      <w:r w:rsidRPr="005D57A1">
        <w:rPr>
          <w:sz w:val="18"/>
          <w:szCs w:val="18"/>
        </w:rPr>
        <w:t xml:space="preserve">4.2. Месячная стоимость </w:t>
      </w:r>
      <w:r w:rsidRPr="005D57A1" w:rsidDel="0067663B">
        <w:rPr>
          <w:noProof/>
          <w:sz w:val="18"/>
          <w:szCs w:val="18"/>
        </w:rPr>
        <w:t>комплекс</w:t>
      </w:r>
      <w:r w:rsidRPr="005D57A1">
        <w:rPr>
          <w:noProof/>
          <w:sz w:val="18"/>
          <w:szCs w:val="18"/>
        </w:rPr>
        <w:t>а</w:t>
      </w:r>
      <w:r w:rsidRPr="005D57A1" w:rsidDel="0067663B">
        <w:rPr>
          <w:noProof/>
          <w:sz w:val="18"/>
          <w:szCs w:val="18"/>
        </w:rPr>
        <w:t xml:space="preserve"> </w:t>
      </w:r>
      <w:r w:rsidRPr="005D57A1">
        <w:rPr>
          <w:sz w:val="18"/>
          <w:szCs w:val="18"/>
        </w:rPr>
        <w:t>услуг и работ по управлению многоквартирным домом, содержанию, текущему и капитальному ремонту общего имущества в многоквартирном доме</w:t>
      </w:r>
      <w:r w:rsidRPr="005D57A1">
        <w:rPr>
          <w:noProof/>
          <w:sz w:val="18"/>
          <w:szCs w:val="18"/>
        </w:rPr>
        <w:t xml:space="preserve"> и предоставления коммунальных услуг </w:t>
      </w:r>
      <w:r w:rsidRPr="005D57A1">
        <w:rPr>
          <w:sz w:val="18"/>
          <w:szCs w:val="18"/>
        </w:rPr>
        <w:t>определяется как сумма месячной платы за содержание и ремонт жилого помещения и платы за коммунальные услуги.</w:t>
      </w:r>
    </w:p>
    <w:p w:rsidR="00E064ED" w:rsidRPr="005D57A1" w:rsidRDefault="00E064ED" w:rsidP="00E064ED">
      <w:pPr>
        <w:ind w:firstLine="360"/>
        <w:jc w:val="both"/>
        <w:rPr>
          <w:sz w:val="18"/>
          <w:szCs w:val="18"/>
        </w:rPr>
      </w:pPr>
      <w:r w:rsidRPr="005D57A1">
        <w:rPr>
          <w:noProof/>
          <w:sz w:val="18"/>
          <w:szCs w:val="18"/>
        </w:rPr>
        <w:t xml:space="preserve">4.3. </w:t>
      </w:r>
      <w:r w:rsidRPr="005D57A1">
        <w:rPr>
          <w:sz w:val="18"/>
          <w:szCs w:val="18"/>
        </w:rPr>
        <w:t xml:space="preserve">Стоимость услуг и работ по содержанию и ремонту общего имущества собственников помещений в Многоквартирном доме, указанных в </w:t>
      </w:r>
      <w:r w:rsidRPr="005D57A1">
        <w:rPr>
          <w:noProof/>
          <w:sz w:val="18"/>
          <w:szCs w:val="18"/>
        </w:rPr>
        <w:t>П</w:t>
      </w:r>
      <w:r w:rsidRPr="005D57A1">
        <w:rPr>
          <w:rStyle w:val="a7"/>
          <w:b w:val="0"/>
          <w:noProof/>
          <w:sz w:val="18"/>
          <w:szCs w:val="18"/>
        </w:rPr>
        <w:t>риложении № 3,</w:t>
      </w:r>
      <w:r w:rsidRPr="005D57A1">
        <w:rPr>
          <w:sz w:val="18"/>
          <w:szCs w:val="18"/>
        </w:rPr>
        <w:t xml:space="preserve"> установлена органом местного самоуправления. </w:t>
      </w:r>
    </w:p>
    <w:p w:rsidR="00E064ED" w:rsidRPr="005D57A1" w:rsidRDefault="00E064ED" w:rsidP="00E064ED">
      <w:pPr>
        <w:ind w:firstLine="360"/>
        <w:jc w:val="both"/>
        <w:rPr>
          <w:noProof/>
          <w:sz w:val="18"/>
          <w:szCs w:val="18"/>
        </w:rPr>
      </w:pPr>
      <w:r w:rsidRPr="005D57A1">
        <w:rPr>
          <w:noProof/>
          <w:sz w:val="18"/>
          <w:szCs w:val="18"/>
        </w:rPr>
        <w:t>4.4. Плата за жилое помещение и коммунальные услуги вносится ежемесячно до десятого числа месяца, следующего за истекшим месяцем на основании платежных документов, предоставляемых Собственнику Управляющей организацией.</w:t>
      </w:r>
      <w:r w:rsidRPr="005D57A1" w:rsidDel="00091327">
        <w:rPr>
          <w:noProof/>
          <w:sz w:val="18"/>
          <w:szCs w:val="18"/>
        </w:rPr>
        <w:t xml:space="preserve"> </w:t>
      </w:r>
      <w:r w:rsidRPr="005D57A1">
        <w:rPr>
          <w:noProof/>
          <w:sz w:val="18"/>
          <w:szCs w:val="18"/>
        </w:rPr>
        <w:t xml:space="preserve"> </w:t>
      </w:r>
      <w:r w:rsidRPr="005D57A1">
        <w:rPr>
          <w:noProof/>
          <w:sz w:val="18"/>
          <w:szCs w:val="18"/>
        </w:rPr>
        <w:tab/>
      </w:r>
      <w:r w:rsidRPr="005D57A1">
        <w:rPr>
          <w:noProof/>
          <w:sz w:val="18"/>
          <w:szCs w:val="18"/>
        </w:rPr>
        <w:tab/>
      </w:r>
      <w:r w:rsidRPr="005D57A1">
        <w:rPr>
          <w:noProof/>
          <w:sz w:val="18"/>
          <w:szCs w:val="18"/>
        </w:rPr>
        <w:tab/>
      </w:r>
      <w:r w:rsidRPr="005D57A1">
        <w:rPr>
          <w:sz w:val="18"/>
          <w:szCs w:val="18"/>
        </w:rPr>
        <w:t>.</w:t>
      </w:r>
    </w:p>
    <w:p w:rsidR="00E064ED" w:rsidRPr="005D57A1" w:rsidRDefault="00E064ED" w:rsidP="00E064ED">
      <w:pPr>
        <w:ind w:firstLine="360"/>
        <w:jc w:val="both"/>
        <w:rPr>
          <w:sz w:val="18"/>
          <w:szCs w:val="18"/>
        </w:rPr>
      </w:pPr>
      <w:r w:rsidRPr="005D57A1">
        <w:rPr>
          <w:sz w:val="18"/>
          <w:szCs w:val="18"/>
        </w:rPr>
        <w:t>4.5. Собственник вносит плату за жилое помещение и коммунальные услуги Управляющей организации на ее расчетный (лицевой) счет. В случае изменения банковского счета Управляющей организации, на который Собственник обязан вносить плату за жилое помещение и коммунальные услуги, Управляющая организация обязана направить Собственнику заверенное печатью письменное сообщение об изменении расчетного (лицевого) счета. Ответственность за последствия ненадлежащего уведомления Собственника об изменении расчетного (лицевого) счета несет Управляющая организация. Ответственность за последствия внесения платы за жилое помещение и коммунальные услуги на счет, не принадлежащий Управляющей организации, несет Собственник.</w:t>
      </w:r>
    </w:p>
    <w:p w:rsidR="00E064ED" w:rsidRPr="005D57A1" w:rsidRDefault="00E064ED" w:rsidP="00E064ED">
      <w:pPr>
        <w:ind w:firstLine="360"/>
        <w:jc w:val="both"/>
        <w:rPr>
          <w:sz w:val="18"/>
          <w:szCs w:val="18"/>
        </w:rPr>
      </w:pPr>
      <w:r w:rsidRPr="005D57A1">
        <w:rPr>
          <w:sz w:val="18"/>
          <w:szCs w:val="18"/>
        </w:rPr>
        <w:t>4.6. Неиспользование Собственником Помещени</w:t>
      </w:r>
      <w:proofErr w:type="gramStart"/>
      <w:r w:rsidRPr="005D57A1">
        <w:rPr>
          <w:sz w:val="18"/>
          <w:szCs w:val="18"/>
        </w:rPr>
        <w:t>я(</w:t>
      </w:r>
      <w:proofErr w:type="spellStart"/>
      <w:proofErr w:type="gramEnd"/>
      <w:r w:rsidRPr="005D57A1">
        <w:rPr>
          <w:sz w:val="18"/>
          <w:szCs w:val="18"/>
        </w:rPr>
        <w:t>й</w:t>
      </w:r>
      <w:proofErr w:type="spellEnd"/>
      <w:r w:rsidRPr="005D57A1">
        <w:rPr>
          <w:sz w:val="18"/>
          <w:szCs w:val="18"/>
        </w:rPr>
        <w:t>) не является основанием невнесения платы за жилое помещение.</w:t>
      </w:r>
    </w:p>
    <w:p w:rsidR="00E064ED" w:rsidRPr="005D57A1" w:rsidRDefault="00E064ED" w:rsidP="00E064ED">
      <w:pPr>
        <w:ind w:firstLine="360"/>
        <w:jc w:val="both"/>
        <w:rPr>
          <w:sz w:val="18"/>
          <w:szCs w:val="18"/>
        </w:rPr>
      </w:pPr>
      <w:r w:rsidRPr="005D57A1">
        <w:rPr>
          <w:sz w:val="18"/>
          <w:szCs w:val="18"/>
        </w:rPr>
        <w:t xml:space="preserve">4.7. Перерасчет платежей за период временного отсутствия граждан производится в порядке, установленном в разделе </w:t>
      </w:r>
      <w:r w:rsidRPr="005D57A1">
        <w:rPr>
          <w:sz w:val="18"/>
          <w:szCs w:val="18"/>
          <w:lang w:val="en-US"/>
        </w:rPr>
        <w:t>VI</w:t>
      </w:r>
      <w:r w:rsidRPr="005D57A1">
        <w:rPr>
          <w:sz w:val="18"/>
          <w:szCs w:val="18"/>
        </w:rPr>
        <w:t xml:space="preserve"> Правил предоставления коммунальных услуг гражданам.</w:t>
      </w:r>
    </w:p>
    <w:p w:rsidR="00E064ED" w:rsidRPr="005D57A1" w:rsidRDefault="00E064ED" w:rsidP="00E064ED">
      <w:pPr>
        <w:ind w:firstLine="360"/>
        <w:jc w:val="both"/>
        <w:rPr>
          <w:sz w:val="18"/>
          <w:szCs w:val="18"/>
        </w:rPr>
      </w:pPr>
      <w:r w:rsidRPr="005D57A1">
        <w:rPr>
          <w:sz w:val="18"/>
          <w:szCs w:val="18"/>
        </w:rPr>
        <w:t xml:space="preserve">4.8.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приложением № 1 к </w:t>
      </w:r>
      <w:r w:rsidRPr="005D57A1">
        <w:rPr>
          <w:noProof/>
          <w:sz w:val="18"/>
          <w:szCs w:val="18"/>
        </w:rPr>
        <w:t xml:space="preserve">Правилам предоставления коммунальных </w:t>
      </w:r>
      <w:r w:rsidRPr="005D57A1">
        <w:rPr>
          <w:sz w:val="18"/>
          <w:szCs w:val="18"/>
        </w:rPr>
        <w:t>услуг гражданам.</w:t>
      </w:r>
    </w:p>
    <w:p w:rsidR="00E064ED" w:rsidRPr="005D57A1" w:rsidRDefault="00E064ED" w:rsidP="00E064ED">
      <w:pPr>
        <w:ind w:firstLine="360"/>
        <w:jc w:val="both"/>
        <w:rPr>
          <w:noProof/>
          <w:sz w:val="18"/>
          <w:szCs w:val="18"/>
        </w:rPr>
      </w:pPr>
      <w:r w:rsidRPr="005D57A1">
        <w:rPr>
          <w:noProof/>
          <w:sz w:val="18"/>
          <w:szCs w:val="18"/>
        </w:rPr>
        <w:t xml:space="preserve">4.9. </w:t>
      </w:r>
      <w:proofErr w:type="gramStart"/>
      <w:r w:rsidRPr="005D57A1">
        <w:rPr>
          <w:noProof/>
          <w:sz w:val="18"/>
          <w:szCs w:val="18"/>
        </w:rPr>
        <w:t xml:space="preserve">Капитальный ремонт общего имущества в Многоквартирном доме проводится за счет Собственника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 принятого с учетом предложений </w:t>
      </w:r>
      <w:r w:rsidRPr="005D57A1">
        <w:rPr>
          <w:sz w:val="18"/>
          <w:szCs w:val="18"/>
        </w:rPr>
        <w:t>Управляющей организации</w:t>
      </w:r>
      <w:r w:rsidRPr="005D57A1">
        <w:rPr>
          <w:noProof/>
          <w:sz w:val="18"/>
          <w:szCs w:val="18"/>
        </w:rPr>
        <w:t xml:space="preserve">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w:t>
      </w:r>
      <w:proofErr w:type="gramEnd"/>
      <w:r w:rsidRPr="005D57A1">
        <w:rPr>
          <w:noProof/>
          <w:sz w:val="18"/>
          <w:szCs w:val="18"/>
        </w:rPr>
        <w:t xml:space="preserve"> капитального ремонта.</w:t>
      </w:r>
    </w:p>
    <w:p w:rsidR="00E064ED" w:rsidRPr="005D57A1" w:rsidRDefault="00E064ED" w:rsidP="00E064ED">
      <w:pPr>
        <w:pStyle w:val="ConsPlusNormal"/>
        <w:widowControl/>
        <w:ind w:firstLine="540"/>
        <w:jc w:val="both"/>
        <w:rPr>
          <w:rFonts w:ascii="Times New Roman" w:hAnsi="Times New Roman" w:cs="Times New Roman"/>
          <w:sz w:val="18"/>
          <w:szCs w:val="18"/>
        </w:rPr>
      </w:pPr>
      <w:r w:rsidRPr="005D57A1">
        <w:rPr>
          <w:rFonts w:ascii="Times New Roman" w:hAnsi="Times New Roman" w:cs="Times New Roman"/>
          <w:sz w:val="18"/>
          <w:szCs w:val="18"/>
        </w:rPr>
        <w:t>4.10. Льготы по оплате услуг, являющихся предметом договора, предоставляются в соответствии с действующим законодательством.</w:t>
      </w:r>
    </w:p>
    <w:p w:rsidR="00E064ED" w:rsidRPr="005D57A1" w:rsidRDefault="00E064ED" w:rsidP="00E064ED">
      <w:pPr>
        <w:pStyle w:val="af5"/>
        <w:widowControl/>
        <w:tabs>
          <w:tab w:val="left" w:pos="9720"/>
        </w:tabs>
        <w:jc w:val="center"/>
        <w:rPr>
          <w:rStyle w:val="aff"/>
          <w:rFonts w:ascii="Times New Roman" w:hAnsi="Times New Roman" w:cs="Times New Roman"/>
          <w:noProof/>
          <w:sz w:val="18"/>
          <w:szCs w:val="18"/>
        </w:rPr>
      </w:pPr>
      <w:r w:rsidRPr="005D57A1">
        <w:rPr>
          <w:rStyle w:val="aff"/>
          <w:rFonts w:ascii="Times New Roman" w:hAnsi="Times New Roman" w:cs="Times New Roman"/>
          <w:noProof/>
          <w:sz w:val="18"/>
          <w:szCs w:val="18"/>
        </w:rPr>
        <w:t>5. Ответственности сторон</w:t>
      </w:r>
    </w:p>
    <w:p w:rsidR="00E064ED" w:rsidRPr="005D57A1" w:rsidRDefault="00E064ED" w:rsidP="00E064ED">
      <w:pPr>
        <w:ind w:firstLine="360"/>
        <w:jc w:val="both"/>
        <w:rPr>
          <w:noProof/>
          <w:sz w:val="18"/>
          <w:szCs w:val="18"/>
        </w:rPr>
      </w:pPr>
      <w:r w:rsidRPr="005D57A1">
        <w:rPr>
          <w:noProof/>
          <w:sz w:val="18"/>
          <w:szCs w:val="18"/>
        </w:rPr>
        <w:t xml:space="preserve">5.1. За </w:t>
      </w:r>
      <w:r w:rsidRPr="005D57A1">
        <w:rPr>
          <w:sz w:val="18"/>
          <w:szCs w:val="18"/>
        </w:rPr>
        <w:t>неисполнение</w:t>
      </w:r>
      <w:r w:rsidRPr="005D57A1">
        <w:rPr>
          <w:noProof/>
          <w:sz w:val="18"/>
          <w:szCs w:val="18"/>
        </w:rPr>
        <w:t xml:space="preserve">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E064ED" w:rsidRPr="005D57A1" w:rsidRDefault="00E064ED" w:rsidP="00E064ED">
      <w:pPr>
        <w:ind w:firstLine="360"/>
        <w:jc w:val="both"/>
        <w:rPr>
          <w:sz w:val="18"/>
          <w:szCs w:val="18"/>
        </w:rPr>
      </w:pPr>
      <w:r w:rsidRPr="005D57A1">
        <w:rPr>
          <w:sz w:val="18"/>
          <w:szCs w:val="18"/>
        </w:rPr>
        <w:t xml:space="preserve">5.2. </w:t>
      </w:r>
      <w:proofErr w:type="gramStart"/>
      <w:r w:rsidRPr="005D57A1">
        <w:rPr>
          <w:sz w:val="18"/>
          <w:szCs w:val="18"/>
        </w:rPr>
        <w:t>В случае оказания коммунальных и иных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неустойку в размере одной трехсотой ставки рефинансирования Центрального банка Российской Федерации, действующей на момент оплаты, от стоимости не предоставленных или не качественно предоставленных соответствующих услуг за каждый день нарушения, если не докажет, что нарушение произошло не по его вине.</w:t>
      </w:r>
      <w:proofErr w:type="gramEnd"/>
    </w:p>
    <w:p w:rsidR="00E064ED" w:rsidRPr="005D57A1" w:rsidRDefault="00E064ED" w:rsidP="00E064ED">
      <w:pPr>
        <w:ind w:firstLine="360"/>
        <w:jc w:val="both"/>
        <w:rPr>
          <w:sz w:val="18"/>
          <w:szCs w:val="18"/>
        </w:rPr>
      </w:pPr>
      <w:r w:rsidRPr="005D57A1">
        <w:rPr>
          <w:sz w:val="18"/>
          <w:szCs w:val="18"/>
        </w:rPr>
        <w:t xml:space="preserve">5.3. </w:t>
      </w:r>
      <w:proofErr w:type="gramStart"/>
      <w:r w:rsidRPr="005D57A1">
        <w:rPr>
          <w:sz w:val="18"/>
          <w:szCs w:val="18"/>
        </w:rPr>
        <w:t>В случае несвоевременного и (или) не полного внесения плату за жилое помещение и коммунальные услуги Собственник обязан уплатить Управляющей организации пени в размере и в порядке, установленными частью 14 статьи 155 Жилищного кодекса Российской Федерации.</w:t>
      </w:r>
      <w:proofErr w:type="gramEnd"/>
    </w:p>
    <w:p w:rsidR="00E064ED" w:rsidRPr="005D57A1" w:rsidRDefault="00E064ED" w:rsidP="00E064ED">
      <w:pPr>
        <w:pStyle w:val="af5"/>
        <w:widowControl/>
        <w:ind w:firstLine="360"/>
        <w:rPr>
          <w:rFonts w:ascii="Times New Roman" w:hAnsi="Times New Roman" w:cs="Times New Roman"/>
          <w:noProof/>
          <w:sz w:val="18"/>
          <w:szCs w:val="18"/>
        </w:rPr>
      </w:pPr>
      <w:r w:rsidRPr="005D57A1">
        <w:rPr>
          <w:rFonts w:ascii="Times New Roman" w:hAnsi="Times New Roman" w:cs="Times New Roman"/>
          <w:noProof/>
          <w:sz w:val="18"/>
          <w:szCs w:val="18"/>
        </w:rPr>
        <w:t xml:space="preserve">5.4. </w:t>
      </w:r>
      <w:proofErr w:type="gramStart"/>
      <w:r w:rsidRPr="005D57A1">
        <w:rPr>
          <w:rFonts w:ascii="Times New Roman" w:hAnsi="Times New Roman" w:cs="Times New Roman"/>
          <w:noProof/>
          <w:sz w:val="18"/>
          <w:szCs w:val="18"/>
        </w:rPr>
        <w:t xml:space="preserve">В случае </w:t>
      </w:r>
      <w:r w:rsidRPr="005D57A1">
        <w:rPr>
          <w:rFonts w:ascii="Times New Roman" w:hAnsi="Times New Roman" w:cs="Times New Roman"/>
          <w:sz w:val="18"/>
          <w:szCs w:val="18"/>
        </w:rPr>
        <w:t>несанкционированного подключения Собственника или</w:t>
      </w:r>
      <w:r w:rsidRPr="005D57A1">
        <w:rPr>
          <w:rFonts w:ascii="Times New Roman" w:hAnsi="Times New Roman" w:cs="Times New Roman"/>
          <w:noProof/>
          <w:sz w:val="18"/>
          <w:szCs w:val="18"/>
        </w:rPr>
        <w:t xml:space="preserve"> пользующимися его Помещением(ями) в Многоквартирном доме </w:t>
      </w:r>
      <w:r w:rsidRPr="005D57A1">
        <w:rPr>
          <w:rFonts w:ascii="Times New Roman" w:hAnsi="Times New Roman" w:cs="Times New Roman"/>
          <w:sz w:val="18"/>
          <w:szCs w:val="18"/>
        </w:rPr>
        <w:t>лицами к внутридомовой инженерной системе минуя индивидуальные или общие квартирные приборы учета) Собственник обязан уплатить Управляющей организации штраф в размере 20 процентов от размера платы за соответствующую коммунальную услугу, определенную исходя из норматива потребления коммунальной услуги и тарифа, действующего на день выявления нарушения.</w:t>
      </w:r>
      <w:proofErr w:type="gramEnd"/>
    </w:p>
    <w:p w:rsidR="00E064ED" w:rsidRPr="005D57A1" w:rsidRDefault="00E064ED" w:rsidP="00E064ED">
      <w:pPr>
        <w:pStyle w:val="af5"/>
        <w:widowControl/>
        <w:ind w:firstLine="360"/>
        <w:rPr>
          <w:rFonts w:ascii="Times New Roman" w:hAnsi="Times New Roman" w:cs="Times New Roman"/>
          <w:sz w:val="18"/>
          <w:szCs w:val="18"/>
        </w:rPr>
      </w:pPr>
      <w:r w:rsidRPr="005D57A1">
        <w:rPr>
          <w:rFonts w:ascii="Times New Roman" w:hAnsi="Times New Roman" w:cs="Times New Roman"/>
          <w:noProof/>
          <w:sz w:val="18"/>
          <w:szCs w:val="18"/>
        </w:rPr>
        <w:t xml:space="preserve">5.5. </w:t>
      </w:r>
      <w:r w:rsidRPr="005D57A1">
        <w:rPr>
          <w:rFonts w:ascii="Times New Roman" w:hAnsi="Times New Roman" w:cs="Times New Roman"/>
          <w:sz w:val="18"/>
          <w:szCs w:val="18"/>
        </w:rPr>
        <w:t>Собственник обязан уплатить Управляющей организации штраф в размере 10 (десяти) процентов от размера платы за соответствующую коммунальную услугу, определенную исходя из норматива потребления коммунальной услуги и тарифа, действующего на день выявления нарушения, в случаях:</w:t>
      </w:r>
    </w:p>
    <w:p w:rsidR="00E064ED" w:rsidRPr="005D57A1" w:rsidRDefault="00E064ED" w:rsidP="00E064ED">
      <w:pPr>
        <w:pStyle w:val="af5"/>
        <w:widowControl/>
        <w:ind w:firstLine="360"/>
        <w:rPr>
          <w:rFonts w:ascii="Times New Roman" w:hAnsi="Times New Roman" w:cs="Times New Roman"/>
          <w:sz w:val="18"/>
          <w:szCs w:val="18"/>
        </w:rPr>
      </w:pPr>
      <w:r w:rsidRPr="005D57A1">
        <w:rPr>
          <w:rFonts w:ascii="Times New Roman" w:hAnsi="Times New Roman" w:cs="Times New Roman"/>
          <w:sz w:val="18"/>
          <w:szCs w:val="18"/>
        </w:rPr>
        <w:t xml:space="preserve">а) потребления коммунальных </w:t>
      </w:r>
      <w:proofErr w:type="gramStart"/>
      <w:r w:rsidRPr="005D57A1">
        <w:rPr>
          <w:rFonts w:ascii="Times New Roman" w:hAnsi="Times New Roman" w:cs="Times New Roman"/>
          <w:sz w:val="18"/>
          <w:szCs w:val="18"/>
        </w:rPr>
        <w:t>услуг</w:t>
      </w:r>
      <w:proofErr w:type="gramEnd"/>
      <w:r w:rsidRPr="005D57A1">
        <w:rPr>
          <w:rFonts w:ascii="Times New Roman" w:hAnsi="Times New Roman" w:cs="Times New Roman"/>
          <w:sz w:val="18"/>
          <w:szCs w:val="18"/>
        </w:rPr>
        <w:t xml:space="preserve"> с нарушением установленного договором порядка учета коммунальных ресурсов со стороны Собственника или</w:t>
      </w:r>
      <w:r w:rsidRPr="005D57A1">
        <w:rPr>
          <w:rFonts w:ascii="Times New Roman" w:hAnsi="Times New Roman" w:cs="Times New Roman"/>
          <w:noProof/>
          <w:sz w:val="18"/>
          <w:szCs w:val="18"/>
        </w:rPr>
        <w:t xml:space="preserve"> пользующимися его Помещением(ями) в Многоквартирном доме </w:t>
      </w:r>
      <w:r w:rsidRPr="005D57A1">
        <w:rPr>
          <w:rFonts w:ascii="Times New Roman" w:hAnsi="Times New Roman" w:cs="Times New Roman"/>
          <w:sz w:val="18"/>
          <w:szCs w:val="18"/>
        </w:rPr>
        <w:t>лицами, выразившимся во вмешательстве в работу соответствующего общего (квартирного) или индивидуального прибора учета, а также распределителей;</w:t>
      </w:r>
    </w:p>
    <w:p w:rsidR="00E064ED" w:rsidRPr="005D57A1" w:rsidRDefault="00E064ED" w:rsidP="00E064ED">
      <w:pPr>
        <w:pStyle w:val="af5"/>
        <w:widowControl/>
        <w:ind w:firstLine="360"/>
        <w:rPr>
          <w:rFonts w:ascii="Times New Roman" w:hAnsi="Times New Roman" w:cs="Times New Roman"/>
          <w:sz w:val="18"/>
          <w:szCs w:val="18"/>
        </w:rPr>
      </w:pPr>
      <w:r w:rsidRPr="005D57A1">
        <w:rPr>
          <w:rFonts w:ascii="Times New Roman" w:hAnsi="Times New Roman" w:cs="Times New Roman"/>
          <w:sz w:val="18"/>
          <w:szCs w:val="18"/>
        </w:rPr>
        <w:t>б) несоблюдения установленных сроков извещения об утрате (неисправности) указанных приборов учета или распределителя, за который отвечает Собственник;</w:t>
      </w:r>
    </w:p>
    <w:p w:rsidR="00E064ED" w:rsidRPr="005D57A1" w:rsidRDefault="00E064ED" w:rsidP="00E064ED">
      <w:pPr>
        <w:pStyle w:val="af5"/>
        <w:widowControl/>
        <w:ind w:firstLine="360"/>
        <w:rPr>
          <w:rFonts w:ascii="Times New Roman" w:hAnsi="Times New Roman" w:cs="Times New Roman"/>
          <w:bCs/>
          <w:iCs/>
          <w:sz w:val="18"/>
          <w:szCs w:val="18"/>
        </w:rPr>
      </w:pPr>
      <w:r w:rsidRPr="005D57A1">
        <w:rPr>
          <w:rFonts w:ascii="Times New Roman" w:hAnsi="Times New Roman" w:cs="Times New Roman"/>
          <w:sz w:val="18"/>
          <w:szCs w:val="18"/>
        </w:rPr>
        <w:t>в) при иных действиях Собственника или</w:t>
      </w:r>
      <w:r w:rsidRPr="005D57A1">
        <w:rPr>
          <w:rFonts w:ascii="Times New Roman" w:hAnsi="Times New Roman" w:cs="Times New Roman"/>
          <w:noProof/>
          <w:sz w:val="18"/>
          <w:szCs w:val="18"/>
        </w:rPr>
        <w:t xml:space="preserve"> пользующихся его Помещением(ями) в Многоквартирном доме </w:t>
      </w:r>
      <w:r w:rsidRPr="005D57A1">
        <w:rPr>
          <w:rFonts w:ascii="Times New Roman" w:hAnsi="Times New Roman" w:cs="Times New Roman"/>
          <w:sz w:val="18"/>
          <w:szCs w:val="18"/>
        </w:rPr>
        <w:t xml:space="preserve">лицами, в результате которых </w:t>
      </w:r>
      <w:r w:rsidRPr="005D57A1">
        <w:rPr>
          <w:rFonts w:ascii="Times New Roman" w:hAnsi="Times New Roman" w:cs="Times New Roman"/>
          <w:bCs/>
          <w:iCs/>
          <w:sz w:val="18"/>
          <w:szCs w:val="18"/>
        </w:rPr>
        <w:t>искажаются показания указанных приборов учета и распределителей;</w:t>
      </w:r>
    </w:p>
    <w:p w:rsidR="00E064ED" w:rsidRPr="005D57A1" w:rsidRDefault="00E064ED" w:rsidP="00E064ED">
      <w:pPr>
        <w:pStyle w:val="af5"/>
        <w:widowControl/>
        <w:ind w:firstLine="360"/>
        <w:rPr>
          <w:rFonts w:ascii="Times New Roman" w:hAnsi="Times New Roman" w:cs="Times New Roman"/>
          <w:b/>
          <w:bCs/>
          <w:i/>
          <w:iCs/>
          <w:sz w:val="18"/>
          <w:szCs w:val="18"/>
        </w:rPr>
      </w:pPr>
      <w:proofErr w:type="gramStart"/>
      <w:r w:rsidRPr="005D57A1">
        <w:rPr>
          <w:rFonts w:ascii="Times New Roman" w:hAnsi="Times New Roman" w:cs="Times New Roman"/>
          <w:bCs/>
          <w:iCs/>
          <w:sz w:val="18"/>
          <w:szCs w:val="18"/>
        </w:rPr>
        <w:t xml:space="preserve">г) </w:t>
      </w:r>
      <w:r w:rsidRPr="005D57A1">
        <w:rPr>
          <w:rFonts w:ascii="Times New Roman" w:hAnsi="Times New Roman" w:cs="Times New Roman"/>
          <w:sz w:val="18"/>
          <w:szCs w:val="18"/>
        </w:rPr>
        <w:t>оплаты коммунальных услуг без использования показаний приборов учета и (или) в случае сообщения Управляющей организации искаженных показаний общих (квартирных) и индивидуальных приборов учета и распределителей, отличающихся от истинных показаний</w:t>
      </w:r>
      <w:r w:rsidRPr="005D57A1">
        <w:rPr>
          <w:rFonts w:ascii="Times New Roman" w:hAnsi="Times New Roman" w:cs="Times New Roman"/>
          <w:b/>
          <w:bCs/>
          <w:iCs/>
          <w:sz w:val="18"/>
          <w:szCs w:val="18"/>
        </w:rPr>
        <w:t xml:space="preserve"> </w:t>
      </w:r>
      <w:r w:rsidRPr="005D57A1">
        <w:rPr>
          <w:rFonts w:ascii="Times New Roman" w:hAnsi="Times New Roman" w:cs="Times New Roman"/>
          <w:bCs/>
          <w:iCs/>
          <w:sz w:val="18"/>
          <w:szCs w:val="18"/>
        </w:rPr>
        <w:t xml:space="preserve">более чем на </w:t>
      </w:r>
      <w:r w:rsidRPr="005D57A1">
        <w:rPr>
          <w:rFonts w:ascii="Times New Roman" w:hAnsi="Times New Roman" w:cs="Times New Roman"/>
          <w:sz w:val="18"/>
          <w:szCs w:val="18"/>
        </w:rPr>
        <w:t>2 ежемесячных размеров платы, определенных исходя из соответствующих нормативов потребления коммунальных услуг и тарифов, действующих на день выявления нарушения.</w:t>
      </w:r>
      <w:r w:rsidRPr="005D57A1">
        <w:rPr>
          <w:rFonts w:ascii="Times New Roman" w:hAnsi="Times New Roman" w:cs="Times New Roman"/>
          <w:b/>
          <w:bCs/>
          <w:i/>
          <w:iCs/>
          <w:sz w:val="18"/>
          <w:szCs w:val="18"/>
        </w:rPr>
        <w:t xml:space="preserve"> </w:t>
      </w:r>
      <w:proofErr w:type="gramEnd"/>
    </w:p>
    <w:p w:rsidR="00E064ED" w:rsidRPr="005D57A1" w:rsidRDefault="00E064ED" w:rsidP="00E064ED">
      <w:pPr>
        <w:pStyle w:val="af5"/>
        <w:widowControl/>
        <w:tabs>
          <w:tab w:val="left" w:pos="9720"/>
        </w:tabs>
        <w:jc w:val="center"/>
        <w:rPr>
          <w:rStyle w:val="aff"/>
          <w:rFonts w:ascii="Times New Roman" w:hAnsi="Times New Roman" w:cs="Times New Roman"/>
          <w:noProof/>
          <w:sz w:val="18"/>
          <w:szCs w:val="18"/>
        </w:rPr>
      </w:pPr>
      <w:r w:rsidRPr="005D57A1">
        <w:rPr>
          <w:rStyle w:val="aff"/>
          <w:rFonts w:ascii="Times New Roman" w:hAnsi="Times New Roman" w:cs="Times New Roman"/>
          <w:noProof/>
          <w:sz w:val="18"/>
          <w:szCs w:val="18"/>
        </w:rPr>
        <w:t>6. Порядок оформления факта нарушения условий настоящего договора</w:t>
      </w:r>
    </w:p>
    <w:p w:rsidR="00E064ED" w:rsidRPr="005D57A1" w:rsidRDefault="00E064ED" w:rsidP="00E064ED">
      <w:pPr>
        <w:ind w:firstLine="360"/>
        <w:jc w:val="both"/>
        <w:rPr>
          <w:sz w:val="18"/>
          <w:szCs w:val="18"/>
        </w:rPr>
      </w:pPr>
      <w:r w:rsidRPr="005D57A1">
        <w:rPr>
          <w:sz w:val="18"/>
          <w:szCs w:val="18"/>
        </w:rPr>
        <w:t xml:space="preserve">6.1. </w:t>
      </w:r>
      <w:proofErr w:type="gramStart"/>
      <w:r w:rsidRPr="005D57A1">
        <w:rPr>
          <w:sz w:val="18"/>
          <w:szCs w:val="18"/>
        </w:rPr>
        <w:t xml:space="preserve">В случаях нарушения </w:t>
      </w:r>
      <w:r w:rsidRPr="005D57A1" w:rsidDel="00F51E66">
        <w:rPr>
          <w:sz w:val="18"/>
          <w:szCs w:val="18"/>
        </w:rPr>
        <w:t xml:space="preserve">качества услуг и работ по содержанию и ремонту общего имущества в </w:t>
      </w:r>
      <w:r w:rsidRPr="005D57A1">
        <w:rPr>
          <w:sz w:val="18"/>
          <w:szCs w:val="18"/>
        </w:rPr>
        <w:t>Многоквар</w:t>
      </w:r>
      <w:r w:rsidRPr="005D57A1" w:rsidDel="00F51E66">
        <w:rPr>
          <w:sz w:val="18"/>
          <w:szCs w:val="18"/>
        </w:rPr>
        <w:t xml:space="preserve">тирном доме или предоставления коммунальных услуг, а также причинения вреда жизни, здоровью и имущества Собственника и (или) </w:t>
      </w:r>
      <w:r w:rsidRPr="005D57A1" w:rsidDel="00F51E66">
        <w:rPr>
          <w:noProof/>
          <w:sz w:val="18"/>
          <w:szCs w:val="18"/>
        </w:rPr>
        <w:t>пользующихся его Помещением(ями) в этом Многоквартирном доме лиц</w:t>
      </w:r>
      <w:r w:rsidRPr="005D57A1" w:rsidDel="00F51E66">
        <w:rPr>
          <w:sz w:val="18"/>
          <w:szCs w:val="18"/>
        </w:rPr>
        <w:t xml:space="preserve">, общему имуществу собственников помещений в </w:t>
      </w:r>
      <w:r w:rsidRPr="005D57A1">
        <w:rPr>
          <w:sz w:val="18"/>
          <w:szCs w:val="18"/>
        </w:rPr>
        <w:t>Многоквар</w:t>
      </w:r>
      <w:r w:rsidRPr="005D57A1" w:rsidDel="00F51E66">
        <w:rPr>
          <w:sz w:val="18"/>
          <w:szCs w:val="18"/>
        </w:rPr>
        <w:t>тирном доме</w:t>
      </w:r>
      <w:r w:rsidRPr="005D57A1">
        <w:rPr>
          <w:sz w:val="18"/>
          <w:szCs w:val="18"/>
        </w:rPr>
        <w:t>, а также по требованию Управляющей организации либо Собственника составляется Акт нарушения условий Договора</w:t>
      </w:r>
      <w:proofErr w:type="gramEnd"/>
      <w:r w:rsidRPr="005D57A1">
        <w:rPr>
          <w:sz w:val="18"/>
          <w:szCs w:val="18"/>
        </w:rPr>
        <w:t xml:space="preserve"> или нанесения ущерба. В случае письменного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E064ED" w:rsidRPr="005D57A1" w:rsidRDefault="00E064ED" w:rsidP="00E064ED">
      <w:pPr>
        <w:ind w:firstLine="360"/>
        <w:jc w:val="both"/>
        <w:rPr>
          <w:b/>
          <w:bCs/>
          <w:i/>
          <w:iCs/>
          <w:sz w:val="18"/>
          <w:szCs w:val="18"/>
        </w:rPr>
      </w:pPr>
      <w:r w:rsidRPr="005D57A1">
        <w:rPr>
          <w:sz w:val="18"/>
          <w:szCs w:val="18"/>
        </w:rPr>
        <w:t>6.2.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а при его отсутствии</w:t>
      </w:r>
      <w:r w:rsidRPr="005D57A1">
        <w:rPr>
          <w:noProof/>
          <w:sz w:val="18"/>
          <w:szCs w:val="18"/>
        </w:rPr>
        <w:t xml:space="preserve"> лиц, пользующихся его Помещением(ями) в этом Многоквартирном доме</w:t>
      </w:r>
      <w:r w:rsidRPr="005D57A1">
        <w:rPr>
          <w:sz w:val="18"/>
          <w:szCs w:val="18"/>
        </w:rPr>
        <w:t xml:space="preserve">, представителей подрядных организаций, свидетелей (соседей) и других лиц. </w:t>
      </w:r>
      <w:proofErr w:type="gramStart"/>
      <w:r w:rsidRPr="005D57A1">
        <w:rPr>
          <w:sz w:val="18"/>
          <w:szCs w:val="18"/>
        </w:rPr>
        <w:t xml:space="preserve">Если в течение одного часа в дневное время или двух часов в ночное время (с 22.00 до 6.00 по местному времени) </w:t>
      </w:r>
      <w:r w:rsidRPr="005D57A1">
        <w:rPr>
          <w:snapToGrid w:val="0"/>
          <w:sz w:val="18"/>
          <w:szCs w:val="18"/>
        </w:rPr>
        <w:t xml:space="preserve">с момента сообщения </w:t>
      </w:r>
      <w:r w:rsidRPr="005D57A1">
        <w:rPr>
          <w:sz w:val="18"/>
          <w:szCs w:val="18"/>
        </w:rPr>
        <w:t xml:space="preserve">Собственником или </w:t>
      </w:r>
      <w:r w:rsidRPr="005D57A1">
        <w:rPr>
          <w:noProof/>
          <w:sz w:val="18"/>
          <w:szCs w:val="18"/>
        </w:rPr>
        <w:t xml:space="preserve">лицом пользующимся его </w:t>
      </w:r>
      <w:r w:rsidRPr="005D57A1">
        <w:rPr>
          <w:noProof/>
          <w:sz w:val="18"/>
          <w:szCs w:val="18"/>
        </w:rPr>
        <w:lastRenderedPageBreak/>
        <w:t xml:space="preserve">Помещением(ями) в Многоквартирном доме </w:t>
      </w:r>
      <w:r w:rsidRPr="005D57A1">
        <w:rPr>
          <w:snapToGrid w:val="0"/>
          <w:sz w:val="18"/>
          <w:szCs w:val="18"/>
        </w:rPr>
        <w:t xml:space="preserve">о нарушении </w:t>
      </w:r>
      <w:r w:rsidRPr="005D57A1">
        <w:rPr>
          <w:sz w:val="18"/>
          <w:szCs w:val="18"/>
        </w:rPr>
        <w:t>представитель Управляющей организацией не прибыл для проверки факта нарушения,  составление акта производится без его присутствия.</w:t>
      </w:r>
      <w:proofErr w:type="gramEnd"/>
      <w:r w:rsidRPr="005D57A1">
        <w:rPr>
          <w:sz w:val="18"/>
          <w:szCs w:val="18"/>
        </w:rPr>
        <w:t xml:space="preserve"> В этом случае акт, подписывается остальными членами  комиссии. </w:t>
      </w:r>
    </w:p>
    <w:p w:rsidR="00E064ED" w:rsidRPr="005D57A1" w:rsidRDefault="00E064ED" w:rsidP="00E064ED">
      <w:pPr>
        <w:ind w:firstLine="360"/>
        <w:jc w:val="both"/>
        <w:rPr>
          <w:sz w:val="18"/>
          <w:szCs w:val="18"/>
        </w:rPr>
      </w:pPr>
      <w:r w:rsidRPr="005D57A1">
        <w:rPr>
          <w:sz w:val="18"/>
          <w:szCs w:val="18"/>
        </w:rPr>
        <w:t xml:space="preserve">6.3. Акт составляется в произвольной форме и должен содержать: дату и время его составления; </w:t>
      </w:r>
      <w:proofErr w:type="gramStart"/>
      <w:r w:rsidRPr="005D57A1">
        <w:rPr>
          <w:sz w:val="18"/>
          <w:szCs w:val="18"/>
        </w:rPr>
        <w:t xml:space="preserve">дату, время и характер нарушения, причин и последствий недостатков: факты нарушения требований законодательства Российской Федерации, условий настоящего Договора, или причинения вреда </w:t>
      </w:r>
      <w:r w:rsidRPr="005D57A1" w:rsidDel="00F51E66">
        <w:rPr>
          <w:sz w:val="18"/>
          <w:szCs w:val="18"/>
        </w:rPr>
        <w:t xml:space="preserve">жизни, здоровью и </w:t>
      </w:r>
      <w:r w:rsidRPr="005D57A1">
        <w:rPr>
          <w:sz w:val="18"/>
          <w:szCs w:val="18"/>
        </w:rPr>
        <w:t xml:space="preserve">имуществу Собственника и (или) </w:t>
      </w:r>
      <w:r w:rsidRPr="005D57A1">
        <w:rPr>
          <w:noProof/>
          <w:sz w:val="18"/>
          <w:szCs w:val="18"/>
        </w:rPr>
        <w:t>лиц, пользующихся его Помещением(ями) в этом Многоквартирном доме</w:t>
      </w:r>
      <w:r w:rsidRPr="005D57A1">
        <w:rPr>
          <w:sz w:val="18"/>
          <w:szCs w:val="18"/>
        </w:rPr>
        <w:t>, описание (при наличии возможности их фотографирование или видео съемка) повреждений имущества; все разногласия, особые мнения и возражения, возникшие при составлении акта;</w:t>
      </w:r>
      <w:proofErr w:type="gramEnd"/>
      <w:r w:rsidRPr="005D57A1">
        <w:rPr>
          <w:sz w:val="18"/>
          <w:szCs w:val="18"/>
        </w:rPr>
        <w:t xml:space="preserve"> подписи членов комиссии.</w:t>
      </w:r>
    </w:p>
    <w:p w:rsidR="00E064ED" w:rsidRPr="005D57A1" w:rsidRDefault="00E064ED" w:rsidP="00E064ED">
      <w:pPr>
        <w:ind w:firstLine="360"/>
        <w:jc w:val="both"/>
        <w:rPr>
          <w:sz w:val="18"/>
          <w:szCs w:val="18"/>
        </w:rPr>
      </w:pPr>
      <w:r w:rsidRPr="005D57A1">
        <w:rPr>
          <w:sz w:val="18"/>
          <w:szCs w:val="18"/>
        </w:rPr>
        <w:t xml:space="preserve">6.4. Акт составляется в присутствии Собственника Помещения </w:t>
      </w:r>
      <w:r w:rsidRPr="005D57A1">
        <w:rPr>
          <w:noProof/>
          <w:sz w:val="18"/>
          <w:szCs w:val="18"/>
        </w:rPr>
        <w:t>и (или) пользующихся его Помещением(ями) в этом Многоквартирном доме лиц</w:t>
      </w:r>
      <w:r w:rsidRPr="005D57A1">
        <w:rPr>
          <w:sz w:val="18"/>
          <w:szCs w:val="18"/>
        </w:rPr>
        <w:t xml:space="preserve">. При отсутствии Собственника </w:t>
      </w:r>
      <w:r w:rsidRPr="005D57A1">
        <w:rPr>
          <w:noProof/>
          <w:sz w:val="18"/>
          <w:szCs w:val="18"/>
        </w:rPr>
        <w:t xml:space="preserve">и лиц, пользующихся его Помещением(ями) в Многоквартирном доме, </w:t>
      </w:r>
      <w:r w:rsidRPr="005D57A1">
        <w:rPr>
          <w:sz w:val="18"/>
          <w:szCs w:val="18"/>
        </w:rPr>
        <w:t xml:space="preserve">акт составляется комиссией без его (их) участия с приглашением в состав комиссии иных лиц (например, соседей, родственников). Акт проверки составляется комиссией не менее чем в двух экземплярах. Один экземпляр акта вручается под расписку Собственнику, а при его отсутствии </w:t>
      </w:r>
      <w:r w:rsidRPr="005D57A1">
        <w:rPr>
          <w:noProof/>
          <w:sz w:val="18"/>
          <w:szCs w:val="18"/>
        </w:rPr>
        <w:t>лицу</w:t>
      </w:r>
      <w:r w:rsidRPr="005D57A1">
        <w:rPr>
          <w:sz w:val="18"/>
          <w:szCs w:val="18"/>
        </w:rPr>
        <w:t xml:space="preserve"> </w:t>
      </w:r>
      <w:r w:rsidRPr="005D57A1">
        <w:rPr>
          <w:noProof/>
          <w:sz w:val="18"/>
          <w:szCs w:val="18"/>
        </w:rPr>
        <w:t>пользующимуся его Помещением(ями) в Многоквартирном доме</w:t>
      </w:r>
      <w:r w:rsidRPr="005D57A1">
        <w:rPr>
          <w:sz w:val="18"/>
          <w:szCs w:val="18"/>
        </w:rPr>
        <w:t>. Подготовка бланков акта осуществляется Управляющей организацией. При отсутствии бланков акт составляется в произвольной форме.</w:t>
      </w:r>
    </w:p>
    <w:p w:rsidR="00C32AEF" w:rsidRPr="005D57A1" w:rsidRDefault="00C32AEF" w:rsidP="00E064ED">
      <w:pPr>
        <w:ind w:firstLine="360"/>
        <w:jc w:val="both"/>
        <w:rPr>
          <w:sz w:val="18"/>
          <w:szCs w:val="18"/>
        </w:rPr>
      </w:pPr>
    </w:p>
    <w:p w:rsidR="00E064ED" w:rsidRPr="005D57A1" w:rsidRDefault="00E064ED" w:rsidP="00E064ED">
      <w:pPr>
        <w:ind w:firstLine="360"/>
        <w:jc w:val="center"/>
        <w:rPr>
          <w:rStyle w:val="aff"/>
          <w:noProof/>
          <w:sz w:val="18"/>
          <w:szCs w:val="18"/>
        </w:rPr>
      </w:pPr>
      <w:r w:rsidRPr="005D57A1">
        <w:rPr>
          <w:rStyle w:val="aff"/>
          <w:noProof/>
          <w:sz w:val="18"/>
          <w:szCs w:val="18"/>
        </w:rPr>
        <w:t>7. Особые условия</w:t>
      </w:r>
    </w:p>
    <w:p w:rsidR="00E064ED" w:rsidRPr="005D57A1" w:rsidRDefault="00E064ED" w:rsidP="00E064ED">
      <w:pPr>
        <w:pStyle w:val="af5"/>
        <w:widowControl/>
        <w:ind w:firstLine="360"/>
        <w:rPr>
          <w:rFonts w:ascii="Times New Roman" w:hAnsi="Times New Roman" w:cs="Times New Roman"/>
          <w:noProof/>
          <w:sz w:val="18"/>
          <w:szCs w:val="18"/>
        </w:rPr>
      </w:pPr>
      <w:r w:rsidRPr="005D57A1">
        <w:rPr>
          <w:rFonts w:ascii="Times New Roman" w:hAnsi="Times New Roman" w:cs="Times New Roman"/>
          <w:noProof/>
          <w:sz w:val="18"/>
          <w:szCs w:val="18"/>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E064ED" w:rsidRPr="005D57A1" w:rsidRDefault="00E064ED" w:rsidP="00E064ED">
      <w:pPr>
        <w:pStyle w:val="af5"/>
        <w:widowControl/>
        <w:ind w:firstLine="360"/>
        <w:jc w:val="center"/>
        <w:rPr>
          <w:rStyle w:val="aff"/>
          <w:rFonts w:ascii="Times New Roman" w:hAnsi="Times New Roman" w:cs="Times New Roman"/>
          <w:noProof/>
          <w:sz w:val="18"/>
          <w:szCs w:val="18"/>
        </w:rPr>
      </w:pPr>
      <w:r w:rsidRPr="005D57A1">
        <w:rPr>
          <w:rStyle w:val="aff"/>
          <w:rFonts w:ascii="Times New Roman" w:hAnsi="Times New Roman" w:cs="Times New Roman"/>
          <w:noProof/>
          <w:sz w:val="18"/>
          <w:szCs w:val="18"/>
        </w:rPr>
        <w:t>8. Форс-мажор</w:t>
      </w:r>
    </w:p>
    <w:p w:rsidR="00E064ED" w:rsidRPr="005D57A1" w:rsidRDefault="00E064ED" w:rsidP="00E064ED">
      <w:pPr>
        <w:pStyle w:val="af5"/>
        <w:widowControl/>
        <w:ind w:firstLine="360"/>
        <w:rPr>
          <w:rFonts w:ascii="Times New Roman" w:hAnsi="Times New Roman" w:cs="Times New Roman"/>
          <w:sz w:val="18"/>
          <w:szCs w:val="18"/>
        </w:rPr>
      </w:pPr>
      <w:r w:rsidRPr="005D57A1">
        <w:rPr>
          <w:rFonts w:ascii="Times New Roman" w:hAnsi="Times New Roman" w:cs="Times New Roman"/>
          <w:noProof/>
          <w:sz w:val="18"/>
          <w:szCs w:val="18"/>
        </w:rPr>
        <w:t>8.1. Управляющая организация</w:t>
      </w:r>
      <w:r w:rsidRPr="005D57A1">
        <w:rPr>
          <w:rFonts w:ascii="Times New Roman" w:hAnsi="Times New Roman" w:cs="Times New Roman"/>
          <w:sz w:val="18"/>
          <w:szCs w:val="18"/>
        </w:rPr>
        <w:t>,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чрезвычайных и непредотвратимых при данных условиях обстоятельств (непреодолимая сила). К таким обстоятельствам не относятся, в частности, нарушение обязанностей со стороны контрагентов Управляющей организации, отсутствие на рынке нужных для исполнения товаров, отсутствие у Управляющей организации необходимых денежных средств.</w:t>
      </w:r>
    </w:p>
    <w:p w:rsidR="00E064ED" w:rsidRPr="005D57A1" w:rsidRDefault="00E064ED" w:rsidP="00E064ED">
      <w:pPr>
        <w:pStyle w:val="af5"/>
        <w:widowControl/>
        <w:ind w:firstLine="360"/>
        <w:rPr>
          <w:rFonts w:ascii="Times New Roman" w:hAnsi="Times New Roman" w:cs="Times New Roman"/>
          <w:sz w:val="18"/>
          <w:szCs w:val="18"/>
        </w:rPr>
      </w:pPr>
      <w:r w:rsidRPr="005D57A1">
        <w:rPr>
          <w:rFonts w:ascii="Times New Roman" w:hAnsi="Times New Roman" w:cs="Times New Roman"/>
          <w:noProof/>
          <w:sz w:val="18"/>
          <w:szCs w:val="18"/>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Ссторон не может требовать от другой возмещения возможных убытков.</w:t>
      </w:r>
    </w:p>
    <w:p w:rsidR="00E064ED" w:rsidRPr="005D57A1" w:rsidRDefault="00E064ED" w:rsidP="00E064ED">
      <w:pPr>
        <w:pStyle w:val="af5"/>
        <w:widowControl/>
        <w:tabs>
          <w:tab w:val="left" w:pos="9720"/>
        </w:tabs>
        <w:jc w:val="center"/>
        <w:rPr>
          <w:rStyle w:val="aff"/>
          <w:rFonts w:ascii="Times New Roman" w:hAnsi="Times New Roman" w:cs="Times New Roman"/>
          <w:noProof/>
          <w:sz w:val="18"/>
          <w:szCs w:val="18"/>
        </w:rPr>
      </w:pPr>
      <w:r w:rsidRPr="005D57A1">
        <w:rPr>
          <w:rStyle w:val="aff"/>
          <w:rFonts w:ascii="Times New Roman" w:hAnsi="Times New Roman" w:cs="Times New Roman"/>
          <w:noProof/>
          <w:sz w:val="18"/>
          <w:szCs w:val="18"/>
        </w:rPr>
        <w:t>9. Срок действия Договора</w:t>
      </w:r>
    </w:p>
    <w:p w:rsidR="00E064ED" w:rsidRPr="005D57A1" w:rsidRDefault="00E064ED" w:rsidP="00E064ED">
      <w:pPr>
        <w:pStyle w:val="af5"/>
        <w:widowControl/>
        <w:ind w:firstLine="360"/>
        <w:rPr>
          <w:rFonts w:ascii="Times New Roman" w:hAnsi="Times New Roman" w:cs="Times New Roman"/>
          <w:sz w:val="18"/>
          <w:szCs w:val="18"/>
        </w:rPr>
      </w:pPr>
      <w:r w:rsidRPr="005D57A1">
        <w:rPr>
          <w:rFonts w:ascii="Times New Roman" w:hAnsi="Times New Roman" w:cs="Times New Roman"/>
          <w:noProof/>
          <w:sz w:val="18"/>
          <w:szCs w:val="18"/>
        </w:rPr>
        <w:t xml:space="preserve">9.1. </w:t>
      </w:r>
      <w:r w:rsidRPr="005D57A1">
        <w:rPr>
          <w:rFonts w:ascii="Times New Roman" w:hAnsi="Times New Roman" w:cs="Times New Roman"/>
          <w:sz w:val="18"/>
          <w:szCs w:val="18"/>
        </w:rPr>
        <w:t>Договор заключен на 3 года.</w:t>
      </w:r>
    </w:p>
    <w:p w:rsidR="00E064ED" w:rsidRPr="005D57A1" w:rsidRDefault="00E064ED" w:rsidP="00E064ED">
      <w:pPr>
        <w:ind w:firstLine="360"/>
        <w:jc w:val="both"/>
        <w:rPr>
          <w:sz w:val="18"/>
          <w:szCs w:val="18"/>
        </w:rPr>
      </w:pPr>
      <w:r w:rsidRPr="005D57A1">
        <w:rPr>
          <w:sz w:val="18"/>
          <w:szCs w:val="18"/>
        </w:rPr>
        <w:t>9.3. Изменение и (или) расторжение настоящего Договора осуществляются в порядке, предусмотренном гражданским законодательством и положениями настоящего Договора. Решение об изменении настоящего Договора принимается общим собранием собственников помещений в Многоквартирном доме в соответствии с Жилищным кодексом Российской Федерации. Изменение настоящего Договора оформляется путем составления дополнительного соглашения к настоящему Договору.</w:t>
      </w:r>
    </w:p>
    <w:p w:rsidR="00E064ED" w:rsidRPr="005D57A1" w:rsidRDefault="00E064ED" w:rsidP="00E064ED">
      <w:pPr>
        <w:pStyle w:val="af5"/>
        <w:widowControl/>
        <w:ind w:firstLine="360"/>
        <w:rPr>
          <w:rFonts w:ascii="Times New Roman" w:hAnsi="Times New Roman" w:cs="Times New Roman"/>
          <w:sz w:val="18"/>
          <w:szCs w:val="18"/>
        </w:rPr>
      </w:pPr>
      <w:r w:rsidRPr="005D57A1">
        <w:rPr>
          <w:rFonts w:ascii="Times New Roman" w:hAnsi="Times New Roman" w:cs="Times New Roman"/>
          <w:sz w:val="18"/>
          <w:szCs w:val="18"/>
        </w:rPr>
        <w:t>9.4. При отсутствии заявления одной из Сторон о прекращении Договора по окончании срока его действия такой Договор считается продленным на тот же срок и на тех же условиях, какие были предусмотрены Договором.</w:t>
      </w:r>
    </w:p>
    <w:p w:rsidR="00E064ED" w:rsidRPr="005D57A1" w:rsidRDefault="00E064ED" w:rsidP="00E064ED">
      <w:pPr>
        <w:pStyle w:val="a9"/>
        <w:spacing w:after="0"/>
        <w:ind w:firstLine="360"/>
        <w:jc w:val="both"/>
        <w:rPr>
          <w:sz w:val="18"/>
          <w:szCs w:val="18"/>
        </w:rPr>
      </w:pPr>
      <w:proofErr w:type="gramStart"/>
      <w:r w:rsidRPr="005D57A1">
        <w:rPr>
          <w:sz w:val="18"/>
          <w:szCs w:val="18"/>
        </w:rPr>
        <w:t>9.5..Если после заключении настоящего договора в законодательном порядке будут приняты какие-либо нормативные акты, устанавливающие иные, чем предусмотрено договором, права и обязанности Сторон, продолжают действовать положения  настоящего Договора, за исключение случаев, когда в этих нормативных актах будет прямо установлено, что их действия распространяются на отношения, возникшие в результате ранее заключенных Договоров.</w:t>
      </w:r>
      <w:proofErr w:type="gramEnd"/>
    </w:p>
    <w:p w:rsidR="00E064ED" w:rsidRPr="005D57A1" w:rsidRDefault="00E064ED" w:rsidP="00E064ED">
      <w:pPr>
        <w:pStyle w:val="af5"/>
        <w:widowControl/>
        <w:ind w:firstLine="360"/>
        <w:rPr>
          <w:rFonts w:ascii="Times New Roman" w:hAnsi="Times New Roman" w:cs="Times New Roman"/>
          <w:sz w:val="18"/>
          <w:szCs w:val="18"/>
        </w:rPr>
      </w:pPr>
      <w:r w:rsidRPr="005D57A1">
        <w:rPr>
          <w:rFonts w:ascii="Times New Roman" w:hAnsi="Times New Roman" w:cs="Times New Roman"/>
          <w:sz w:val="18"/>
          <w:szCs w:val="18"/>
        </w:rPr>
        <w:t>9.6.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E064ED" w:rsidRPr="005D57A1" w:rsidRDefault="00E064ED" w:rsidP="00E064ED">
      <w:pPr>
        <w:shd w:val="clear" w:color="auto" w:fill="FFFFFF"/>
        <w:ind w:firstLine="567"/>
        <w:jc w:val="both"/>
        <w:rPr>
          <w:position w:val="2"/>
          <w:sz w:val="18"/>
          <w:szCs w:val="18"/>
        </w:rPr>
      </w:pPr>
      <w:r w:rsidRPr="005D57A1">
        <w:rPr>
          <w:bCs/>
          <w:position w:val="2"/>
          <w:sz w:val="18"/>
          <w:szCs w:val="18"/>
        </w:rPr>
        <w:t>9.7.</w:t>
      </w:r>
      <w:r w:rsidRPr="005D57A1">
        <w:rPr>
          <w:position w:val="2"/>
          <w:sz w:val="18"/>
          <w:szCs w:val="18"/>
        </w:rPr>
        <w:t xml:space="preserve"> </w:t>
      </w:r>
      <w:r w:rsidRPr="005D57A1">
        <w:rPr>
          <w:bCs/>
          <w:position w:val="2"/>
          <w:sz w:val="18"/>
          <w:szCs w:val="18"/>
        </w:rPr>
        <w:t>Неотъемлемыми приложениями</w:t>
      </w:r>
      <w:r w:rsidRPr="005D57A1">
        <w:rPr>
          <w:position w:val="2"/>
          <w:sz w:val="18"/>
          <w:szCs w:val="18"/>
        </w:rPr>
        <w:t xml:space="preserve"> к настоящему договору являются:</w:t>
      </w:r>
    </w:p>
    <w:p w:rsidR="00E064ED" w:rsidRPr="005D57A1" w:rsidRDefault="00E064ED" w:rsidP="00E064ED">
      <w:pPr>
        <w:shd w:val="clear" w:color="auto" w:fill="FFFFFF"/>
        <w:ind w:firstLine="567"/>
        <w:jc w:val="both"/>
        <w:rPr>
          <w:position w:val="2"/>
          <w:sz w:val="18"/>
          <w:szCs w:val="18"/>
        </w:rPr>
      </w:pPr>
      <w:r w:rsidRPr="005D57A1">
        <w:rPr>
          <w:position w:val="2"/>
          <w:sz w:val="18"/>
          <w:szCs w:val="18"/>
        </w:rPr>
        <w:t xml:space="preserve">№1 «Перечень границ эксплуатационной ответственности общего имущества». </w:t>
      </w:r>
    </w:p>
    <w:p w:rsidR="00E064ED" w:rsidRPr="005D57A1" w:rsidRDefault="00E064ED" w:rsidP="00E064ED">
      <w:pPr>
        <w:ind w:firstLine="567"/>
        <w:jc w:val="both"/>
        <w:rPr>
          <w:position w:val="2"/>
          <w:sz w:val="18"/>
          <w:szCs w:val="18"/>
        </w:rPr>
      </w:pPr>
      <w:r w:rsidRPr="005D57A1">
        <w:rPr>
          <w:position w:val="2"/>
          <w:sz w:val="18"/>
          <w:szCs w:val="18"/>
        </w:rPr>
        <w:t xml:space="preserve">№2. Акт </w:t>
      </w:r>
      <w:r w:rsidRPr="005D57A1">
        <w:rPr>
          <w:sz w:val="18"/>
          <w:szCs w:val="18"/>
          <w:lang w:eastAsia="ru-RU"/>
        </w:rPr>
        <w:t>о состоянии многоквартирного дома</w:t>
      </w:r>
    </w:p>
    <w:p w:rsidR="00E064ED" w:rsidRPr="005D57A1" w:rsidRDefault="00E064ED" w:rsidP="00E064ED">
      <w:pPr>
        <w:ind w:firstLine="567"/>
        <w:jc w:val="both"/>
        <w:rPr>
          <w:position w:val="2"/>
          <w:sz w:val="18"/>
          <w:szCs w:val="18"/>
        </w:rPr>
      </w:pPr>
      <w:r w:rsidRPr="005D57A1">
        <w:rPr>
          <w:position w:val="2"/>
          <w:sz w:val="18"/>
          <w:szCs w:val="18"/>
        </w:rPr>
        <w:t>№3. «Перечень обязательных работ и услуг по содержанию и ремонту общего имущества собственников помещений в многоквартирном доме», «перечень дополнительных работ и услуг по содержанию и ремонту общего имущества собственников помещений в многоквартирном доме».</w:t>
      </w:r>
    </w:p>
    <w:p w:rsidR="00E064ED" w:rsidRPr="005D57A1" w:rsidRDefault="00E064ED" w:rsidP="00E064ED">
      <w:pPr>
        <w:ind w:firstLine="567"/>
        <w:jc w:val="both"/>
        <w:rPr>
          <w:position w:val="2"/>
          <w:sz w:val="18"/>
          <w:szCs w:val="18"/>
        </w:rPr>
      </w:pPr>
      <w:r w:rsidRPr="005D57A1">
        <w:rPr>
          <w:position w:val="2"/>
          <w:sz w:val="18"/>
          <w:szCs w:val="18"/>
        </w:rPr>
        <w:t>№4 Ф</w:t>
      </w:r>
      <w:proofErr w:type="spellStart"/>
      <w:r w:rsidRPr="005D57A1">
        <w:rPr>
          <w:sz w:val="18"/>
          <w:szCs w:val="18"/>
        </w:rPr>
        <w:t>ормы</w:t>
      </w:r>
      <w:proofErr w:type="spellEnd"/>
      <w:r w:rsidRPr="005D57A1">
        <w:rPr>
          <w:sz w:val="18"/>
          <w:szCs w:val="18"/>
        </w:rPr>
        <w:t xml:space="preserve"> и способы осуществления собственниками помещений  в многоквартирных домах </w:t>
      </w:r>
      <w:proofErr w:type="gramStart"/>
      <w:r w:rsidRPr="005D57A1">
        <w:rPr>
          <w:sz w:val="18"/>
          <w:szCs w:val="18"/>
        </w:rPr>
        <w:t>контроля за</w:t>
      </w:r>
      <w:proofErr w:type="gramEnd"/>
      <w:r w:rsidRPr="005D57A1">
        <w:rPr>
          <w:sz w:val="18"/>
          <w:szCs w:val="18"/>
        </w:rPr>
        <w:t xml:space="preserve"> выполнением управляющей организацией ее обязательств по договорам управления многоквартирными домами.</w:t>
      </w:r>
    </w:p>
    <w:p w:rsidR="00E064ED" w:rsidRPr="005D57A1" w:rsidRDefault="00E064ED" w:rsidP="00E064ED">
      <w:pPr>
        <w:pStyle w:val="HTML"/>
        <w:ind w:firstLine="360"/>
        <w:jc w:val="both"/>
        <w:rPr>
          <w:rFonts w:ascii="Times New Roman" w:hAnsi="Times New Roman"/>
          <w:sz w:val="18"/>
          <w:szCs w:val="18"/>
        </w:rPr>
      </w:pPr>
      <w:r w:rsidRPr="005D57A1">
        <w:rPr>
          <w:rFonts w:ascii="Times New Roman" w:hAnsi="Times New Roman"/>
          <w:sz w:val="18"/>
          <w:szCs w:val="18"/>
        </w:rPr>
        <w:t>9.8. Настоящий договор составлен в двух экземплярах. Оба экземпляра идентичны и имеют одинаковую юридическую силу. У каждой из сторон находится один экземпляр договора. Договор  содержит Приложения:</w:t>
      </w:r>
    </w:p>
    <w:p w:rsidR="00E064ED" w:rsidRPr="005D57A1" w:rsidRDefault="00E064ED" w:rsidP="00E064ED">
      <w:pPr>
        <w:jc w:val="both"/>
        <w:rPr>
          <w:sz w:val="18"/>
          <w:szCs w:val="18"/>
        </w:rPr>
      </w:pPr>
    </w:p>
    <w:tbl>
      <w:tblPr>
        <w:tblpPr w:leftFromText="180" w:rightFromText="180" w:vertAnchor="text" w:horzAnchor="margin" w:tblpX="108" w:tblpY="14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64"/>
      </w:tblGrid>
      <w:tr w:rsidR="00E064ED" w:rsidRPr="005D57A1" w:rsidTr="00EA654F">
        <w:trPr>
          <w:trHeight w:val="5232"/>
        </w:trPr>
        <w:tc>
          <w:tcPr>
            <w:tcW w:w="9464" w:type="dxa"/>
            <w:tcBorders>
              <w:top w:val="single" w:sz="4" w:space="0" w:color="auto"/>
              <w:left w:val="single" w:sz="4" w:space="0" w:color="auto"/>
              <w:bottom w:val="single" w:sz="4" w:space="0" w:color="auto"/>
              <w:right w:val="single" w:sz="4" w:space="0" w:color="auto"/>
            </w:tcBorders>
          </w:tcPr>
          <w:p w:rsidR="00E064ED" w:rsidRPr="005D57A1" w:rsidRDefault="00E064ED" w:rsidP="00EA654F">
            <w:pPr>
              <w:tabs>
                <w:tab w:val="left" w:pos="210"/>
              </w:tabs>
              <w:spacing w:line="100" w:lineRule="atLeast"/>
              <w:ind w:right="-1"/>
              <w:jc w:val="center"/>
              <w:rPr>
                <w:b/>
                <w:bCs/>
                <w:color w:val="000000"/>
                <w:position w:val="2"/>
                <w:sz w:val="18"/>
                <w:szCs w:val="18"/>
              </w:rPr>
            </w:pPr>
            <w:r w:rsidRPr="005D57A1">
              <w:rPr>
                <w:b/>
                <w:bCs/>
                <w:color w:val="000000"/>
                <w:position w:val="2"/>
                <w:sz w:val="18"/>
                <w:szCs w:val="18"/>
              </w:rPr>
              <w:lastRenderedPageBreak/>
              <w:t>10. ЮРИДИЧЕСКИЕ АДРЕСА И ПОДПИСИ СТОРОН</w:t>
            </w:r>
          </w:p>
          <w:p w:rsidR="00E064ED" w:rsidRPr="005D57A1" w:rsidRDefault="00E064ED" w:rsidP="00EA654F">
            <w:pPr>
              <w:spacing w:line="100" w:lineRule="atLeast"/>
              <w:ind w:right="-1"/>
              <w:rPr>
                <w:b/>
                <w:bCs/>
                <w:color w:val="000000"/>
                <w:position w:val="2"/>
                <w:sz w:val="18"/>
                <w:szCs w:val="18"/>
                <w:u w:val="single"/>
              </w:rPr>
            </w:pPr>
            <w:r w:rsidRPr="005D57A1">
              <w:rPr>
                <w:b/>
                <w:bCs/>
                <w:color w:val="000000"/>
                <w:position w:val="2"/>
                <w:sz w:val="18"/>
                <w:szCs w:val="18"/>
                <w:u w:val="single"/>
              </w:rPr>
              <w:t>«Управляющая организация»:</w:t>
            </w:r>
          </w:p>
          <w:p w:rsidR="00E064ED" w:rsidRPr="005D57A1" w:rsidRDefault="00E064ED" w:rsidP="00EA654F">
            <w:pPr>
              <w:spacing w:line="100" w:lineRule="atLeast"/>
              <w:ind w:right="-1"/>
              <w:rPr>
                <w:color w:val="000000"/>
                <w:position w:val="2"/>
                <w:sz w:val="18"/>
                <w:szCs w:val="18"/>
              </w:rPr>
            </w:pPr>
          </w:p>
          <w:p w:rsidR="00E064ED" w:rsidRPr="005D57A1" w:rsidRDefault="00E064ED" w:rsidP="00EA654F">
            <w:pPr>
              <w:spacing w:line="100" w:lineRule="atLeast"/>
              <w:ind w:right="-1"/>
              <w:rPr>
                <w:color w:val="000000"/>
                <w:position w:val="2"/>
                <w:sz w:val="18"/>
                <w:szCs w:val="18"/>
              </w:rPr>
            </w:pPr>
          </w:p>
          <w:p w:rsidR="00E064ED" w:rsidRPr="005D57A1" w:rsidRDefault="00E064ED" w:rsidP="00EA654F">
            <w:pPr>
              <w:spacing w:line="100" w:lineRule="atLeast"/>
              <w:ind w:right="-1"/>
              <w:rPr>
                <w:color w:val="000000"/>
                <w:position w:val="2"/>
                <w:sz w:val="18"/>
                <w:szCs w:val="18"/>
              </w:rPr>
            </w:pPr>
          </w:p>
          <w:p w:rsidR="00E064ED" w:rsidRPr="005D57A1" w:rsidRDefault="00E064ED" w:rsidP="00EA654F">
            <w:pPr>
              <w:spacing w:line="100" w:lineRule="atLeast"/>
              <w:ind w:right="-1"/>
              <w:rPr>
                <w:b/>
                <w:bCs/>
                <w:color w:val="000000"/>
                <w:position w:val="2"/>
                <w:sz w:val="18"/>
                <w:szCs w:val="18"/>
                <w:u w:val="single"/>
              </w:rPr>
            </w:pPr>
            <w:r w:rsidRPr="005D57A1">
              <w:rPr>
                <w:b/>
                <w:bCs/>
                <w:color w:val="000000"/>
                <w:position w:val="2"/>
                <w:sz w:val="18"/>
                <w:szCs w:val="18"/>
                <w:u w:val="single"/>
              </w:rPr>
              <w:t xml:space="preserve"> «Собственник»:</w:t>
            </w:r>
          </w:p>
          <w:p w:rsidR="00E064ED" w:rsidRPr="005D57A1" w:rsidRDefault="00E064ED" w:rsidP="00EA654F">
            <w:pPr>
              <w:spacing w:line="100" w:lineRule="atLeast"/>
              <w:ind w:right="-1"/>
              <w:rPr>
                <w:color w:val="000000"/>
                <w:position w:val="2"/>
                <w:sz w:val="18"/>
                <w:szCs w:val="18"/>
              </w:rPr>
            </w:pPr>
            <w:r w:rsidRPr="005D57A1">
              <w:rPr>
                <w:color w:val="000000"/>
                <w:position w:val="2"/>
                <w:sz w:val="18"/>
                <w:szCs w:val="18"/>
              </w:rPr>
              <w:t xml:space="preserve">Помещение общей площадью </w:t>
            </w:r>
            <w:proofErr w:type="spellStart"/>
            <w:r w:rsidRPr="005D57A1">
              <w:rPr>
                <w:color w:val="000000"/>
                <w:position w:val="2"/>
                <w:sz w:val="18"/>
                <w:szCs w:val="18"/>
              </w:rPr>
              <w:t>_________________кв.м</w:t>
            </w:r>
            <w:proofErr w:type="spellEnd"/>
            <w:r w:rsidRPr="005D57A1">
              <w:rPr>
                <w:color w:val="000000"/>
                <w:position w:val="2"/>
                <w:sz w:val="18"/>
                <w:szCs w:val="18"/>
              </w:rPr>
              <w:t>.</w:t>
            </w:r>
          </w:p>
          <w:p w:rsidR="00E064ED" w:rsidRPr="005D57A1" w:rsidRDefault="00E064ED" w:rsidP="00EA654F">
            <w:pPr>
              <w:spacing w:line="100" w:lineRule="atLeast"/>
              <w:ind w:right="-1"/>
              <w:rPr>
                <w:color w:val="000000"/>
                <w:position w:val="2"/>
                <w:sz w:val="18"/>
                <w:szCs w:val="18"/>
                <w:u w:val="single"/>
              </w:rPr>
            </w:pPr>
            <w:r w:rsidRPr="005D57A1">
              <w:rPr>
                <w:color w:val="000000"/>
                <w:position w:val="2"/>
                <w:sz w:val="18"/>
                <w:szCs w:val="18"/>
              </w:rPr>
              <w:t>Наименование (ФИО):_________________________________________________________</w:t>
            </w:r>
          </w:p>
          <w:p w:rsidR="00E064ED" w:rsidRPr="005D57A1" w:rsidRDefault="00E064ED" w:rsidP="00EA654F">
            <w:pPr>
              <w:spacing w:line="100" w:lineRule="atLeast"/>
              <w:rPr>
                <w:color w:val="000000"/>
                <w:position w:val="2"/>
                <w:sz w:val="18"/>
                <w:szCs w:val="18"/>
                <w:u w:val="single"/>
              </w:rPr>
            </w:pPr>
            <w:r w:rsidRPr="005D57A1">
              <w:rPr>
                <w:color w:val="000000"/>
                <w:position w:val="2"/>
                <w:sz w:val="18"/>
                <w:szCs w:val="18"/>
              </w:rPr>
              <w:t>Адрес: ____________________________________________________________________________</w:t>
            </w:r>
          </w:p>
          <w:p w:rsidR="00E064ED" w:rsidRPr="005D57A1" w:rsidRDefault="00E064ED" w:rsidP="00EA654F">
            <w:pPr>
              <w:spacing w:line="100" w:lineRule="atLeast"/>
              <w:rPr>
                <w:color w:val="000000"/>
                <w:position w:val="2"/>
                <w:sz w:val="18"/>
                <w:szCs w:val="18"/>
              </w:rPr>
            </w:pPr>
            <w:r w:rsidRPr="005D57A1">
              <w:rPr>
                <w:color w:val="000000"/>
                <w:position w:val="2"/>
                <w:sz w:val="18"/>
                <w:szCs w:val="18"/>
              </w:rPr>
              <w:t xml:space="preserve">ИНН: </w:t>
            </w:r>
            <w:proofErr w:type="spellStart"/>
            <w:r w:rsidRPr="005D57A1">
              <w:rPr>
                <w:color w:val="000000"/>
                <w:position w:val="2"/>
                <w:sz w:val="18"/>
                <w:szCs w:val="18"/>
              </w:rPr>
              <w:t>_____________________Свидетельство</w:t>
            </w:r>
            <w:proofErr w:type="spellEnd"/>
            <w:r w:rsidRPr="005D57A1">
              <w:rPr>
                <w:color w:val="000000"/>
                <w:position w:val="2"/>
                <w:sz w:val="18"/>
                <w:szCs w:val="18"/>
              </w:rPr>
              <w:t xml:space="preserve"> о праве собственности №______________</w:t>
            </w:r>
          </w:p>
          <w:p w:rsidR="00E064ED" w:rsidRPr="005D57A1" w:rsidRDefault="00E064ED" w:rsidP="00EA654F">
            <w:pPr>
              <w:spacing w:line="100" w:lineRule="atLeast"/>
              <w:rPr>
                <w:color w:val="000000"/>
                <w:position w:val="2"/>
                <w:sz w:val="18"/>
                <w:szCs w:val="18"/>
              </w:rPr>
            </w:pPr>
            <w:r w:rsidRPr="005D57A1">
              <w:rPr>
                <w:color w:val="000000"/>
                <w:position w:val="2"/>
                <w:sz w:val="18"/>
                <w:szCs w:val="18"/>
              </w:rPr>
              <w:t>Паспортные данные: _____________________________________________________________________________</w:t>
            </w:r>
          </w:p>
          <w:p w:rsidR="00E064ED" w:rsidRPr="005D57A1" w:rsidRDefault="00E064ED" w:rsidP="00EA654F">
            <w:pPr>
              <w:spacing w:line="100" w:lineRule="atLeast"/>
              <w:rPr>
                <w:color w:val="000000"/>
                <w:position w:val="2"/>
                <w:sz w:val="18"/>
                <w:szCs w:val="18"/>
              </w:rPr>
            </w:pPr>
            <w:r w:rsidRPr="005D57A1">
              <w:rPr>
                <w:color w:val="000000"/>
                <w:position w:val="2"/>
                <w:sz w:val="18"/>
                <w:szCs w:val="18"/>
              </w:rPr>
              <w:t>Банковские реквизиты: _____________________________________________________________________________</w:t>
            </w:r>
          </w:p>
          <w:p w:rsidR="00E064ED" w:rsidRPr="005D57A1" w:rsidRDefault="00E064ED" w:rsidP="00EA654F">
            <w:pPr>
              <w:spacing w:line="100" w:lineRule="atLeast"/>
              <w:ind w:right="-1"/>
              <w:rPr>
                <w:color w:val="000000"/>
                <w:position w:val="2"/>
                <w:sz w:val="18"/>
                <w:szCs w:val="18"/>
              </w:rPr>
            </w:pPr>
            <w:r w:rsidRPr="005D57A1">
              <w:rPr>
                <w:color w:val="000000"/>
                <w:position w:val="2"/>
                <w:sz w:val="18"/>
                <w:szCs w:val="18"/>
              </w:rPr>
              <w:t>Телефон: ___________________________________________</w:t>
            </w:r>
          </w:p>
          <w:p w:rsidR="00E064ED" w:rsidRPr="005D57A1" w:rsidRDefault="00E064ED" w:rsidP="00EA654F">
            <w:pPr>
              <w:spacing w:line="100" w:lineRule="atLeast"/>
              <w:ind w:right="-1"/>
              <w:rPr>
                <w:color w:val="000000"/>
                <w:position w:val="2"/>
                <w:sz w:val="18"/>
                <w:szCs w:val="18"/>
              </w:rPr>
            </w:pPr>
            <w:r w:rsidRPr="005D57A1">
              <w:rPr>
                <w:color w:val="000000"/>
                <w:position w:val="2"/>
                <w:sz w:val="18"/>
                <w:szCs w:val="18"/>
              </w:rPr>
              <w:t>Иные данные___________________________________________________________</w:t>
            </w:r>
          </w:p>
          <w:p w:rsidR="00E064ED" w:rsidRPr="005D57A1" w:rsidRDefault="00E064ED" w:rsidP="00EA654F">
            <w:pPr>
              <w:spacing w:line="100" w:lineRule="atLeast"/>
              <w:ind w:right="-1"/>
              <w:rPr>
                <w:color w:val="000000"/>
                <w:position w:val="2"/>
                <w:sz w:val="18"/>
                <w:szCs w:val="18"/>
              </w:rPr>
            </w:pPr>
            <w:r w:rsidRPr="005D57A1">
              <w:rPr>
                <w:color w:val="000000"/>
                <w:position w:val="2"/>
                <w:sz w:val="18"/>
                <w:szCs w:val="18"/>
              </w:rPr>
              <w:t xml:space="preserve">Подпись             _____________________ </w:t>
            </w:r>
            <w:r w:rsidRPr="005D57A1">
              <w:rPr>
                <w:color w:val="000000"/>
                <w:position w:val="2"/>
                <w:sz w:val="18"/>
                <w:szCs w:val="18"/>
              </w:rPr>
              <w:tab/>
              <w:t xml:space="preserve"> </w:t>
            </w:r>
          </w:p>
        </w:tc>
      </w:tr>
    </w:tbl>
    <w:p w:rsidR="00E064ED" w:rsidRPr="005D57A1" w:rsidRDefault="00E064ED" w:rsidP="00E064ED">
      <w:pPr>
        <w:shd w:val="clear" w:color="auto" w:fill="FFFFFF"/>
        <w:suppressAutoHyphens w:val="0"/>
        <w:jc w:val="both"/>
        <w:rPr>
          <w:sz w:val="18"/>
          <w:szCs w:val="18"/>
          <w:lang w:eastAsia="ru-RU"/>
        </w:rPr>
      </w:pPr>
    </w:p>
    <w:p w:rsidR="00E064ED" w:rsidRPr="005D57A1" w:rsidRDefault="00E064ED" w:rsidP="00E064ED">
      <w:pPr>
        <w:shd w:val="clear" w:color="auto" w:fill="FFFFFF"/>
        <w:rPr>
          <w:color w:val="000000"/>
          <w:position w:val="2"/>
          <w:sz w:val="18"/>
          <w:szCs w:val="18"/>
        </w:rPr>
      </w:pPr>
    </w:p>
    <w:p w:rsidR="00E064ED" w:rsidRPr="005D57A1" w:rsidRDefault="00E064ED" w:rsidP="00E064ED">
      <w:pPr>
        <w:shd w:val="clear" w:color="auto" w:fill="FFFFFF"/>
        <w:rPr>
          <w:color w:val="000000"/>
          <w:position w:val="2"/>
          <w:sz w:val="18"/>
          <w:szCs w:val="18"/>
        </w:rPr>
      </w:pPr>
    </w:p>
    <w:p w:rsidR="00E064ED" w:rsidRPr="005D57A1" w:rsidRDefault="00E064ED" w:rsidP="00E064ED">
      <w:pPr>
        <w:shd w:val="clear" w:color="auto" w:fill="FFFFFF"/>
        <w:rPr>
          <w:color w:val="000000"/>
          <w:position w:val="2"/>
          <w:sz w:val="18"/>
          <w:szCs w:val="18"/>
        </w:rPr>
      </w:pPr>
    </w:p>
    <w:p w:rsidR="00E064ED" w:rsidRPr="005D57A1" w:rsidRDefault="00E064ED" w:rsidP="00E064ED">
      <w:pPr>
        <w:shd w:val="clear" w:color="auto" w:fill="FFFFFF"/>
        <w:rPr>
          <w:color w:val="000000"/>
          <w:position w:val="2"/>
          <w:sz w:val="18"/>
          <w:szCs w:val="18"/>
        </w:rPr>
        <w:sectPr w:rsidR="00E064ED" w:rsidRPr="005D57A1" w:rsidSect="00C7308C">
          <w:footerReference w:type="default" r:id="rId14"/>
          <w:pgSz w:w="11909" w:h="16834" w:code="9"/>
          <w:pgMar w:top="567" w:right="284" w:bottom="567" w:left="992" w:header="0" w:footer="0" w:gutter="0"/>
          <w:cols w:space="60"/>
          <w:noEndnote/>
          <w:docGrid w:linePitch="326"/>
        </w:sectPr>
      </w:pPr>
    </w:p>
    <w:p w:rsidR="00E064ED" w:rsidRPr="005D57A1" w:rsidRDefault="00E064ED" w:rsidP="00E064ED">
      <w:pPr>
        <w:shd w:val="clear" w:color="auto" w:fill="FFFFFF"/>
        <w:spacing w:line="100" w:lineRule="atLeast"/>
        <w:jc w:val="right"/>
        <w:rPr>
          <w:b/>
          <w:bCs/>
          <w:color w:val="000000"/>
          <w:position w:val="2"/>
          <w:sz w:val="18"/>
          <w:szCs w:val="18"/>
        </w:rPr>
      </w:pPr>
      <w:r w:rsidRPr="005D57A1">
        <w:rPr>
          <w:b/>
          <w:bCs/>
          <w:color w:val="000000"/>
          <w:position w:val="2"/>
          <w:sz w:val="18"/>
          <w:szCs w:val="18"/>
        </w:rPr>
        <w:lastRenderedPageBreak/>
        <w:t>Приложение №1 к договору</w:t>
      </w:r>
    </w:p>
    <w:p w:rsidR="00E064ED" w:rsidRPr="005D57A1" w:rsidRDefault="00E064ED" w:rsidP="00E064ED">
      <w:pPr>
        <w:shd w:val="clear" w:color="auto" w:fill="FFFFFF"/>
        <w:spacing w:line="100" w:lineRule="atLeast"/>
        <w:ind w:left="7080"/>
        <w:rPr>
          <w:b/>
          <w:bCs/>
          <w:color w:val="000000"/>
          <w:position w:val="2"/>
          <w:sz w:val="18"/>
          <w:szCs w:val="18"/>
        </w:rPr>
      </w:pPr>
    </w:p>
    <w:p w:rsidR="00E064ED" w:rsidRPr="005D57A1" w:rsidRDefault="00E064ED" w:rsidP="00E064ED">
      <w:pPr>
        <w:shd w:val="clear" w:color="auto" w:fill="FFFFFF"/>
        <w:spacing w:line="100" w:lineRule="atLeast"/>
        <w:jc w:val="center"/>
        <w:rPr>
          <w:b/>
          <w:bCs/>
          <w:position w:val="2"/>
          <w:sz w:val="18"/>
          <w:szCs w:val="18"/>
        </w:rPr>
      </w:pPr>
      <w:r w:rsidRPr="005D57A1">
        <w:rPr>
          <w:b/>
          <w:bCs/>
          <w:color w:val="000000"/>
          <w:position w:val="2"/>
          <w:sz w:val="18"/>
          <w:szCs w:val="18"/>
        </w:rPr>
        <w:t>Перечень границ эксплуатационной принадлежности общего имущества.</w:t>
      </w:r>
    </w:p>
    <w:p w:rsidR="00E064ED" w:rsidRPr="005D57A1" w:rsidRDefault="00E064ED" w:rsidP="00E064ED">
      <w:pPr>
        <w:shd w:val="clear" w:color="auto" w:fill="FFFFFF"/>
        <w:ind w:firstLine="567"/>
        <w:jc w:val="both"/>
        <w:rPr>
          <w:color w:val="000000"/>
          <w:sz w:val="18"/>
          <w:szCs w:val="18"/>
          <w:lang w:eastAsia="ru-RU"/>
        </w:rPr>
      </w:pPr>
      <w:proofErr w:type="gramStart"/>
      <w:r w:rsidRPr="005D57A1">
        <w:rPr>
          <w:color w:val="000000"/>
          <w:sz w:val="18"/>
          <w:szCs w:val="18"/>
          <w:lang w:eastAsia="ru-RU"/>
        </w:rPr>
        <w:t xml:space="preserve">Внешней границей сетей </w:t>
      </w:r>
      <w:proofErr w:type="spellStart"/>
      <w:r w:rsidRPr="005D57A1">
        <w:rPr>
          <w:color w:val="000000"/>
          <w:sz w:val="18"/>
          <w:szCs w:val="18"/>
          <w:lang w:eastAsia="ru-RU"/>
        </w:rPr>
        <w:t>электро</w:t>
      </w:r>
      <w:proofErr w:type="spellEnd"/>
      <w:r w:rsidRPr="005D57A1">
        <w:rPr>
          <w:color w:val="000000"/>
          <w:sz w:val="18"/>
          <w:szCs w:val="18"/>
          <w:lang w:eastAsia="ru-RU"/>
        </w:rPr>
        <w:t>-, тепло-, водоснабжения и водоотведения, входящих в состав общего имущества многоквартирного дома,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w:t>
      </w:r>
      <w:proofErr w:type="spellStart"/>
      <w:r w:rsidRPr="005D57A1">
        <w:rPr>
          <w:color w:val="000000"/>
          <w:sz w:val="18"/>
          <w:szCs w:val="18"/>
          <w:lang w:eastAsia="ru-RU"/>
        </w:rPr>
        <w:t>общедомового</w:t>
      </w:r>
      <w:proofErr w:type="spellEnd"/>
      <w:r w:rsidRPr="005D57A1">
        <w:rPr>
          <w:color w:val="000000"/>
          <w:sz w:val="18"/>
          <w:szCs w:val="18"/>
          <w:lang w:eastAsia="ru-RU"/>
        </w:rPr>
        <w:t xml:space="preserve">)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w:t>
      </w:r>
      <w:proofErr w:type="spellStart"/>
      <w:r w:rsidRPr="005D57A1">
        <w:rPr>
          <w:color w:val="000000"/>
          <w:sz w:val="18"/>
          <w:szCs w:val="18"/>
          <w:lang w:eastAsia="ru-RU"/>
        </w:rPr>
        <w:t>ресурсоснабжающей</w:t>
      </w:r>
      <w:proofErr w:type="spellEnd"/>
      <w:r w:rsidRPr="005D57A1">
        <w:rPr>
          <w:color w:val="000000"/>
          <w:sz w:val="18"/>
          <w:szCs w:val="18"/>
          <w:lang w:eastAsia="ru-RU"/>
        </w:rPr>
        <w:t xml:space="preserve"> организацией, является место соединения коллективного (</w:t>
      </w:r>
      <w:proofErr w:type="spellStart"/>
      <w:r w:rsidRPr="005D57A1">
        <w:rPr>
          <w:color w:val="000000"/>
          <w:sz w:val="18"/>
          <w:szCs w:val="18"/>
          <w:lang w:eastAsia="ru-RU"/>
        </w:rPr>
        <w:t>общедомового</w:t>
      </w:r>
      <w:proofErr w:type="spellEnd"/>
      <w:proofErr w:type="gramEnd"/>
      <w:r w:rsidRPr="005D57A1">
        <w:rPr>
          <w:color w:val="000000"/>
          <w:sz w:val="18"/>
          <w:szCs w:val="18"/>
          <w:lang w:eastAsia="ru-RU"/>
        </w:rPr>
        <w:t>) прибора учета с соответствующей инженерной сетью, входящей в многоквартирный дом.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E064ED" w:rsidRPr="005D57A1" w:rsidRDefault="00E064ED" w:rsidP="00E064ED">
      <w:pPr>
        <w:ind w:firstLine="567"/>
        <w:jc w:val="both"/>
        <w:rPr>
          <w:color w:val="000000"/>
          <w:sz w:val="18"/>
          <w:szCs w:val="18"/>
          <w:lang w:eastAsia="ru-RU"/>
        </w:rPr>
      </w:pPr>
      <w:r w:rsidRPr="005D57A1">
        <w:rPr>
          <w:color w:val="000000"/>
          <w:sz w:val="18"/>
          <w:szCs w:val="18"/>
          <w:lang w:eastAsia="ru-RU"/>
        </w:rPr>
        <w:t>Границей эксплуатационной ответственности между общим имуществом многоквартирного дома и личным имуществом — помещением Пользователя является:</w:t>
      </w:r>
    </w:p>
    <w:p w:rsidR="00E064ED" w:rsidRPr="005D57A1" w:rsidRDefault="00E064ED" w:rsidP="00E064ED">
      <w:pPr>
        <w:numPr>
          <w:ilvl w:val="0"/>
          <w:numId w:val="5"/>
        </w:numPr>
        <w:tabs>
          <w:tab w:val="left" w:pos="0"/>
        </w:tabs>
        <w:suppressAutoHyphens w:val="0"/>
        <w:ind w:left="0" w:firstLine="567"/>
        <w:jc w:val="both"/>
        <w:rPr>
          <w:color w:val="000000"/>
          <w:sz w:val="18"/>
          <w:szCs w:val="18"/>
          <w:lang w:eastAsia="ru-RU"/>
        </w:rPr>
      </w:pPr>
      <w:r w:rsidRPr="005D57A1">
        <w:rPr>
          <w:color w:val="000000"/>
          <w:sz w:val="18"/>
          <w:szCs w:val="18"/>
          <w:lang w:eastAsia="ru-RU"/>
        </w:rPr>
        <w:t>по строительным конструкциям — внутренняя поверхность стен помещения, оконные заполнения и входная дверь в помещение (квартиру);</w:t>
      </w:r>
    </w:p>
    <w:p w:rsidR="00E064ED" w:rsidRPr="005D57A1" w:rsidRDefault="00E064ED" w:rsidP="00E064ED">
      <w:pPr>
        <w:numPr>
          <w:ilvl w:val="0"/>
          <w:numId w:val="5"/>
        </w:numPr>
        <w:tabs>
          <w:tab w:val="left" w:pos="0"/>
        </w:tabs>
        <w:suppressAutoHyphens w:val="0"/>
        <w:ind w:left="0" w:firstLine="567"/>
        <w:jc w:val="both"/>
        <w:rPr>
          <w:sz w:val="18"/>
          <w:szCs w:val="18"/>
          <w:lang w:eastAsia="ru-RU"/>
        </w:rPr>
      </w:pPr>
      <w:r w:rsidRPr="005D57A1">
        <w:rPr>
          <w:sz w:val="18"/>
          <w:szCs w:val="18"/>
          <w:lang w:eastAsia="ru-RU"/>
        </w:rPr>
        <w:t>на системах отопления, горячего и холодного водоснабжения — отсекающая арматура (первый вентиль) от стояковых трубопроводов, расположенных в помещении (квартире). При отсутствии отсекающей арматуры — по первым сварным соединениям на стояках;</w:t>
      </w:r>
    </w:p>
    <w:p w:rsidR="00E064ED" w:rsidRPr="005D57A1" w:rsidRDefault="00E064ED" w:rsidP="00E064ED">
      <w:pPr>
        <w:numPr>
          <w:ilvl w:val="0"/>
          <w:numId w:val="5"/>
        </w:numPr>
        <w:tabs>
          <w:tab w:val="left" w:pos="0"/>
        </w:tabs>
        <w:suppressAutoHyphens w:val="0"/>
        <w:ind w:left="0" w:firstLine="567"/>
        <w:jc w:val="both"/>
        <w:rPr>
          <w:color w:val="000000"/>
          <w:sz w:val="18"/>
          <w:szCs w:val="18"/>
          <w:lang w:eastAsia="ru-RU"/>
        </w:rPr>
      </w:pPr>
      <w:r w:rsidRPr="005D57A1">
        <w:rPr>
          <w:color w:val="000000"/>
          <w:sz w:val="18"/>
          <w:szCs w:val="18"/>
          <w:lang w:eastAsia="ru-RU"/>
        </w:rPr>
        <w:t>на системе канализации — плоскость раструба тройника канализационного стояка, расположенного в помещении (квартире);</w:t>
      </w:r>
    </w:p>
    <w:p w:rsidR="00E064ED" w:rsidRPr="005D57A1" w:rsidRDefault="00E064ED" w:rsidP="00E064ED">
      <w:pPr>
        <w:numPr>
          <w:ilvl w:val="0"/>
          <w:numId w:val="5"/>
        </w:numPr>
        <w:tabs>
          <w:tab w:val="left" w:pos="0"/>
        </w:tabs>
        <w:suppressAutoHyphens w:val="0"/>
        <w:ind w:left="0" w:firstLine="567"/>
        <w:jc w:val="both"/>
        <w:rPr>
          <w:color w:val="000000"/>
          <w:sz w:val="18"/>
          <w:szCs w:val="18"/>
          <w:lang w:eastAsia="ru-RU"/>
        </w:rPr>
      </w:pPr>
      <w:r w:rsidRPr="005D57A1">
        <w:rPr>
          <w:color w:val="000000"/>
          <w:sz w:val="18"/>
          <w:szCs w:val="18"/>
          <w:lang w:eastAsia="ru-RU"/>
        </w:rPr>
        <w:t>на системе электроснабжения — выходные соединительные клеммы автоматических выключателей, расположенных в этажном щитке.</w:t>
      </w:r>
    </w:p>
    <w:p w:rsidR="00E064ED" w:rsidRPr="005D57A1" w:rsidRDefault="00E064ED" w:rsidP="00E064ED">
      <w:pPr>
        <w:shd w:val="clear" w:color="auto" w:fill="FFFFFF"/>
        <w:ind w:firstLine="567"/>
        <w:jc w:val="both"/>
        <w:rPr>
          <w:color w:val="000000"/>
          <w:sz w:val="18"/>
          <w:szCs w:val="18"/>
          <w:lang w:eastAsia="ru-RU"/>
        </w:rPr>
      </w:pPr>
      <w:r w:rsidRPr="005D57A1">
        <w:rPr>
          <w:color w:val="000000"/>
          <w:sz w:val="18"/>
          <w:szCs w:val="18"/>
          <w:lang w:eastAsia="ru-RU"/>
        </w:rPr>
        <w:t>2.4. Состав общего имущества собственников помещений в многоквартирном доме в настоящем договоре определяется статьей 36 Жилищного кодекса Российской Федерации, Правилами содержания общего имущества в многоквартирном доме (утв. Постановлением Правительства Российской Федерации от 13 августа 2006 года №491) и техническим паспортом на жилой дом.</w:t>
      </w:r>
    </w:p>
    <w:p w:rsidR="00E064ED" w:rsidRPr="005D57A1" w:rsidRDefault="00E064ED" w:rsidP="00E064ED">
      <w:pPr>
        <w:shd w:val="clear" w:color="auto" w:fill="FFFFFF"/>
        <w:spacing w:line="100" w:lineRule="atLeast"/>
        <w:ind w:left="7080"/>
        <w:rPr>
          <w:b/>
          <w:bCs/>
          <w:color w:val="000000"/>
          <w:position w:val="2"/>
          <w:sz w:val="18"/>
          <w:szCs w:val="18"/>
        </w:rPr>
      </w:pPr>
    </w:p>
    <w:p w:rsidR="00E064ED" w:rsidRPr="005D57A1" w:rsidRDefault="00E064ED" w:rsidP="00E064ED">
      <w:pPr>
        <w:shd w:val="clear" w:color="auto" w:fill="FFFFFF"/>
        <w:spacing w:line="100" w:lineRule="atLeast"/>
        <w:jc w:val="right"/>
        <w:rPr>
          <w:b/>
          <w:bCs/>
          <w:color w:val="000000"/>
          <w:position w:val="2"/>
          <w:sz w:val="18"/>
          <w:szCs w:val="18"/>
        </w:rPr>
      </w:pPr>
      <w:r w:rsidRPr="005D57A1">
        <w:rPr>
          <w:b/>
          <w:bCs/>
          <w:color w:val="000000"/>
          <w:position w:val="2"/>
          <w:sz w:val="18"/>
          <w:szCs w:val="18"/>
        </w:rPr>
        <w:br w:type="page"/>
      </w:r>
      <w:r w:rsidRPr="005D57A1">
        <w:rPr>
          <w:b/>
          <w:bCs/>
          <w:color w:val="000000"/>
          <w:position w:val="2"/>
          <w:sz w:val="18"/>
          <w:szCs w:val="18"/>
        </w:rPr>
        <w:lastRenderedPageBreak/>
        <w:t xml:space="preserve">Приложение №2 </w:t>
      </w:r>
      <w:r w:rsidRPr="005D57A1">
        <w:rPr>
          <w:b/>
          <w:sz w:val="18"/>
          <w:szCs w:val="18"/>
        </w:rPr>
        <w:t>к договору</w:t>
      </w:r>
    </w:p>
    <w:p w:rsidR="00E064ED" w:rsidRPr="005D57A1" w:rsidRDefault="00E064ED" w:rsidP="00E064ED">
      <w:pPr>
        <w:shd w:val="clear" w:color="auto" w:fill="FFFFFF"/>
        <w:suppressAutoHyphens w:val="0"/>
        <w:jc w:val="right"/>
        <w:rPr>
          <w:b/>
          <w:color w:val="000000"/>
          <w:sz w:val="18"/>
          <w:szCs w:val="18"/>
          <w:lang w:eastAsia="ru-RU"/>
        </w:rPr>
      </w:pPr>
    </w:p>
    <w:p w:rsidR="00E064ED" w:rsidRPr="005D57A1" w:rsidRDefault="00E064ED" w:rsidP="00E064ED">
      <w:pPr>
        <w:jc w:val="both"/>
        <w:rPr>
          <w:b/>
          <w:sz w:val="18"/>
          <w:szCs w:val="18"/>
        </w:rPr>
      </w:pPr>
      <w:r w:rsidRPr="005D57A1">
        <w:rPr>
          <w:b/>
          <w:sz w:val="18"/>
          <w:szCs w:val="18"/>
        </w:rPr>
        <w:t>Контроль осуществляется путем:</w:t>
      </w:r>
    </w:p>
    <w:p w:rsidR="00E064ED" w:rsidRPr="005D57A1" w:rsidRDefault="00E064ED" w:rsidP="00E064ED">
      <w:pPr>
        <w:ind w:firstLine="720"/>
        <w:jc w:val="both"/>
        <w:rPr>
          <w:sz w:val="18"/>
          <w:szCs w:val="18"/>
        </w:rPr>
      </w:pPr>
      <w:r w:rsidRPr="005D57A1">
        <w:rPr>
          <w:sz w:val="18"/>
          <w:szCs w:val="18"/>
        </w:rPr>
        <w:t>-получения от ответственных лиц управляющей организации в течение 3 рабочих дней со дня обращения информации о перечнях, объемах, качестве и периодичности оказанных услуг и (или) выполненных работ, иных документов, связанных с выполнением обязательств по договору управления многоквартирным домом;</w:t>
      </w:r>
    </w:p>
    <w:p w:rsidR="00E064ED" w:rsidRPr="005D57A1" w:rsidRDefault="00E064ED" w:rsidP="00E064ED">
      <w:pPr>
        <w:shd w:val="clear" w:color="auto" w:fill="FFFFFF"/>
        <w:ind w:firstLine="709"/>
        <w:jc w:val="both"/>
        <w:rPr>
          <w:sz w:val="18"/>
          <w:szCs w:val="18"/>
        </w:rPr>
      </w:pPr>
      <w:proofErr w:type="gramStart"/>
      <w:r w:rsidRPr="005D57A1">
        <w:rPr>
          <w:sz w:val="18"/>
          <w:szCs w:val="18"/>
        </w:rPr>
        <w:t>-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w:t>
      </w:r>
      <w:proofErr w:type="gramEnd"/>
      <w:r w:rsidRPr="005D57A1">
        <w:rPr>
          <w:sz w:val="18"/>
          <w:szCs w:val="18"/>
        </w:rPr>
        <w:t xml:space="preserve">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E064ED" w:rsidRPr="005D57A1" w:rsidRDefault="00E064ED" w:rsidP="00E064ED">
      <w:pPr>
        <w:shd w:val="clear" w:color="auto" w:fill="FFFFFF"/>
        <w:ind w:firstLine="709"/>
        <w:jc w:val="both"/>
        <w:rPr>
          <w:color w:val="000000"/>
          <w:sz w:val="18"/>
          <w:szCs w:val="18"/>
        </w:rPr>
      </w:pPr>
    </w:p>
    <w:p w:rsidR="00E064ED" w:rsidRPr="005D57A1" w:rsidRDefault="00E064ED" w:rsidP="00E064ED">
      <w:pPr>
        <w:shd w:val="clear" w:color="auto" w:fill="FFFFFF"/>
        <w:ind w:firstLine="709"/>
        <w:jc w:val="both"/>
        <w:rPr>
          <w:color w:val="000000"/>
          <w:sz w:val="18"/>
          <w:szCs w:val="18"/>
        </w:rPr>
      </w:pPr>
    </w:p>
    <w:p w:rsidR="00E064ED" w:rsidRPr="005D57A1" w:rsidRDefault="00E064ED" w:rsidP="00E064ED">
      <w:pPr>
        <w:shd w:val="clear" w:color="auto" w:fill="FFFFFF"/>
        <w:ind w:firstLine="709"/>
        <w:jc w:val="right"/>
        <w:rPr>
          <w:b/>
          <w:color w:val="000000"/>
          <w:sz w:val="18"/>
          <w:szCs w:val="18"/>
        </w:rPr>
      </w:pPr>
      <w:r w:rsidRPr="005D57A1">
        <w:rPr>
          <w:b/>
          <w:color w:val="000000"/>
          <w:sz w:val="18"/>
          <w:szCs w:val="18"/>
        </w:rPr>
        <w:t>Приложение № 3 к договору</w:t>
      </w:r>
    </w:p>
    <w:p w:rsidR="00E064ED" w:rsidRPr="005D57A1" w:rsidRDefault="00E064ED" w:rsidP="00E064ED">
      <w:pPr>
        <w:shd w:val="clear" w:color="auto" w:fill="FFFFFF"/>
        <w:ind w:firstLine="709"/>
        <w:jc w:val="both"/>
        <w:rPr>
          <w:b/>
          <w:color w:val="000000"/>
          <w:sz w:val="18"/>
          <w:szCs w:val="18"/>
        </w:rPr>
      </w:pPr>
    </w:p>
    <w:p w:rsidR="00E064ED" w:rsidRPr="005D57A1" w:rsidRDefault="00E064ED" w:rsidP="00E064ED">
      <w:pPr>
        <w:jc w:val="center"/>
        <w:rPr>
          <w:b/>
          <w:sz w:val="18"/>
          <w:szCs w:val="18"/>
          <w:lang w:eastAsia="ru-RU"/>
        </w:rPr>
      </w:pPr>
      <w:r w:rsidRPr="005D57A1">
        <w:rPr>
          <w:b/>
          <w:color w:val="333333"/>
          <w:kern w:val="36"/>
          <w:sz w:val="18"/>
          <w:szCs w:val="18"/>
          <w:lang w:eastAsia="ru-RU"/>
        </w:rPr>
        <w:t>Перечень работ  по содержанию и ремонту общего имущества в многоквартирном доме на территории Алексеевского муниципального образования.</w:t>
      </w:r>
    </w:p>
    <w:p w:rsidR="00E064ED" w:rsidRPr="005D57A1" w:rsidRDefault="00E064ED" w:rsidP="00E064ED">
      <w:pPr>
        <w:shd w:val="clear" w:color="auto" w:fill="FFFFFF"/>
        <w:ind w:firstLine="709"/>
        <w:jc w:val="both"/>
        <w:rPr>
          <w:color w:val="000000"/>
          <w:sz w:val="18"/>
          <w:szCs w:val="18"/>
        </w:rPr>
      </w:pPr>
    </w:p>
    <w:p w:rsidR="00E064ED" w:rsidRPr="005D57A1" w:rsidRDefault="00E064ED" w:rsidP="00E064ED">
      <w:pPr>
        <w:spacing w:before="360"/>
        <w:ind w:left="5103"/>
        <w:jc w:val="center"/>
        <w:rPr>
          <w:b/>
          <w:sz w:val="18"/>
          <w:szCs w:val="18"/>
        </w:rPr>
      </w:pPr>
      <w:r w:rsidRPr="005D57A1">
        <w:rPr>
          <w:b/>
          <w:sz w:val="18"/>
          <w:szCs w:val="18"/>
        </w:rPr>
        <w:br w:type="page"/>
      </w:r>
      <w:r w:rsidRPr="005D57A1">
        <w:rPr>
          <w:b/>
          <w:sz w:val="18"/>
          <w:szCs w:val="18"/>
        </w:rPr>
        <w:lastRenderedPageBreak/>
        <w:t>Приложение № 4 к договору</w:t>
      </w:r>
    </w:p>
    <w:p w:rsidR="00E064ED" w:rsidRPr="005D57A1" w:rsidRDefault="00E064ED" w:rsidP="00E064ED">
      <w:pPr>
        <w:ind w:firstLine="720"/>
        <w:rPr>
          <w:sz w:val="18"/>
          <w:szCs w:val="18"/>
        </w:rPr>
      </w:pP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Утверждаю</w:t>
      </w:r>
    </w:p>
    <w:p w:rsidR="00E064ED" w:rsidRPr="005D57A1" w:rsidRDefault="00E064ED" w:rsidP="00E064ED">
      <w:pPr>
        <w:pStyle w:val="af5"/>
        <w:jc w:val="right"/>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w:t>
      </w:r>
      <w:r w:rsidRPr="005D57A1">
        <w:rPr>
          <w:rFonts w:ascii="Times New Roman" w:hAnsi="Times New Roman" w:cs="Times New Roman"/>
          <w:sz w:val="18"/>
          <w:szCs w:val="18"/>
          <w:u w:val="single"/>
        </w:rPr>
        <w:t>Глава</w:t>
      </w:r>
      <w:proofErr w:type="spellEnd"/>
      <w:r w:rsidRPr="005D57A1">
        <w:rPr>
          <w:rFonts w:ascii="Times New Roman" w:hAnsi="Times New Roman" w:cs="Times New Roman"/>
          <w:sz w:val="18"/>
          <w:szCs w:val="18"/>
          <w:u w:val="single"/>
        </w:rPr>
        <w:t xml:space="preserve"> Алексеевского муниципального образования__</w:t>
      </w:r>
    </w:p>
    <w:p w:rsidR="00E064ED" w:rsidRPr="005D57A1" w:rsidRDefault="00E064ED" w:rsidP="00E064ED">
      <w:pPr>
        <w:pStyle w:val="af5"/>
        <w:jc w:val="right"/>
        <w:rPr>
          <w:rFonts w:ascii="Times New Roman" w:hAnsi="Times New Roman" w:cs="Times New Roman"/>
          <w:sz w:val="18"/>
          <w:szCs w:val="18"/>
        </w:rPr>
      </w:pPr>
      <w:proofErr w:type="gramStart"/>
      <w:r w:rsidRPr="005D57A1">
        <w:rPr>
          <w:rFonts w:ascii="Times New Roman" w:hAnsi="Times New Roman" w:cs="Times New Roman"/>
          <w:sz w:val="18"/>
          <w:szCs w:val="18"/>
        </w:rPr>
        <w:t>(должность, ф.и.о. руководителя органа</w:t>
      </w:r>
      <w:proofErr w:type="gramEnd"/>
    </w:p>
    <w:p w:rsidR="00E064ED" w:rsidRPr="005D57A1" w:rsidRDefault="00E064ED" w:rsidP="00E064ED">
      <w:pPr>
        <w:pStyle w:val="af5"/>
        <w:jc w:val="right"/>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_______</w:t>
      </w:r>
      <w:r w:rsidR="003C3699">
        <w:rPr>
          <w:rFonts w:ascii="Times New Roman" w:hAnsi="Times New Roman" w:cs="Times New Roman"/>
          <w:sz w:val="18"/>
          <w:szCs w:val="18"/>
          <w:u w:val="single"/>
        </w:rPr>
        <w:t>Снегирёв</w:t>
      </w:r>
      <w:proofErr w:type="spellEnd"/>
      <w:r w:rsidR="003C3699">
        <w:rPr>
          <w:rFonts w:ascii="Times New Roman" w:hAnsi="Times New Roman" w:cs="Times New Roman"/>
          <w:sz w:val="18"/>
          <w:szCs w:val="18"/>
          <w:u w:val="single"/>
        </w:rPr>
        <w:t xml:space="preserve"> Владимир Валерьевич</w:t>
      </w:r>
      <w:r w:rsidRPr="005D57A1">
        <w:rPr>
          <w:rFonts w:ascii="Times New Roman" w:hAnsi="Times New Roman" w:cs="Times New Roman"/>
          <w:sz w:val="18"/>
          <w:szCs w:val="18"/>
          <w:u w:val="single"/>
        </w:rPr>
        <w:t>___</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местного самоуправления, являющегося организатором конкурса,</w:t>
      </w:r>
    </w:p>
    <w:p w:rsidR="00E064ED" w:rsidRPr="005D57A1" w:rsidRDefault="00E064ED" w:rsidP="00E064ED">
      <w:pPr>
        <w:pStyle w:val="af5"/>
        <w:jc w:val="right"/>
        <w:rPr>
          <w:rFonts w:ascii="Times New Roman" w:hAnsi="Times New Roman" w:cs="Times New Roman"/>
          <w:sz w:val="18"/>
          <w:szCs w:val="18"/>
          <w:u w:val="single"/>
        </w:rPr>
      </w:pPr>
      <w:r w:rsidRPr="005D57A1">
        <w:rPr>
          <w:rFonts w:ascii="Times New Roman" w:hAnsi="Times New Roman" w:cs="Times New Roman"/>
          <w:sz w:val="18"/>
          <w:szCs w:val="18"/>
        </w:rPr>
        <w:t>___</w:t>
      </w:r>
      <w:r w:rsidRPr="005D57A1">
        <w:rPr>
          <w:rFonts w:ascii="Times New Roman" w:hAnsi="Times New Roman" w:cs="Times New Roman"/>
          <w:sz w:val="18"/>
          <w:szCs w:val="18"/>
          <w:u w:val="single"/>
        </w:rPr>
        <w:t>666712 Иркутская область, Киренский район, п. Алексеевск ул. Чапаева 65___</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почтовый индекс и адрес, телефон,</w:t>
      </w:r>
    </w:p>
    <w:p w:rsidR="00E064ED" w:rsidRPr="005D57A1" w:rsidRDefault="00E064ED" w:rsidP="00E064ED">
      <w:pPr>
        <w:pStyle w:val="af5"/>
        <w:jc w:val="right"/>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w:t>
      </w:r>
      <w:r w:rsidRPr="005D57A1">
        <w:rPr>
          <w:rFonts w:ascii="Times New Roman" w:hAnsi="Times New Roman" w:cs="Times New Roman"/>
          <w:sz w:val="18"/>
          <w:szCs w:val="18"/>
          <w:u w:val="single"/>
        </w:rPr>
        <w:t>тел</w:t>
      </w:r>
      <w:proofErr w:type="spellEnd"/>
      <w:r w:rsidRPr="005D57A1">
        <w:rPr>
          <w:rFonts w:ascii="Times New Roman" w:hAnsi="Times New Roman" w:cs="Times New Roman"/>
          <w:sz w:val="18"/>
          <w:szCs w:val="18"/>
          <w:u w:val="single"/>
        </w:rPr>
        <w:t xml:space="preserve">.(839568)52199-52253 электронная почта </w:t>
      </w:r>
      <w:proofErr w:type="spellStart"/>
      <w:r w:rsidRPr="005D57A1">
        <w:rPr>
          <w:rFonts w:ascii="Times New Roman" w:hAnsi="Times New Roman" w:cs="Times New Roman"/>
          <w:sz w:val="18"/>
          <w:szCs w:val="18"/>
          <w:u w:val="single"/>
          <w:lang w:val="en-US"/>
        </w:rPr>
        <w:t>admalekseevsk</w:t>
      </w:r>
      <w:proofErr w:type="spellEnd"/>
      <w:r w:rsidR="003C3699" w:rsidRPr="003C3699">
        <w:rPr>
          <w:rFonts w:ascii="Times New Roman" w:hAnsi="Times New Roman" w:cs="Times New Roman"/>
          <w:sz w:val="18"/>
          <w:szCs w:val="18"/>
          <w:u w:val="single"/>
        </w:rPr>
        <w:t>@</w:t>
      </w:r>
      <w:proofErr w:type="spellStart"/>
      <w:r w:rsidR="003C3699">
        <w:rPr>
          <w:rFonts w:ascii="Times New Roman" w:hAnsi="Times New Roman" w:cs="Times New Roman"/>
          <w:sz w:val="18"/>
          <w:szCs w:val="18"/>
          <w:u w:val="single"/>
          <w:lang w:val="en-US"/>
        </w:rPr>
        <w:t>yandex</w:t>
      </w:r>
      <w:r w:rsidRPr="005D57A1">
        <w:rPr>
          <w:rFonts w:ascii="Times New Roman" w:hAnsi="Times New Roman" w:cs="Times New Roman"/>
          <w:sz w:val="18"/>
          <w:szCs w:val="18"/>
          <w:u w:val="single"/>
          <w:lang w:val="en-US"/>
        </w:rPr>
        <w:t>l</w:t>
      </w:r>
      <w:proofErr w:type="spellEnd"/>
      <w:r w:rsidRPr="005D57A1">
        <w:rPr>
          <w:rFonts w:ascii="Times New Roman" w:hAnsi="Times New Roman" w:cs="Times New Roman"/>
          <w:sz w:val="18"/>
          <w:szCs w:val="18"/>
          <w:u w:val="single"/>
        </w:rPr>
        <w:t>.</w:t>
      </w:r>
      <w:proofErr w:type="spellStart"/>
      <w:r w:rsidRPr="005D57A1">
        <w:rPr>
          <w:rFonts w:ascii="Times New Roman" w:hAnsi="Times New Roman" w:cs="Times New Roman"/>
          <w:sz w:val="18"/>
          <w:szCs w:val="18"/>
          <w:u w:val="single"/>
          <w:lang w:val="en-US"/>
        </w:rPr>
        <w:t>ru</w:t>
      </w:r>
      <w:proofErr w:type="spellEnd"/>
      <w:r w:rsidRPr="005D57A1">
        <w:rPr>
          <w:rFonts w:ascii="Times New Roman" w:hAnsi="Times New Roman" w:cs="Times New Roman"/>
          <w:sz w:val="18"/>
          <w:szCs w:val="18"/>
          <w:u w:val="single"/>
        </w:rPr>
        <w:t>___</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факс, адрес электронной почты)</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"_</w:t>
      </w:r>
      <w:r w:rsidR="003C3699">
        <w:rPr>
          <w:rFonts w:ascii="Times New Roman" w:hAnsi="Times New Roman" w:cs="Times New Roman"/>
          <w:sz w:val="18"/>
          <w:szCs w:val="18"/>
          <w:u w:val="single"/>
        </w:rPr>
        <w:t>0</w:t>
      </w:r>
      <w:r w:rsidR="00E55D96">
        <w:rPr>
          <w:rFonts w:ascii="Times New Roman" w:hAnsi="Times New Roman" w:cs="Times New Roman"/>
          <w:sz w:val="18"/>
          <w:szCs w:val="18"/>
          <w:u w:val="single"/>
        </w:rPr>
        <w:t>7</w:t>
      </w:r>
      <w:r w:rsidRPr="005D57A1">
        <w:rPr>
          <w:rFonts w:ascii="Times New Roman" w:hAnsi="Times New Roman" w:cs="Times New Roman"/>
          <w:sz w:val="18"/>
          <w:szCs w:val="18"/>
          <w:u w:val="single"/>
        </w:rPr>
        <w:t xml:space="preserve">  </w:t>
      </w:r>
      <w:r w:rsidRPr="005D57A1">
        <w:rPr>
          <w:rFonts w:ascii="Times New Roman" w:hAnsi="Times New Roman" w:cs="Times New Roman"/>
          <w:sz w:val="18"/>
          <w:szCs w:val="18"/>
        </w:rPr>
        <w:t xml:space="preserve">" </w:t>
      </w:r>
      <w:proofErr w:type="spellStart"/>
      <w:r w:rsidRPr="005D57A1">
        <w:rPr>
          <w:rFonts w:ascii="Times New Roman" w:hAnsi="Times New Roman" w:cs="Times New Roman"/>
          <w:sz w:val="18"/>
          <w:szCs w:val="18"/>
        </w:rPr>
        <w:t>_</w:t>
      </w:r>
      <w:r w:rsidR="00E55D96">
        <w:rPr>
          <w:rFonts w:ascii="Times New Roman" w:hAnsi="Times New Roman" w:cs="Times New Roman"/>
          <w:sz w:val="18"/>
          <w:szCs w:val="18"/>
          <w:u w:val="single"/>
        </w:rPr>
        <w:t>февраля</w:t>
      </w:r>
      <w:proofErr w:type="spellEnd"/>
      <w:r w:rsidRPr="005D57A1">
        <w:rPr>
          <w:rFonts w:ascii="Times New Roman" w:hAnsi="Times New Roman" w:cs="Times New Roman"/>
          <w:sz w:val="18"/>
          <w:szCs w:val="18"/>
          <w:u w:val="single"/>
        </w:rPr>
        <w:t xml:space="preserve">  </w:t>
      </w:r>
      <w:r w:rsidRPr="005D57A1">
        <w:rPr>
          <w:rFonts w:ascii="Times New Roman" w:hAnsi="Times New Roman" w:cs="Times New Roman"/>
          <w:sz w:val="18"/>
          <w:szCs w:val="18"/>
        </w:rPr>
        <w:t xml:space="preserve">   </w:t>
      </w:r>
      <w:r w:rsidR="003C3699">
        <w:rPr>
          <w:rFonts w:ascii="Times New Roman" w:hAnsi="Times New Roman" w:cs="Times New Roman"/>
          <w:sz w:val="18"/>
          <w:szCs w:val="18"/>
          <w:u w:val="single"/>
        </w:rPr>
        <w:t>2023</w:t>
      </w:r>
      <w:r w:rsidRPr="005D57A1">
        <w:rPr>
          <w:rFonts w:ascii="Times New Roman" w:hAnsi="Times New Roman" w:cs="Times New Roman"/>
          <w:sz w:val="18"/>
          <w:szCs w:val="18"/>
          <w:u w:val="single"/>
        </w:rPr>
        <w:t xml:space="preserve"> </w:t>
      </w:r>
      <w:r w:rsidRPr="005D57A1">
        <w:rPr>
          <w:rFonts w:ascii="Times New Roman" w:hAnsi="Times New Roman" w:cs="Times New Roman"/>
          <w:sz w:val="18"/>
          <w:szCs w:val="18"/>
        </w:rPr>
        <w:t>г.</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 xml:space="preserve">                                 (дата утверждения)</w:t>
      </w:r>
    </w:p>
    <w:p w:rsidR="00E064ED" w:rsidRPr="005D57A1" w:rsidRDefault="00E064ED" w:rsidP="00E064ED">
      <w:pPr>
        <w:ind w:firstLine="720"/>
        <w:rPr>
          <w:sz w:val="18"/>
          <w:szCs w:val="18"/>
        </w:rPr>
      </w:pPr>
    </w:p>
    <w:p w:rsidR="00E064ED" w:rsidRPr="005D57A1" w:rsidRDefault="00E064ED" w:rsidP="00E064ED">
      <w:pPr>
        <w:pStyle w:val="af5"/>
        <w:jc w:val="center"/>
        <w:rPr>
          <w:rFonts w:ascii="Times New Roman" w:hAnsi="Times New Roman" w:cs="Times New Roman"/>
          <w:sz w:val="18"/>
          <w:szCs w:val="18"/>
        </w:rPr>
      </w:pPr>
      <w:r w:rsidRPr="005D57A1">
        <w:rPr>
          <w:rStyle w:val="aff"/>
          <w:rFonts w:ascii="Times New Roman" w:hAnsi="Times New Roman" w:cs="Times New Roman"/>
          <w:sz w:val="18"/>
          <w:szCs w:val="18"/>
        </w:rPr>
        <w:t xml:space="preserve">А к </w:t>
      </w:r>
      <w:proofErr w:type="gramStart"/>
      <w:r w:rsidRPr="005D57A1">
        <w:rPr>
          <w:rStyle w:val="aff"/>
          <w:rFonts w:ascii="Times New Roman" w:hAnsi="Times New Roman" w:cs="Times New Roman"/>
          <w:sz w:val="18"/>
          <w:szCs w:val="18"/>
        </w:rPr>
        <w:t>т</w:t>
      </w:r>
      <w:proofErr w:type="gramEnd"/>
    </w:p>
    <w:p w:rsidR="00E064ED" w:rsidRPr="005D57A1" w:rsidRDefault="00E064ED" w:rsidP="00E064ED">
      <w:pPr>
        <w:pStyle w:val="af5"/>
        <w:jc w:val="center"/>
        <w:rPr>
          <w:rFonts w:ascii="Times New Roman" w:hAnsi="Times New Roman" w:cs="Times New Roman"/>
          <w:sz w:val="18"/>
          <w:szCs w:val="18"/>
        </w:rPr>
      </w:pPr>
      <w:r w:rsidRPr="005D57A1">
        <w:rPr>
          <w:rStyle w:val="aff"/>
          <w:rFonts w:ascii="Times New Roman" w:hAnsi="Times New Roman" w:cs="Times New Roman"/>
          <w:sz w:val="18"/>
          <w:szCs w:val="18"/>
        </w:rPr>
        <w:t xml:space="preserve">о состоянии общего имущества собственников помещений </w:t>
      </w:r>
      <w:proofErr w:type="gramStart"/>
      <w:r w:rsidRPr="005D57A1">
        <w:rPr>
          <w:rStyle w:val="aff"/>
          <w:rFonts w:ascii="Times New Roman" w:hAnsi="Times New Roman" w:cs="Times New Roman"/>
          <w:sz w:val="18"/>
          <w:szCs w:val="18"/>
        </w:rPr>
        <w:t>в</w:t>
      </w:r>
      <w:proofErr w:type="gramEnd"/>
    </w:p>
    <w:p w:rsidR="00E064ED" w:rsidRPr="005D57A1" w:rsidRDefault="00E064ED" w:rsidP="00E064ED">
      <w:pPr>
        <w:pStyle w:val="af5"/>
        <w:jc w:val="center"/>
        <w:rPr>
          <w:rFonts w:ascii="Times New Roman" w:hAnsi="Times New Roman" w:cs="Times New Roman"/>
          <w:sz w:val="18"/>
          <w:szCs w:val="18"/>
        </w:rPr>
      </w:pPr>
      <w:r w:rsidRPr="005D57A1">
        <w:rPr>
          <w:rStyle w:val="aff"/>
          <w:rFonts w:ascii="Times New Roman" w:hAnsi="Times New Roman" w:cs="Times New Roman"/>
          <w:sz w:val="18"/>
          <w:szCs w:val="18"/>
        </w:rPr>
        <w:t xml:space="preserve">многоквартирном </w:t>
      </w:r>
      <w:proofErr w:type="gramStart"/>
      <w:r w:rsidRPr="005D57A1">
        <w:rPr>
          <w:rStyle w:val="aff"/>
          <w:rFonts w:ascii="Times New Roman" w:hAnsi="Times New Roman" w:cs="Times New Roman"/>
          <w:sz w:val="18"/>
          <w:szCs w:val="18"/>
        </w:rPr>
        <w:t>доме</w:t>
      </w:r>
      <w:proofErr w:type="gramEnd"/>
      <w:r w:rsidRPr="005D57A1">
        <w:rPr>
          <w:rStyle w:val="aff"/>
          <w:rFonts w:ascii="Times New Roman" w:hAnsi="Times New Roman" w:cs="Times New Roman"/>
          <w:sz w:val="18"/>
          <w:szCs w:val="18"/>
        </w:rPr>
        <w:t>, являющегося объектом конкурса</w:t>
      </w:r>
    </w:p>
    <w:p w:rsidR="00E064ED" w:rsidRPr="005D57A1" w:rsidRDefault="00E064ED" w:rsidP="00E064ED">
      <w:pPr>
        <w:ind w:firstLine="720"/>
        <w:jc w:val="center"/>
        <w:rPr>
          <w:sz w:val="18"/>
          <w:szCs w:val="18"/>
        </w:rPr>
      </w:pPr>
    </w:p>
    <w:p w:rsidR="00E064ED" w:rsidRPr="005D57A1" w:rsidRDefault="00E064ED" w:rsidP="00E064ED">
      <w:pPr>
        <w:pStyle w:val="af5"/>
        <w:jc w:val="left"/>
        <w:rPr>
          <w:rFonts w:ascii="Times New Roman" w:hAnsi="Times New Roman" w:cs="Times New Roman"/>
          <w:sz w:val="18"/>
          <w:szCs w:val="18"/>
        </w:rPr>
      </w:pPr>
      <w:bookmarkStart w:id="5" w:name="sub_11100"/>
      <w:r w:rsidRPr="005D57A1">
        <w:rPr>
          <w:rFonts w:ascii="Times New Roman" w:hAnsi="Times New Roman" w:cs="Times New Roman"/>
          <w:sz w:val="18"/>
          <w:szCs w:val="18"/>
        </w:rPr>
        <w:t xml:space="preserve">                 </w:t>
      </w:r>
      <w:r w:rsidRPr="005D57A1">
        <w:rPr>
          <w:rStyle w:val="aff"/>
          <w:rFonts w:ascii="Times New Roman" w:hAnsi="Times New Roman" w:cs="Times New Roman"/>
          <w:sz w:val="18"/>
          <w:szCs w:val="18"/>
        </w:rPr>
        <w:t>I. Общие сведения о многоквартирном доме</w:t>
      </w:r>
    </w:p>
    <w:bookmarkEnd w:id="5"/>
    <w:p w:rsidR="00E064ED" w:rsidRPr="005D57A1" w:rsidRDefault="00E064ED" w:rsidP="00E064ED">
      <w:pPr>
        <w:ind w:firstLine="720"/>
        <w:rPr>
          <w:sz w:val="18"/>
          <w:szCs w:val="18"/>
        </w:rPr>
      </w:pPr>
    </w:p>
    <w:p w:rsidR="00E064ED" w:rsidRPr="005D57A1" w:rsidRDefault="00E064ED" w:rsidP="00E064ED">
      <w:pPr>
        <w:pStyle w:val="af5"/>
        <w:jc w:val="left"/>
        <w:rPr>
          <w:rFonts w:ascii="Times New Roman" w:hAnsi="Times New Roman" w:cs="Times New Roman"/>
          <w:sz w:val="18"/>
          <w:szCs w:val="18"/>
          <w:u w:val="single"/>
        </w:rPr>
      </w:pPr>
      <w:bookmarkStart w:id="6" w:name="sub_11101"/>
      <w:r w:rsidRPr="005D57A1">
        <w:rPr>
          <w:rFonts w:ascii="Times New Roman" w:hAnsi="Times New Roman" w:cs="Times New Roman"/>
          <w:sz w:val="18"/>
          <w:szCs w:val="18"/>
        </w:rPr>
        <w:t xml:space="preserve">1. Адрес многоквартирного дома </w:t>
      </w:r>
      <w:proofErr w:type="spellStart"/>
      <w:r w:rsidRPr="005D57A1">
        <w:rPr>
          <w:rFonts w:ascii="Times New Roman" w:hAnsi="Times New Roman" w:cs="Times New Roman"/>
          <w:sz w:val="18"/>
          <w:szCs w:val="18"/>
        </w:rPr>
        <w:t>____</w:t>
      </w:r>
      <w:r w:rsidRPr="005D57A1">
        <w:rPr>
          <w:rFonts w:ascii="Times New Roman" w:hAnsi="Times New Roman" w:cs="Times New Roman"/>
          <w:b/>
          <w:sz w:val="18"/>
          <w:szCs w:val="18"/>
          <w:u w:val="single"/>
        </w:rPr>
        <w:t>рп</w:t>
      </w:r>
      <w:proofErr w:type="gramStart"/>
      <w:r w:rsidRPr="005D57A1">
        <w:rPr>
          <w:rFonts w:ascii="Times New Roman" w:hAnsi="Times New Roman" w:cs="Times New Roman"/>
          <w:b/>
          <w:sz w:val="18"/>
          <w:szCs w:val="18"/>
          <w:u w:val="single"/>
        </w:rPr>
        <w:t>.А</w:t>
      </w:r>
      <w:proofErr w:type="gramEnd"/>
      <w:r w:rsidRPr="005D57A1">
        <w:rPr>
          <w:rFonts w:ascii="Times New Roman" w:hAnsi="Times New Roman" w:cs="Times New Roman"/>
          <w:b/>
          <w:sz w:val="18"/>
          <w:szCs w:val="18"/>
          <w:u w:val="single"/>
        </w:rPr>
        <w:t>лексеевск</w:t>
      </w:r>
      <w:proofErr w:type="spellEnd"/>
      <w:r w:rsidRPr="005D57A1">
        <w:rPr>
          <w:rFonts w:ascii="Times New Roman" w:hAnsi="Times New Roman" w:cs="Times New Roman"/>
          <w:b/>
          <w:sz w:val="18"/>
          <w:szCs w:val="18"/>
          <w:u w:val="single"/>
        </w:rPr>
        <w:t xml:space="preserve"> квартал Молодежный д.5</w:t>
      </w:r>
      <w:r w:rsidRPr="005D57A1">
        <w:rPr>
          <w:rFonts w:ascii="Times New Roman" w:hAnsi="Times New Roman" w:cs="Times New Roman"/>
          <w:sz w:val="18"/>
          <w:szCs w:val="18"/>
          <w:u w:val="single"/>
        </w:rPr>
        <w:t xml:space="preserve"> _________</w:t>
      </w:r>
    </w:p>
    <w:p w:rsidR="00E064ED" w:rsidRPr="005D57A1" w:rsidRDefault="00E064ED" w:rsidP="00E064ED">
      <w:pPr>
        <w:pStyle w:val="af5"/>
        <w:jc w:val="left"/>
        <w:rPr>
          <w:rFonts w:ascii="Times New Roman" w:hAnsi="Times New Roman" w:cs="Times New Roman"/>
          <w:sz w:val="18"/>
          <w:szCs w:val="18"/>
          <w:u w:val="single"/>
        </w:rPr>
      </w:pPr>
      <w:bookmarkStart w:id="7" w:name="sub_11102"/>
      <w:bookmarkEnd w:id="6"/>
      <w:r w:rsidRPr="005D57A1">
        <w:rPr>
          <w:rFonts w:ascii="Times New Roman" w:hAnsi="Times New Roman" w:cs="Times New Roman"/>
          <w:sz w:val="18"/>
          <w:szCs w:val="18"/>
        </w:rPr>
        <w:t xml:space="preserve">2. Кадастровый номер многоквартирного дома (при его наличии) </w:t>
      </w:r>
      <w:proofErr w:type="spellStart"/>
      <w:r w:rsidRPr="005D57A1">
        <w:rPr>
          <w:rFonts w:ascii="Times New Roman" w:hAnsi="Times New Roman" w:cs="Times New Roman"/>
          <w:sz w:val="18"/>
          <w:szCs w:val="18"/>
        </w:rPr>
        <w:t>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 xml:space="preserve"> ___</w:t>
      </w:r>
    </w:p>
    <w:p w:rsidR="00E064ED" w:rsidRPr="005D57A1" w:rsidRDefault="00E064ED" w:rsidP="00E064ED">
      <w:pPr>
        <w:pStyle w:val="af5"/>
        <w:jc w:val="left"/>
        <w:rPr>
          <w:rFonts w:ascii="Times New Roman" w:hAnsi="Times New Roman" w:cs="Times New Roman"/>
          <w:sz w:val="18"/>
          <w:szCs w:val="18"/>
          <w:u w:val="single"/>
        </w:rPr>
      </w:pPr>
      <w:bookmarkStart w:id="8" w:name="sub_11103"/>
      <w:bookmarkEnd w:id="7"/>
      <w:r w:rsidRPr="005D57A1">
        <w:rPr>
          <w:rFonts w:ascii="Times New Roman" w:hAnsi="Times New Roman" w:cs="Times New Roman"/>
          <w:sz w:val="18"/>
          <w:szCs w:val="18"/>
        </w:rPr>
        <w:t xml:space="preserve">3. Серия, тип постройки </w:t>
      </w:r>
      <w:proofErr w:type="spellStart"/>
      <w:r w:rsidRPr="005D57A1">
        <w:rPr>
          <w:rFonts w:ascii="Times New Roman" w:hAnsi="Times New Roman" w:cs="Times New Roman"/>
          <w:sz w:val="18"/>
          <w:szCs w:val="18"/>
        </w:rPr>
        <w:t>____</w:t>
      </w:r>
      <w:proofErr w:type="gramStart"/>
      <w:r w:rsidRPr="005D57A1">
        <w:rPr>
          <w:rFonts w:ascii="Times New Roman" w:hAnsi="Times New Roman" w:cs="Times New Roman"/>
          <w:sz w:val="18"/>
          <w:szCs w:val="18"/>
          <w:u w:val="single"/>
        </w:rPr>
        <w:t>жилое</w:t>
      </w:r>
      <w:proofErr w:type="spellEnd"/>
      <w:proofErr w:type="gramEnd"/>
      <w:r w:rsidRPr="005D57A1">
        <w:rPr>
          <w:rFonts w:ascii="Times New Roman" w:hAnsi="Times New Roman" w:cs="Times New Roman"/>
          <w:sz w:val="18"/>
          <w:szCs w:val="18"/>
          <w:u w:val="single"/>
        </w:rPr>
        <w:t>_______________ _________________________________</w:t>
      </w:r>
    </w:p>
    <w:p w:rsidR="00E064ED" w:rsidRPr="005D57A1" w:rsidRDefault="00E064ED" w:rsidP="00E064ED">
      <w:pPr>
        <w:pStyle w:val="af5"/>
        <w:jc w:val="left"/>
        <w:rPr>
          <w:rFonts w:ascii="Times New Roman" w:hAnsi="Times New Roman" w:cs="Times New Roman"/>
          <w:sz w:val="18"/>
          <w:szCs w:val="18"/>
          <w:u w:val="single"/>
        </w:rPr>
      </w:pPr>
      <w:bookmarkStart w:id="9" w:name="sub_11104"/>
      <w:bookmarkEnd w:id="8"/>
      <w:r w:rsidRPr="005D57A1">
        <w:rPr>
          <w:rFonts w:ascii="Times New Roman" w:hAnsi="Times New Roman" w:cs="Times New Roman"/>
          <w:sz w:val="18"/>
          <w:szCs w:val="18"/>
        </w:rPr>
        <w:t>4. Год постройки ____</w:t>
      </w:r>
      <w:r w:rsidRPr="005D57A1">
        <w:rPr>
          <w:rFonts w:ascii="Times New Roman" w:hAnsi="Times New Roman" w:cs="Times New Roman"/>
          <w:sz w:val="18"/>
          <w:szCs w:val="18"/>
          <w:u w:val="single"/>
        </w:rPr>
        <w:t xml:space="preserve">1975_________ _______________________________________________                                                                                                                                                                                                                                                     </w:t>
      </w:r>
    </w:p>
    <w:p w:rsidR="00E064ED" w:rsidRPr="005D57A1" w:rsidRDefault="00E064ED" w:rsidP="00E064ED">
      <w:pPr>
        <w:pStyle w:val="af5"/>
        <w:jc w:val="left"/>
        <w:rPr>
          <w:rFonts w:ascii="Times New Roman" w:hAnsi="Times New Roman" w:cs="Times New Roman"/>
          <w:sz w:val="18"/>
          <w:szCs w:val="18"/>
          <w:u w:val="single"/>
        </w:rPr>
      </w:pPr>
      <w:bookmarkStart w:id="10" w:name="sub_11105"/>
      <w:bookmarkEnd w:id="9"/>
      <w:r w:rsidRPr="005D57A1">
        <w:rPr>
          <w:rFonts w:ascii="Times New Roman" w:hAnsi="Times New Roman" w:cs="Times New Roman"/>
          <w:sz w:val="18"/>
          <w:szCs w:val="18"/>
        </w:rPr>
        <w:t>5. Степень износа по данным государственного технического учета __</w:t>
      </w:r>
      <w:r w:rsidRPr="005D57A1">
        <w:rPr>
          <w:rFonts w:ascii="Times New Roman" w:hAnsi="Times New Roman" w:cs="Times New Roman"/>
          <w:sz w:val="18"/>
          <w:szCs w:val="18"/>
          <w:u w:val="single"/>
        </w:rPr>
        <w:t>51% _______</w:t>
      </w:r>
    </w:p>
    <w:bookmarkEnd w:id="10"/>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_____________________________________________________________________________</w:t>
      </w:r>
    </w:p>
    <w:p w:rsidR="00E064ED" w:rsidRPr="005D57A1" w:rsidRDefault="00E064ED" w:rsidP="00E064ED">
      <w:pPr>
        <w:pStyle w:val="af5"/>
        <w:jc w:val="left"/>
        <w:rPr>
          <w:rFonts w:ascii="Times New Roman" w:hAnsi="Times New Roman" w:cs="Times New Roman"/>
          <w:sz w:val="18"/>
          <w:szCs w:val="18"/>
          <w:u w:val="single"/>
        </w:rPr>
      </w:pPr>
      <w:bookmarkStart w:id="11" w:name="sub_11106"/>
      <w:r w:rsidRPr="005D57A1">
        <w:rPr>
          <w:rFonts w:ascii="Times New Roman" w:hAnsi="Times New Roman" w:cs="Times New Roman"/>
          <w:sz w:val="18"/>
          <w:szCs w:val="18"/>
        </w:rPr>
        <w:t>6. Степень фактического износа ______</w:t>
      </w:r>
      <w:r w:rsidRPr="005D57A1">
        <w:rPr>
          <w:rFonts w:ascii="Times New Roman" w:hAnsi="Times New Roman" w:cs="Times New Roman"/>
          <w:sz w:val="18"/>
          <w:szCs w:val="18"/>
          <w:u w:val="single"/>
        </w:rPr>
        <w:t>51%_________________________________________</w:t>
      </w:r>
    </w:p>
    <w:p w:rsidR="00E064ED" w:rsidRPr="005D57A1" w:rsidRDefault="00E064ED" w:rsidP="00E064ED">
      <w:pPr>
        <w:pStyle w:val="af5"/>
        <w:jc w:val="left"/>
        <w:rPr>
          <w:rFonts w:ascii="Times New Roman" w:hAnsi="Times New Roman" w:cs="Times New Roman"/>
          <w:sz w:val="18"/>
          <w:szCs w:val="18"/>
        </w:rPr>
      </w:pPr>
      <w:bookmarkStart w:id="12" w:name="sub_11107"/>
      <w:bookmarkEnd w:id="11"/>
      <w:r w:rsidRPr="005D57A1">
        <w:rPr>
          <w:rFonts w:ascii="Times New Roman" w:hAnsi="Times New Roman" w:cs="Times New Roman"/>
          <w:sz w:val="18"/>
          <w:szCs w:val="18"/>
        </w:rPr>
        <w:t>7. Год последнего капитального ремонта __________________________________________</w:t>
      </w:r>
    </w:p>
    <w:p w:rsidR="00E064ED" w:rsidRPr="005D57A1" w:rsidRDefault="00E064ED" w:rsidP="00E064ED">
      <w:pPr>
        <w:pStyle w:val="af5"/>
        <w:jc w:val="left"/>
        <w:rPr>
          <w:rFonts w:ascii="Times New Roman" w:hAnsi="Times New Roman" w:cs="Times New Roman"/>
          <w:sz w:val="18"/>
          <w:szCs w:val="18"/>
        </w:rPr>
      </w:pPr>
      <w:bookmarkStart w:id="13" w:name="sub_11108"/>
      <w:bookmarkEnd w:id="12"/>
      <w:r w:rsidRPr="005D57A1">
        <w:rPr>
          <w:rFonts w:ascii="Times New Roman" w:hAnsi="Times New Roman" w:cs="Times New Roman"/>
          <w:sz w:val="18"/>
          <w:szCs w:val="18"/>
        </w:rPr>
        <w:t>8. Реквизиты  правового  акта  о  признании    многоквартирного дома</w:t>
      </w:r>
    </w:p>
    <w:bookmarkEnd w:id="13"/>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аварийным и подлежащим сносу ___________________________________________________</w:t>
      </w:r>
    </w:p>
    <w:p w:rsidR="00E064ED" w:rsidRPr="005D57A1" w:rsidRDefault="00E064ED" w:rsidP="00E064ED">
      <w:pPr>
        <w:pStyle w:val="af5"/>
        <w:jc w:val="left"/>
        <w:rPr>
          <w:rFonts w:ascii="Times New Roman" w:hAnsi="Times New Roman" w:cs="Times New Roman"/>
          <w:sz w:val="18"/>
          <w:szCs w:val="18"/>
          <w:u w:val="single"/>
        </w:rPr>
      </w:pPr>
      <w:bookmarkStart w:id="14" w:name="sub_11109"/>
      <w:r w:rsidRPr="005D57A1">
        <w:rPr>
          <w:rFonts w:ascii="Times New Roman" w:hAnsi="Times New Roman" w:cs="Times New Roman"/>
          <w:sz w:val="18"/>
          <w:szCs w:val="18"/>
        </w:rPr>
        <w:t>9. Количество этажей ____</w:t>
      </w:r>
      <w:r w:rsidRPr="005D57A1">
        <w:rPr>
          <w:rFonts w:ascii="Times New Roman" w:hAnsi="Times New Roman" w:cs="Times New Roman"/>
          <w:sz w:val="18"/>
          <w:szCs w:val="18"/>
          <w:u w:val="single"/>
        </w:rPr>
        <w:t>2_______________________________________________________</w:t>
      </w:r>
    </w:p>
    <w:p w:rsidR="00E064ED" w:rsidRPr="005D57A1" w:rsidRDefault="00E064ED" w:rsidP="00E064ED">
      <w:pPr>
        <w:pStyle w:val="af5"/>
        <w:jc w:val="left"/>
        <w:rPr>
          <w:rFonts w:ascii="Times New Roman" w:hAnsi="Times New Roman" w:cs="Times New Roman"/>
          <w:sz w:val="18"/>
          <w:szCs w:val="18"/>
          <w:u w:val="single"/>
        </w:rPr>
      </w:pPr>
      <w:bookmarkStart w:id="15" w:name="sub_11110"/>
      <w:bookmarkEnd w:id="14"/>
      <w:r w:rsidRPr="005D57A1">
        <w:rPr>
          <w:rFonts w:ascii="Times New Roman" w:hAnsi="Times New Roman" w:cs="Times New Roman"/>
          <w:sz w:val="18"/>
          <w:szCs w:val="18"/>
        </w:rPr>
        <w:t xml:space="preserve">10. Наличие подвала  </w:t>
      </w:r>
      <w:proofErr w:type="spellStart"/>
      <w:r w:rsidRPr="005D57A1">
        <w:rPr>
          <w:rFonts w:ascii="Times New Roman" w:hAnsi="Times New Roman" w:cs="Times New Roman"/>
          <w:sz w:val="18"/>
          <w:szCs w:val="18"/>
        </w:rPr>
        <w:t>____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_____________________________________________________</w:t>
      </w:r>
    </w:p>
    <w:p w:rsidR="00E064ED" w:rsidRPr="005D57A1" w:rsidRDefault="00E064ED" w:rsidP="00E064ED">
      <w:pPr>
        <w:pStyle w:val="af5"/>
        <w:jc w:val="left"/>
        <w:rPr>
          <w:rFonts w:ascii="Times New Roman" w:hAnsi="Times New Roman" w:cs="Times New Roman"/>
          <w:sz w:val="18"/>
          <w:szCs w:val="18"/>
          <w:u w:val="single"/>
        </w:rPr>
      </w:pPr>
      <w:bookmarkStart w:id="16" w:name="sub_11111"/>
      <w:bookmarkEnd w:id="15"/>
      <w:r w:rsidRPr="005D57A1">
        <w:rPr>
          <w:rFonts w:ascii="Times New Roman" w:hAnsi="Times New Roman" w:cs="Times New Roman"/>
          <w:sz w:val="18"/>
          <w:szCs w:val="18"/>
        </w:rPr>
        <w:t xml:space="preserve">11. Наличие цокольного этажа </w:t>
      </w:r>
      <w:proofErr w:type="spellStart"/>
      <w:r w:rsidRPr="005D57A1">
        <w:rPr>
          <w:rFonts w:ascii="Times New Roman" w:hAnsi="Times New Roman" w:cs="Times New Roman"/>
          <w:sz w:val="18"/>
          <w:szCs w:val="18"/>
        </w:rPr>
        <w:t>___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______________________________________________</w:t>
      </w:r>
    </w:p>
    <w:p w:rsidR="00E064ED" w:rsidRPr="005D57A1" w:rsidRDefault="00E064ED" w:rsidP="00E064ED">
      <w:pPr>
        <w:pStyle w:val="af5"/>
        <w:jc w:val="left"/>
        <w:rPr>
          <w:rFonts w:ascii="Times New Roman" w:hAnsi="Times New Roman" w:cs="Times New Roman"/>
          <w:sz w:val="18"/>
          <w:szCs w:val="18"/>
          <w:u w:val="single"/>
        </w:rPr>
      </w:pPr>
      <w:bookmarkStart w:id="17" w:name="sub_11112"/>
      <w:bookmarkEnd w:id="16"/>
      <w:r w:rsidRPr="005D57A1">
        <w:rPr>
          <w:rFonts w:ascii="Times New Roman" w:hAnsi="Times New Roman" w:cs="Times New Roman"/>
          <w:sz w:val="18"/>
          <w:szCs w:val="18"/>
        </w:rPr>
        <w:t xml:space="preserve">12. Наличие мансарды </w:t>
      </w:r>
      <w:proofErr w:type="spellStart"/>
      <w:r w:rsidRPr="005D57A1">
        <w:rPr>
          <w:rFonts w:ascii="Times New Roman" w:hAnsi="Times New Roman" w:cs="Times New Roman"/>
          <w:sz w:val="18"/>
          <w:szCs w:val="18"/>
        </w:rPr>
        <w:t>_____</w:t>
      </w:r>
      <w:bookmarkStart w:id="18" w:name="sub_11113"/>
      <w:bookmarkEnd w:id="17"/>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____________________________________________________</w:t>
      </w:r>
    </w:p>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 xml:space="preserve">     13. Наличие мезонина </w:t>
      </w:r>
      <w:proofErr w:type="spellStart"/>
      <w:r w:rsidRPr="005D57A1">
        <w:rPr>
          <w:rFonts w:ascii="Times New Roman" w:hAnsi="Times New Roman" w:cs="Times New Roman"/>
          <w:sz w:val="18"/>
          <w:szCs w:val="18"/>
        </w:rPr>
        <w:t>__</w:t>
      </w:r>
      <w:bookmarkStart w:id="19" w:name="sub_11114"/>
      <w:bookmarkEnd w:id="18"/>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____________________________________________________</w:t>
      </w:r>
      <w:r w:rsidRPr="005D57A1">
        <w:rPr>
          <w:rFonts w:ascii="Times New Roman" w:hAnsi="Times New Roman" w:cs="Times New Roman"/>
          <w:sz w:val="18"/>
          <w:szCs w:val="18"/>
        </w:rPr>
        <w:t xml:space="preserve">     </w:t>
      </w:r>
    </w:p>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14. Количество квартир ____</w:t>
      </w:r>
      <w:bookmarkStart w:id="20" w:name="sub_11115"/>
      <w:bookmarkEnd w:id="19"/>
      <w:r w:rsidRPr="005D57A1">
        <w:rPr>
          <w:rFonts w:ascii="Times New Roman" w:hAnsi="Times New Roman" w:cs="Times New Roman"/>
          <w:sz w:val="18"/>
          <w:szCs w:val="18"/>
          <w:u w:val="single"/>
        </w:rPr>
        <w:t>24____________________________________________________</w:t>
      </w:r>
      <w:r w:rsidRPr="005D57A1">
        <w:rPr>
          <w:rFonts w:ascii="Times New Roman" w:hAnsi="Times New Roman" w:cs="Times New Roman"/>
          <w:sz w:val="18"/>
          <w:szCs w:val="18"/>
        </w:rPr>
        <w:t xml:space="preserve">     </w:t>
      </w:r>
    </w:p>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15. Количество  нежилых  помещений,  не  входящих  в  состав  общего</w:t>
      </w:r>
    </w:p>
    <w:bookmarkEnd w:id="20"/>
    <w:p w:rsidR="00E064ED" w:rsidRPr="005D57A1" w:rsidRDefault="00E064ED" w:rsidP="00E064ED">
      <w:pPr>
        <w:pStyle w:val="af5"/>
        <w:jc w:val="left"/>
        <w:rPr>
          <w:rFonts w:ascii="Times New Roman" w:hAnsi="Times New Roman" w:cs="Times New Roman"/>
          <w:sz w:val="18"/>
          <w:szCs w:val="18"/>
          <w:u w:val="single"/>
        </w:rPr>
      </w:pPr>
      <w:r w:rsidRPr="005D57A1">
        <w:rPr>
          <w:rFonts w:ascii="Times New Roman" w:hAnsi="Times New Roman" w:cs="Times New Roman"/>
          <w:sz w:val="18"/>
          <w:szCs w:val="18"/>
        </w:rPr>
        <w:t>имущества __</w:t>
      </w:r>
      <w:r w:rsidRPr="005D57A1">
        <w:rPr>
          <w:rFonts w:ascii="Times New Roman" w:hAnsi="Times New Roman" w:cs="Times New Roman"/>
          <w:sz w:val="18"/>
          <w:szCs w:val="18"/>
          <w:u w:val="single"/>
        </w:rPr>
        <w:t>нет__________________________________________________________________</w:t>
      </w:r>
    </w:p>
    <w:p w:rsidR="00E064ED" w:rsidRPr="005D57A1" w:rsidRDefault="00E064ED" w:rsidP="00E064ED">
      <w:pPr>
        <w:pStyle w:val="af5"/>
        <w:jc w:val="left"/>
        <w:rPr>
          <w:rFonts w:ascii="Times New Roman" w:hAnsi="Times New Roman" w:cs="Times New Roman"/>
          <w:sz w:val="18"/>
          <w:szCs w:val="18"/>
        </w:rPr>
      </w:pPr>
      <w:bookmarkStart w:id="21" w:name="sub_11116"/>
      <w:r w:rsidRPr="005D57A1">
        <w:rPr>
          <w:rFonts w:ascii="Times New Roman" w:hAnsi="Times New Roman" w:cs="Times New Roman"/>
          <w:sz w:val="18"/>
          <w:szCs w:val="18"/>
        </w:rPr>
        <w:t xml:space="preserve">16. Реквизиты правового акта о  признании  всех  жилых   помещений </w:t>
      </w:r>
      <w:proofErr w:type="gramStart"/>
      <w:r w:rsidRPr="005D57A1">
        <w:rPr>
          <w:rFonts w:ascii="Times New Roman" w:hAnsi="Times New Roman" w:cs="Times New Roman"/>
          <w:sz w:val="18"/>
          <w:szCs w:val="18"/>
        </w:rPr>
        <w:t>в</w:t>
      </w:r>
      <w:proofErr w:type="gramEnd"/>
    </w:p>
    <w:bookmarkEnd w:id="21"/>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 xml:space="preserve">многоквартирном доме </w:t>
      </w:r>
      <w:proofErr w:type="gramStart"/>
      <w:r w:rsidRPr="005D57A1">
        <w:rPr>
          <w:rFonts w:ascii="Times New Roman" w:hAnsi="Times New Roman" w:cs="Times New Roman"/>
          <w:sz w:val="18"/>
          <w:szCs w:val="18"/>
        </w:rPr>
        <w:t>непригодными</w:t>
      </w:r>
      <w:proofErr w:type="gramEnd"/>
      <w:r w:rsidRPr="005D57A1">
        <w:rPr>
          <w:rFonts w:ascii="Times New Roman" w:hAnsi="Times New Roman" w:cs="Times New Roman"/>
          <w:sz w:val="18"/>
          <w:szCs w:val="18"/>
        </w:rPr>
        <w:t xml:space="preserve"> для проживания ________________________________________________________________________</w:t>
      </w:r>
    </w:p>
    <w:p w:rsidR="00E064ED" w:rsidRPr="005D57A1" w:rsidRDefault="00E064ED" w:rsidP="00E064ED">
      <w:pPr>
        <w:pStyle w:val="af5"/>
        <w:jc w:val="left"/>
        <w:rPr>
          <w:rFonts w:ascii="Times New Roman" w:hAnsi="Times New Roman" w:cs="Times New Roman"/>
          <w:sz w:val="18"/>
          <w:szCs w:val="18"/>
        </w:rPr>
      </w:pPr>
      <w:bookmarkStart w:id="22" w:name="sub_11117"/>
      <w:r w:rsidRPr="005D57A1">
        <w:rPr>
          <w:rFonts w:ascii="Times New Roman" w:hAnsi="Times New Roman" w:cs="Times New Roman"/>
          <w:sz w:val="18"/>
          <w:szCs w:val="18"/>
        </w:rPr>
        <w:t xml:space="preserve">     17. Перечень жилых помещений, признанных непригодными для проживания</w:t>
      </w:r>
    </w:p>
    <w:bookmarkEnd w:id="22"/>
    <w:p w:rsidR="00E064ED" w:rsidRPr="005D57A1" w:rsidRDefault="00E064ED" w:rsidP="00E064ED">
      <w:pPr>
        <w:pStyle w:val="af5"/>
        <w:jc w:val="left"/>
        <w:rPr>
          <w:rFonts w:ascii="Times New Roman" w:hAnsi="Times New Roman" w:cs="Times New Roman"/>
          <w:sz w:val="18"/>
          <w:szCs w:val="18"/>
        </w:rPr>
      </w:pPr>
      <w:proofErr w:type="gramStart"/>
      <w:r w:rsidRPr="005D57A1">
        <w:rPr>
          <w:rFonts w:ascii="Times New Roman" w:hAnsi="Times New Roman" w:cs="Times New Roman"/>
          <w:sz w:val="18"/>
          <w:szCs w:val="18"/>
        </w:rPr>
        <w:t>(с указанием  реквизитов  правовых  актов  о  признании  жилых  помещений</w:t>
      </w:r>
      <w:proofErr w:type="gramEnd"/>
    </w:p>
    <w:p w:rsidR="00E064ED" w:rsidRPr="005D57A1" w:rsidRDefault="00E064ED" w:rsidP="00E064ED">
      <w:pPr>
        <w:pStyle w:val="af5"/>
        <w:jc w:val="left"/>
        <w:rPr>
          <w:rFonts w:ascii="Times New Roman" w:hAnsi="Times New Roman" w:cs="Times New Roman"/>
          <w:sz w:val="18"/>
          <w:szCs w:val="18"/>
          <w:u w:val="single"/>
        </w:rPr>
      </w:pPr>
      <w:proofErr w:type="gramStart"/>
      <w:r w:rsidRPr="005D57A1">
        <w:rPr>
          <w:rFonts w:ascii="Times New Roman" w:hAnsi="Times New Roman" w:cs="Times New Roman"/>
          <w:sz w:val="18"/>
          <w:szCs w:val="18"/>
        </w:rPr>
        <w:t>непригодными</w:t>
      </w:r>
      <w:proofErr w:type="gramEnd"/>
      <w:r w:rsidRPr="005D57A1">
        <w:rPr>
          <w:rFonts w:ascii="Times New Roman" w:hAnsi="Times New Roman" w:cs="Times New Roman"/>
          <w:sz w:val="18"/>
          <w:szCs w:val="18"/>
        </w:rPr>
        <w:t xml:space="preserve"> для проживания) </w:t>
      </w:r>
      <w:proofErr w:type="spellStart"/>
      <w:r w:rsidRPr="005D57A1">
        <w:rPr>
          <w:rFonts w:ascii="Times New Roman" w:hAnsi="Times New Roman" w:cs="Times New Roman"/>
          <w:sz w:val="18"/>
          <w:szCs w:val="18"/>
        </w:rPr>
        <w:t>__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_______________________________________________</w:t>
      </w:r>
    </w:p>
    <w:p w:rsidR="00E064ED" w:rsidRPr="005D57A1" w:rsidRDefault="00E064ED" w:rsidP="00E064ED">
      <w:pPr>
        <w:pStyle w:val="af5"/>
        <w:jc w:val="left"/>
        <w:rPr>
          <w:rFonts w:ascii="Times New Roman" w:hAnsi="Times New Roman" w:cs="Times New Roman"/>
          <w:sz w:val="18"/>
          <w:szCs w:val="18"/>
        </w:rPr>
      </w:pPr>
      <w:bookmarkStart w:id="23" w:name="sub_11118"/>
      <w:r w:rsidRPr="005D57A1">
        <w:rPr>
          <w:rFonts w:ascii="Times New Roman" w:hAnsi="Times New Roman" w:cs="Times New Roman"/>
          <w:sz w:val="18"/>
          <w:szCs w:val="18"/>
        </w:rPr>
        <w:t xml:space="preserve">     18. Строительный объем __</w:t>
      </w:r>
      <w:r w:rsidRPr="005D57A1">
        <w:rPr>
          <w:rFonts w:ascii="Times New Roman" w:hAnsi="Times New Roman" w:cs="Times New Roman"/>
          <w:sz w:val="18"/>
          <w:szCs w:val="18"/>
          <w:u w:val="single"/>
        </w:rPr>
        <w:t>2891 ___________________________________</w:t>
      </w:r>
      <w:r w:rsidRPr="005D57A1">
        <w:rPr>
          <w:rFonts w:ascii="Times New Roman" w:hAnsi="Times New Roman" w:cs="Times New Roman"/>
          <w:sz w:val="18"/>
          <w:szCs w:val="18"/>
        </w:rPr>
        <w:t xml:space="preserve"> куб</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jc w:val="left"/>
        <w:rPr>
          <w:rFonts w:ascii="Times New Roman" w:hAnsi="Times New Roman" w:cs="Times New Roman"/>
          <w:sz w:val="18"/>
          <w:szCs w:val="18"/>
        </w:rPr>
      </w:pPr>
      <w:bookmarkStart w:id="24" w:name="sub_11119"/>
      <w:bookmarkEnd w:id="23"/>
      <w:r w:rsidRPr="005D57A1">
        <w:rPr>
          <w:rFonts w:ascii="Times New Roman" w:hAnsi="Times New Roman" w:cs="Times New Roman"/>
          <w:sz w:val="18"/>
          <w:szCs w:val="18"/>
        </w:rPr>
        <w:t xml:space="preserve">     19. Площадь:</w:t>
      </w:r>
    </w:p>
    <w:p w:rsidR="00E064ED" w:rsidRPr="005D57A1" w:rsidRDefault="00E064ED" w:rsidP="00E064ED">
      <w:pPr>
        <w:pStyle w:val="af5"/>
        <w:jc w:val="left"/>
        <w:rPr>
          <w:rFonts w:ascii="Times New Roman" w:hAnsi="Times New Roman" w:cs="Times New Roman"/>
          <w:sz w:val="18"/>
          <w:szCs w:val="18"/>
        </w:rPr>
      </w:pPr>
      <w:bookmarkStart w:id="25" w:name="sub_111191"/>
      <w:bookmarkEnd w:id="24"/>
      <w:r w:rsidRPr="005D57A1">
        <w:rPr>
          <w:rFonts w:ascii="Times New Roman" w:hAnsi="Times New Roman" w:cs="Times New Roman"/>
          <w:sz w:val="18"/>
          <w:szCs w:val="18"/>
        </w:rPr>
        <w:t xml:space="preserve">     а) многоквартирного дома с лоджиями, балконами, шкафами,  коридорами</w:t>
      </w:r>
    </w:p>
    <w:bookmarkEnd w:id="25"/>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и лестничными клетками _______</w:t>
      </w:r>
      <w:r w:rsidRPr="005D57A1">
        <w:rPr>
          <w:rFonts w:ascii="Times New Roman" w:hAnsi="Times New Roman" w:cs="Times New Roman"/>
          <w:sz w:val="18"/>
          <w:szCs w:val="18"/>
          <w:u w:val="single"/>
        </w:rPr>
        <w:t>896,6 ____________________________________</w:t>
      </w:r>
      <w:r w:rsidRPr="005D57A1">
        <w:rPr>
          <w:rFonts w:ascii="Times New Roman" w:hAnsi="Times New Roman" w:cs="Times New Roman"/>
          <w:sz w:val="18"/>
          <w:szCs w:val="18"/>
        </w:rPr>
        <w:t xml:space="preserve">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jc w:val="left"/>
        <w:rPr>
          <w:rFonts w:ascii="Times New Roman" w:hAnsi="Times New Roman" w:cs="Times New Roman"/>
          <w:sz w:val="18"/>
          <w:szCs w:val="18"/>
        </w:rPr>
      </w:pPr>
      <w:bookmarkStart w:id="26" w:name="sub_111192"/>
      <w:r w:rsidRPr="005D57A1">
        <w:rPr>
          <w:rFonts w:ascii="Times New Roman" w:hAnsi="Times New Roman" w:cs="Times New Roman"/>
          <w:sz w:val="18"/>
          <w:szCs w:val="18"/>
        </w:rPr>
        <w:t xml:space="preserve">     б) жилых помещений (общая площадь квартир) __</w:t>
      </w:r>
      <w:r w:rsidRPr="005D57A1">
        <w:rPr>
          <w:rFonts w:ascii="Times New Roman" w:hAnsi="Times New Roman" w:cs="Times New Roman"/>
          <w:sz w:val="18"/>
          <w:szCs w:val="18"/>
          <w:u w:val="single"/>
        </w:rPr>
        <w:t>728,6________________</w:t>
      </w:r>
      <w:r w:rsidRPr="005D57A1">
        <w:rPr>
          <w:rFonts w:ascii="Times New Roman" w:hAnsi="Times New Roman" w:cs="Times New Roman"/>
          <w:sz w:val="18"/>
          <w:szCs w:val="18"/>
        </w:rPr>
        <w:t xml:space="preserve">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jc w:val="left"/>
        <w:rPr>
          <w:rFonts w:ascii="Times New Roman" w:hAnsi="Times New Roman" w:cs="Times New Roman"/>
          <w:sz w:val="18"/>
          <w:szCs w:val="18"/>
        </w:rPr>
      </w:pPr>
      <w:bookmarkStart w:id="27" w:name="sub_111193"/>
      <w:bookmarkEnd w:id="26"/>
      <w:r w:rsidRPr="005D57A1">
        <w:rPr>
          <w:rFonts w:ascii="Times New Roman" w:hAnsi="Times New Roman" w:cs="Times New Roman"/>
          <w:sz w:val="18"/>
          <w:szCs w:val="18"/>
        </w:rPr>
        <w:t xml:space="preserve">     в) нежилых помещений (общая площадь нежилых помещений, не входящих </w:t>
      </w:r>
      <w:proofErr w:type="gramStart"/>
      <w:r w:rsidRPr="005D57A1">
        <w:rPr>
          <w:rFonts w:ascii="Times New Roman" w:hAnsi="Times New Roman" w:cs="Times New Roman"/>
          <w:sz w:val="18"/>
          <w:szCs w:val="18"/>
        </w:rPr>
        <w:t>в</w:t>
      </w:r>
      <w:proofErr w:type="gramEnd"/>
    </w:p>
    <w:bookmarkEnd w:id="27"/>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состав общего имущества в многоквартирном доме) _________</w:t>
      </w:r>
      <w:r w:rsidRPr="005D57A1">
        <w:rPr>
          <w:rFonts w:ascii="Times New Roman" w:hAnsi="Times New Roman" w:cs="Times New Roman"/>
          <w:sz w:val="18"/>
          <w:szCs w:val="18"/>
          <w:u w:val="single"/>
        </w:rPr>
        <w:t>0</w:t>
      </w:r>
      <w:r w:rsidRPr="005D57A1">
        <w:rPr>
          <w:rFonts w:ascii="Times New Roman" w:hAnsi="Times New Roman" w:cs="Times New Roman"/>
          <w:sz w:val="18"/>
          <w:szCs w:val="18"/>
        </w:rPr>
        <w:t>__________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jc w:val="left"/>
        <w:rPr>
          <w:rFonts w:ascii="Times New Roman" w:hAnsi="Times New Roman" w:cs="Times New Roman"/>
          <w:sz w:val="18"/>
          <w:szCs w:val="18"/>
        </w:rPr>
      </w:pPr>
      <w:bookmarkStart w:id="28" w:name="sub_111194"/>
      <w:r w:rsidRPr="005D57A1">
        <w:rPr>
          <w:rFonts w:ascii="Times New Roman" w:hAnsi="Times New Roman" w:cs="Times New Roman"/>
          <w:sz w:val="18"/>
          <w:szCs w:val="18"/>
        </w:rPr>
        <w:t xml:space="preserve">     г) помещений общего пользования (общая  площадь  нежилых  помещений,</w:t>
      </w:r>
    </w:p>
    <w:bookmarkEnd w:id="28"/>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 xml:space="preserve">входящих   в   состав   общего   имущества   в      многоквартирном доме) </w:t>
      </w:r>
      <w:r w:rsidRPr="005D57A1">
        <w:rPr>
          <w:rFonts w:ascii="Times New Roman" w:hAnsi="Times New Roman" w:cs="Times New Roman"/>
          <w:sz w:val="18"/>
          <w:szCs w:val="18"/>
          <w:u w:val="single"/>
        </w:rPr>
        <w:t xml:space="preserve"> 160</w:t>
      </w:r>
      <w:r w:rsidRPr="005D57A1">
        <w:rPr>
          <w:rFonts w:ascii="Times New Roman" w:hAnsi="Times New Roman" w:cs="Times New Roman"/>
          <w:sz w:val="18"/>
          <w:szCs w:val="18"/>
        </w:rPr>
        <w:t>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jc w:val="left"/>
        <w:rPr>
          <w:rFonts w:ascii="Times New Roman" w:hAnsi="Times New Roman" w:cs="Times New Roman"/>
          <w:sz w:val="18"/>
          <w:szCs w:val="18"/>
        </w:rPr>
      </w:pPr>
      <w:bookmarkStart w:id="29" w:name="sub_111120"/>
      <w:r w:rsidRPr="005D57A1">
        <w:rPr>
          <w:rFonts w:ascii="Times New Roman" w:hAnsi="Times New Roman" w:cs="Times New Roman"/>
          <w:sz w:val="18"/>
          <w:szCs w:val="18"/>
        </w:rPr>
        <w:t xml:space="preserve">     20. Количество лестниц __</w:t>
      </w:r>
      <w:r w:rsidRPr="005D57A1">
        <w:rPr>
          <w:rFonts w:ascii="Times New Roman" w:hAnsi="Times New Roman" w:cs="Times New Roman"/>
          <w:sz w:val="18"/>
          <w:szCs w:val="18"/>
          <w:u w:val="single"/>
        </w:rPr>
        <w:t>1 __________________________________</w:t>
      </w:r>
      <w:r w:rsidRPr="005D57A1">
        <w:rPr>
          <w:rFonts w:ascii="Times New Roman" w:hAnsi="Times New Roman" w:cs="Times New Roman"/>
          <w:sz w:val="18"/>
          <w:szCs w:val="18"/>
        </w:rPr>
        <w:t xml:space="preserve"> шт.</w:t>
      </w:r>
    </w:p>
    <w:p w:rsidR="00E064ED" w:rsidRPr="005D57A1" w:rsidRDefault="00E064ED" w:rsidP="00E064ED">
      <w:pPr>
        <w:pStyle w:val="af5"/>
        <w:jc w:val="left"/>
        <w:rPr>
          <w:rFonts w:ascii="Times New Roman" w:hAnsi="Times New Roman" w:cs="Times New Roman"/>
          <w:sz w:val="18"/>
          <w:szCs w:val="18"/>
        </w:rPr>
      </w:pPr>
      <w:bookmarkStart w:id="30" w:name="sub_11121"/>
      <w:bookmarkEnd w:id="29"/>
      <w:r w:rsidRPr="005D57A1">
        <w:rPr>
          <w:rFonts w:ascii="Times New Roman" w:hAnsi="Times New Roman" w:cs="Times New Roman"/>
          <w:sz w:val="18"/>
          <w:szCs w:val="18"/>
        </w:rPr>
        <w:t xml:space="preserve">     21. </w:t>
      </w:r>
      <w:proofErr w:type="gramStart"/>
      <w:r w:rsidRPr="005D57A1">
        <w:rPr>
          <w:rFonts w:ascii="Times New Roman" w:hAnsi="Times New Roman" w:cs="Times New Roman"/>
          <w:sz w:val="18"/>
          <w:szCs w:val="18"/>
        </w:rPr>
        <w:t>Уборочная  площадь  лестниц  (включая  межквартирные  лестничные</w:t>
      </w:r>
      <w:proofErr w:type="gramEnd"/>
    </w:p>
    <w:bookmarkEnd w:id="30"/>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площадки) __</w:t>
      </w:r>
      <w:r w:rsidRPr="005D57A1">
        <w:rPr>
          <w:rFonts w:ascii="Times New Roman" w:hAnsi="Times New Roman" w:cs="Times New Roman"/>
          <w:sz w:val="18"/>
          <w:szCs w:val="18"/>
          <w:u w:val="single"/>
        </w:rPr>
        <w:t xml:space="preserve">                                                                 </w:t>
      </w:r>
      <w:r w:rsidRPr="005D57A1">
        <w:rPr>
          <w:rFonts w:ascii="Times New Roman" w:hAnsi="Times New Roman" w:cs="Times New Roman"/>
          <w:sz w:val="18"/>
          <w:szCs w:val="18"/>
        </w:rPr>
        <w:t xml:space="preserve">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jc w:val="left"/>
        <w:rPr>
          <w:rFonts w:ascii="Times New Roman" w:hAnsi="Times New Roman" w:cs="Times New Roman"/>
          <w:sz w:val="18"/>
          <w:szCs w:val="18"/>
        </w:rPr>
      </w:pPr>
      <w:bookmarkStart w:id="31" w:name="sub_11122"/>
      <w:r w:rsidRPr="005D57A1">
        <w:rPr>
          <w:rFonts w:ascii="Times New Roman" w:hAnsi="Times New Roman" w:cs="Times New Roman"/>
          <w:sz w:val="18"/>
          <w:szCs w:val="18"/>
        </w:rPr>
        <w:t xml:space="preserve">     22. Уборочная площадь общих коридоров ____</w:t>
      </w:r>
      <w:r w:rsidRPr="005D57A1">
        <w:rPr>
          <w:rFonts w:ascii="Times New Roman" w:hAnsi="Times New Roman" w:cs="Times New Roman"/>
          <w:sz w:val="18"/>
          <w:szCs w:val="18"/>
          <w:u w:val="single"/>
        </w:rPr>
        <w:t xml:space="preserve">160  </w:t>
      </w:r>
      <w:r w:rsidRPr="005D57A1">
        <w:rPr>
          <w:rFonts w:ascii="Times New Roman" w:hAnsi="Times New Roman" w:cs="Times New Roman"/>
          <w:sz w:val="18"/>
          <w:szCs w:val="18"/>
        </w:rPr>
        <w:t>______________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jc w:val="left"/>
        <w:rPr>
          <w:rFonts w:ascii="Times New Roman" w:hAnsi="Times New Roman" w:cs="Times New Roman"/>
          <w:sz w:val="18"/>
          <w:szCs w:val="18"/>
        </w:rPr>
      </w:pPr>
      <w:bookmarkStart w:id="32" w:name="sub_11123"/>
      <w:bookmarkEnd w:id="31"/>
      <w:r w:rsidRPr="005D57A1">
        <w:rPr>
          <w:rFonts w:ascii="Times New Roman" w:hAnsi="Times New Roman" w:cs="Times New Roman"/>
          <w:sz w:val="18"/>
          <w:szCs w:val="18"/>
        </w:rPr>
        <w:t xml:space="preserve">     23. </w:t>
      </w:r>
      <w:proofErr w:type="gramStart"/>
      <w:r w:rsidRPr="005D57A1">
        <w:rPr>
          <w:rFonts w:ascii="Times New Roman" w:hAnsi="Times New Roman" w:cs="Times New Roman"/>
          <w:sz w:val="18"/>
          <w:szCs w:val="18"/>
        </w:rPr>
        <w:t>Уборочная площадь других помещений общего  пользования  (включая</w:t>
      </w:r>
      <w:proofErr w:type="gramEnd"/>
    </w:p>
    <w:bookmarkEnd w:id="32"/>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технические этажи, чердаки, технические подвалы) _____</w:t>
      </w:r>
      <w:r w:rsidRPr="005D57A1">
        <w:rPr>
          <w:rFonts w:ascii="Times New Roman" w:hAnsi="Times New Roman" w:cs="Times New Roman"/>
          <w:sz w:val="18"/>
          <w:szCs w:val="18"/>
          <w:u w:val="single"/>
        </w:rPr>
        <w:t xml:space="preserve">0               </w:t>
      </w:r>
      <w:r w:rsidRPr="005D57A1">
        <w:rPr>
          <w:rFonts w:ascii="Times New Roman" w:hAnsi="Times New Roman" w:cs="Times New Roman"/>
          <w:sz w:val="18"/>
          <w:szCs w:val="18"/>
        </w:rPr>
        <w:t>_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jc w:val="left"/>
        <w:rPr>
          <w:rFonts w:ascii="Times New Roman" w:hAnsi="Times New Roman" w:cs="Times New Roman"/>
          <w:sz w:val="18"/>
          <w:szCs w:val="18"/>
        </w:rPr>
      </w:pPr>
      <w:bookmarkStart w:id="33" w:name="sub_11124"/>
      <w:r w:rsidRPr="005D57A1">
        <w:rPr>
          <w:rFonts w:ascii="Times New Roman" w:hAnsi="Times New Roman" w:cs="Times New Roman"/>
          <w:sz w:val="18"/>
          <w:szCs w:val="18"/>
        </w:rPr>
        <w:t xml:space="preserve">     24. Площадь земельного участка, входящего в состав общего  имущества</w:t>
      </w:r>
    </w:p>
    <w:bookmarkEnd w:id="33"/>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многоквартирного дома  ________</w:t>
      </w:r>
      <w:r w:rsidRPr="005D57A1">
        <w:rPr>
          <w:rFonts w:ascii="Times New Roman" w:hAnsi="Times New Roman" w:cs="Times New Roman"/>
          <w:sz w:val="18"/>
          <w:szCs w:val="18"/>
          <w:u w:val="single"/>
        </w:rPr>
        <w:t xml:space="preserve"> нет  </w:t>
      </w:r>
      <w:r w:rsidRPr="005D57A1">
        <w:rPr>
          <w:rFonts w:ascii="Times New Roman" w:hAnsi="Times New Roman" w:cs="Times New Roman"/>
          <w:sz w:val="18"/>
          <w:szCs w:val="18"/>
        </w:rPr>
        <w:t>__________________________________________</w:t>
      </w:r>
    </w:p>
    <w:p w:rsidR="00E064ED" w:rsidRPr="005D57A1" w:rsidRDefault="00E064ED" w:rsidP="00E064ED">
      <w:pPr>
        <w:pStyle w:val="af5"/>
        <w:jc w:val="left"/>
        <w:rPr>
          <w:rFonts w:ascii="Times New Roman" w:hAnsi="Times New Roman" w:cs="Times New Roman"/>
          <w:sz w:val="18"/>
          <w:szCs w:val="18"/>
          <w:u w:val="single"/>
        </w:rPr>
      </w:pPr>
      <w:bookmarkStart w:id="34" w:name="sub_11125"/>
      <w:r w:rsidRPr="005D57A1">
        <w:rPr>
          <w:rFonts w:ascii="Times New Roman" w:hAnsi="Times New Roman" w:cs="Times New Roman"/>
          <w:sz w:val="18"/>
          <w:szCs w:val="18"/>
        </w:rPr>
        <w:t xml:space="preserve">     25. Кадастровый номер земельного участка (при его наличии)</w:t>
      </w:r>
      <w:proofErr w:type="spellStart"/>
      <w:r w:rsidRPr="005D57A1">
        <w:rPr>
          <w:rFonts w:ascii="Times New Roman" w:hAnsi="Times New Roman" w:cs="Times New Roman"/>
          <w:sz w:val="18"/>
          <w:szCs w:val="18"/>
        </w:rPr>
        <w:t>__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 xml:space="preserve">__                      </w:t>
      </w:r>
    </w:p>
    <w:bookmarkEnd w:id="34"/>
    <w:p w:rsidR="00E064ED" w:rsidRPr="005D57A1" w:rsidRDefault="00E064ED" w:rsidP="00E064ED">
      <w:pPr>
        <w:ind w:firstLine="720"/>
        <w:rPr>
          <w:sz w:val="18"/>
          <w:szCs w:val="18"/>
        </w:rPr>
      </w:pPr>
      <w:r w:rsidRPr="005D57A1">
        <w:rPr>
          <w:sz w:val="18"/>
          <w:szCs w:val="18"/>
        </w:rPr>
        <w:t xml:space="preserve">  </w:t>
      </w:r>
      <w:bookmarkStart w:id="35" w:name="sub_11200"/>
    </w:p>
    <w:p w:rsidR="00E064ED" w:rsidRPr="005D57A1" w:rsidRDefault="00E064ED" w:rsidP="00E064ED">
      <w:pPr>
        <w:ind w:firstLine="720"/>
        <w:rPr>
          <w:sz w:val="18"/>
          <w:szCs w:val="18"/>
          <w:u w:val="single"/>
        </w:rPr>
      </w:pPr>
      <w:r w:rsidRPr="005D57A1">
        <w:rPr>
          <w:sz w:val="18"/>
          <w:szCs w:val="18"/>
        </w:rPr>
        <w:t>II. Техническое состояние многоквартирного дома, включая пристройки</w:t>
      </w:r>
    </w:p>
    <w:bookmarkEnd w:id="35"/>
    <w:p w:rsidR="00E064ED" w:rsidRPr="005D57A1" w:rsidRDefault="00E064ED" w:rsidP="00E064ED">
      <w:pPr>
        <w:ind w:firstLine="720"/>
        <w:jc w:val="center"/>
        <w:rPr>
          <w:sz w:val="18"/>
          <w:szCs w:val="18"/>
        </w:rPr>
      </w:pP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835"/>
        <w:gridCol w:w="848"/>
        <w:gridCol w:w="2573"/>
        <w:gridCol w:w="3004"/>
        <w:gridCol w:w="3018"/>
      </w:tblGrid>
      <w:tr w:rsidR="00E064ED" w:rsidRPr="005D57A1" w:rsidTr="00EA654F">
        <w:tc>
          <w:tcPr>
            <w:tcW w:w="835" w:type="dxa"/>
            <w:tcBorders>
              <w:top w:val="single" w:sz="4" w:space="0" w:color="auto"/>
              <w:left w:val="nil"/>
              <w:bottom w:val="single" w:sz="4" w:space="0" w:color="auto"/>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421" w:type="dxa"/>
            <w:gridSpan w:val="2"/>
            <w:tcBorders>
              <w:top w:val="single" w:sz="4" w:space="0" w:color="auto"/>
              <w:left w:val="nil"/>
              <w:bottom w:val="single" w:sz="4" w:space="0" w:color="auto"/>
              <w:right w:val="single" w:sz="4" w:space="0" w:color="auto"/>
            </w:tcBorders>
            <w:hideMark/>
          </w:tcPr>
          <w:p w:rsidR="00E064ED" w:rsidRPr="005D57A1" w:rsidRDefault="00E064ED" w:rsidP="00EA654F">
            <w:pPr>
              <w:pStyle w:val="aff6"/>
              <w:spacing w:line="276" w:lineRule="auto"/>
              <w:jc w:val="center"/>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Наименование конструктивных элементов</w:t>
            </w:r>
          </w:p>
        </w:tc>
        <w:tc>
          <w:tcPr>
            <w:tcW w:w="3004" w:type="dxa"/>
            <w:tcBorders>
              <w:top w:val="single" w:sz="4" w:space="0" w:color="auto"/>
              <w:left w:val="single" w:sz="4" w:space="0" w:color="auto"/>
              <w:bottom w:val="single" w:sz="4" w:space="0" w:color="auto"/>
              <w:right w:val="single" w:sz="4" w:space="0" w:color="auto"/>
            </w:tcBorders>
            <w:hideMark/>
          </w:tcPr>
          <w:p w:rsidR="00E064ED" w:rsidRPr="005D57A1" w:rsidRDefault="00E064ED" w:rsidP="00EA654F">
            <w:pPr>
              <w:pStyle w:val="aff6"/>
              <w:spacing w:line="276" w:lineRule="auto"/>
              <w:jc w:val="center"/>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Описание элементов (материал, конструкция или система, отделка и прочее)</w:t>
            </w:r>
          </w:p>
        </w:tc>
        <w:tc>
          <w:tcPr>
            <w:tcW w:w="3018" w:type="dxa"/>
            <w:tcBorders>
              <w:top w:val="single" w:sz="4" w:space="0" w:color="auto"/>
              <w:left w:val="single" w:sz="4" w:space="0" w:color="auto"/>
              <w:bottom w:val="single" w:sz="4" w:space="0" w:color="auto"/>
              <w:right w:val="nil"/>
            </w:tcBorders>
            <w:hideMark/>
          </w:tcPr>
          <w:p w:rsidR="00E064ED" w:rsidRPr="005D57A1" w:rsidRDefault="00E064ED" w:rsidP="00EA654F">
            <w:pPr>
              <w:pStyle w:val="aff6"/>
              <w:spacing w:line="276" w:lineRule="auto"/>
              <w:jc w:val="center"/>
              <w:rPr>
                <w:rFonts w:ascii="Times New Roman" w:hAnsi="Times New Roman" w:cs="Times New Roman"/>
                <w:sz w:val="18"/>
                <w:szCs w:val="18"/>
                <w:lang w:eastAsia="en-US"/>
              </w:rPr>
            </w:pPr>
            <w:r w:rsidRPr="005D57A1">
              <w:rPr>
                <w:rFonts w:ascii="Times New Roman" w:hAnsi="Times New Roman" w:cs="Times New Roman"/>
                <w:sz w:val="18"/>
                <w:szCs w:val="18"/>
                <w:lang w:eastAsia="en-US"/>
              </w:rPr>
              <w:t>Техническое состояние элементов общего имущества многоквартирного дома</w:t>
            </w:r>
          </w:p>
        </w:tc>
      </w:tr>
      <w:tr w:rsidR="00E064ED" w:rsidRPr="005D57A1" w:rsidTr="00EA654F">
        <w:tc>
          <w:tcPr>
            <w:tcW w:w="835"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421" w:type="dxa"/>
            <w:gridSpan w:val="2"/>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1.</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Фундамент</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Железобетонный - ленточный</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Глубокие трещины в цоколе</w:t>
            </w: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2.</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Наружные и внутренние капитальные стены</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proofErr w:type="spellStart"/>
            <w:r w:rsidRPr="005D57A1">
              <w:rPr>
                <w:rFonts w:ascii="Times New Roman" w:hAnsi="Times New Roman" w:cs="Times New Roman"/>
                <w:sz w:val="18"/>
                <w:szCs w:val="18"/>
                <w:lang w:eastAsia="en-US"/>
              </w:rPr>
              <w:t>брусчастые</w:t>
            </w:r>
            <w:proofErr w:type="spellEnd"/>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roofErr w:type="spellStart"/>
            <w:r w:rsidRPr="005D57A1">
              <w:rPr>
                <w:rFonts w:ascii="Times New Roman" w:hAnsi="Times New Roman" w:cs="Times New Roman"/>
                <w:sz w:val="18"/>
                <w:szCs w:val="18"/>
                <w:lang w:eastAsia="en-US"/>
              </w:rPr>
              <w:t>Выщепы</w:t>
            </w:r>
            <w:proofErr w:type="spellEnd"/>
            <w:r w:rsidRPr="005D57A1">
              <w:rPr>
                <w:rFonts w:ascii="Times New Roman" w:hAnsi="Times New Roman" w:cs="Times New Roman"/>
                <w:sz w:val="18"/>
                <w:szCs w:val="18"/>
                <w:lang w:eastAsia="en-US"/>
              </w:rPr>
              <w:t>, трещины</w:t>
            </w: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lastRenderedPageBreak/>
              <w:t>3.</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Перегородки</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доска</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roofErr w:type="spellStart"/>
            <w:r w:rsidRPr="005D57A1">
              <w:rPr>
                <w:rFonts w:ascii="Times New Roman" w:hAnsi="Times New Roman" w:cs="Times New Roman"/>
                <w:sz w:val="18"/>
                <w:szCs w:val="18"/>
                <w:lang w:eastAsia="en-US"/>
              </w:rPr>
              <w:t>Выщепы</w:t>
            </w:r>
            <w:proofErr w:type="spellEnd"/>
            <w:r w:rsidRPr="005D57A1">
              <w:rPr>
                <w:rFonts w:ascii="Times New Roman" w:hAnsi="Times New Roman" w:cs="Times New Roman"/>
                <w:sz w:val="18"/>
                <w:szCs w:val="18"/>
                <w:lang w:eastAsia="en-US"/>
              </w:rPr>
              <w:t>, трещины</w:t>
            </w: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4.</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Перекрытия</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чердачные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Деревянное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Трещины на потолке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междуэтажные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Деревянное </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Трещины на потолке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подвальные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5.</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Крыша</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Покрытие - </w:t>
            </w:r>
            <w:proofErr w:type="spellStart"/>
            <w:r w:rsidRPr="005D57A1">
              <w:rPr>
                <w:rFonts w:ascii="Times New Roman" w:hAnsi="Times New Roman" w:cs="Times New Roman"/>
                <w:sz w:val="18"/>
                <w:szCs w:val="18"/>
                <w:lang w:eastAsia="en-US"/>
              </w:rPr>
              <w:t>профлист</w:t>
            </w:r>
            <w:proofErr w:type="spellEnd"/>
            <w:r w:rsidRPr="005D57A1">
              <w:rPr>
                <w:rFonts w:ascii="Times New Roman" w:hAnsi="Times New Roman" w:cs="Times New Roman"/>
                <w:sz w:val="18"/>
                <w:szCs w:val="18"/>
                <w:lang w:eastAsia="en-US"/>
              </w:rPr>
              <w:t xml:space="preserve"> </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6.</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Полы</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Дощатые </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Щели</w:t>
            </w: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7.</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Проемы</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окна</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Деревянные, пластиковые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roofErr w:type="spellStart"/>
            <w:r w:rsidRPr="005D57A1">
              <w:rPr>
                <w:rFonts w:ascii="Times New Roman" w:hAnsi="Times New Roman" w:cs="Times New Roman"/>
                <w:sz w:val="18"/>
                <w:szCs w:val="18"/>
                <w:lang w:eastAsia="en-US"/>
              </w:rPr>
              <w:t>Рассыхание</w:t>
            </w:r>
            <w:proofErr w:type="spellEnd"/>
            <w:r w:rsidRPr="005D57A1">
              <w:rPr>
                <w:rFonts w:ascii="Times New Roman" w:hAnsi="Times New Roman" w:cs="Times New Roman"/>
                <w:sz w:val="18"/>
                <w:szCs w:val="18"/>
                <w:lang w:eastAsia="en-US"/>
              </w:rPr>
              <w:t>, трещины в окраске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двери</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Деревянные </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Осадка</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8.</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Отделка</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внутренняя</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Простая (обои, побелка, плитка)</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Отставание обоев, плитки</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наружная</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9.</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Механическое, электрическое, санитарно-техническое и иное оборудование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ванны напольные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нет</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электроплиты</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есть</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телефонные сети и оборудование                                  </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от ГТС</w:t>
            </w:r>
          </w:p>
        </w:tc>
        <w:tc>
          <w:tcPr>
            <w:tcW w:w="3018" w:type="dxa"/>
            <w:tcBorders>
              <w:top w:val="nil"/>
              <w:left w:val="nil"/>
              <w:bottom w:val="nil"/>
              <w:right w:val="nil"/>
            </w:tcBorders>
            <w:hideMark/>
          </w:tcPr>
          <w:p w:rsidR="00E064ED" w:rsidRPr="005D57A1" w:rsidRDefault="00E064ED" w:rsidP="00EA654F">
            <w:pPr>
              <w:spacing w:line="276" w:lineRule="auto"/>
              <w:rPr>
                <w:rFonts w:eastAsia="Calibri"/>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сети проводного радиовещания                           </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сигнализация</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мусоропровод</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нет</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лифт</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нет</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вентиляция</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неудовлетворительное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10.</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Внутридомовые инженерные коммуникации и оборудование для предоставления коммунальных услуг</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электроснабжение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неудовлетворительное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холодное водоснабжение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неудовлетворительное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горячее водоснабжение</w:t>
            </w:r>
          </w:p>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нет  </w:t>
            </w: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водоотведение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неудовлетворительное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газоснабжение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Отопление (от внешних котельных)</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неудовлетворительное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отопление (от домовой котельной)</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печи</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калориферы</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АГВ</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hideMark/>
          </w:tcPr>
          <w:p w:rsidR="00E064ED" w:rsidRPr="005D57A1" w:rsidRDefault="00E064ED" w:rsidP="00EA654F">
            <w:pPr>
              <w:pStyle w:val="aff6"/>
              <w:tabs>
                <w:tab w:val="left" w:pos="453"/>
              </w:tabs>
              <w:spacing w:line="276" w:lineRule="auto"/>
              <w:ind w:firstLine="429"/>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11.</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Крыльца                                                                                   </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bl>
    <w:p w:rsidR="00E064ED" w:rsidRPr="005D57A1" w:rsidRDefault="00E064ED" w:rsidP="00E064ED">
      <w:pPr>
        <w:pStyle w:val="af5"/>
        <w:tabs>
          <w:tab w:val="right" w:pos="9781"/>
        </w:tabs>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____</w:t>
      </w:r>
      <w:r w:rsidRPr="005D57A1">
        <w:rPr>
          <w:rFonts w:ascii="Times New Roman" w:hAnsi="Times New Roman" w:cs="Times New Roman"/>
          <w:sz w:val="18"/>
          <w:szCs w:val="18"/>
          <w:u w:val="single"/>
        </w:rPr>
        <w:t>Глава</w:t>
      </w:r>
      <w:proofErr w:type="spellEnd"/>
      <w:r w:rsidRPr="005D57A1">
        <w:rPr>
          <w:rFonts w:ascii="Times New Roman" w:hAnsi="Times New Roman" w:cs="Times New Roman"/>
          <w:sz w:val="18"/>
          <w:szCs w:val="18"/>
          <w:u w:val="single"/>
        </w:rPr>
        <w:t xml:space="preserve"> Алексеевского муниципального образования</w:t>
      </w:r>
      <w:r w:rsidRPr="005D57A1">
        <w:rPr>
          <w:rFonts w:ascii="Times New Roman" w:hAnsi="Times New Roman" w:cs="Times New Roman"/>
          <w:sz w:val="18"/>
          <w:szCs w:val="18"/>
          <w:u w:val="single"/>
        </w:rPr>
        <w:tab/>
        <w:t>.</w:t>
      </w:r>
    </w:p>
    <w:p w:rsidR="00E064ED" w:rsidRPr="005D57A1" w:rsidRDefault="00E064ED" w:rsidP="00E064ED">
      <w:pPr>
        <w:pStyle w:val="af5"/>
        <w:rPr>
          <w:rFonts w:ascii="Times New Roman" w:hAnsi="Times New Roman" w:cs="Times New Roman"/>
          <w:sz w:val="18"/>
          <w:szCs w:val="18"/>
        </w:rPr>
      </w:pPr>
      <w:proofErr w:type="gramStart"/>
      <w:r w:rsidRPr="005D57A1">
        <w:rPr>
          <w:rFonts w:ascii="Times New Roman" w:hAnsi="Times New Roman" w:cs="Times New Roman"/>
          <w:sz w:val="18"/>
          <w:szCs w:val="18"/>
        </w:rPr>
        <w:t>(должность, ф.и.о. руководителя органа местного самоуправления, уполномоченного устанавливать</w:t>
      </w:r>
      <w:proofErr w:type="gramEnd"/>
    </w:p>
    <w:p w:rsidR="00E064ED" w:rsidRPr="005D57A1" w:rsidRDefault="00E064ED" w:rsidP="00E064ED">
      <w:pPr>
        <w:pStyle w:val="af5"/>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_______</w:t>
      </w:r>
      <w:r w:rsidR="003C3699">
        <w:rPr>
          <w:rFonts w:ascii="Times New Roman" w:hAnsi="Times New Roman" w:cs="Times New Roman"/>
          <w:sz w:val="18"/>
          <w:szCs w:val="18"/>
          <w:u w:val="single"/>
        </w:rPr>
        <w:t>Снегирёв</w:t>
      </w:r>
      <w:proofErr w:type="spellEnd"/>
      <w:r w:rsidR="003C3699">
        <w:rPr>
          <w:rFonts w:ascii="Times New Roman" w:hAnsi="Times New Roman" w:cs="Times New Roman"/>
          <w:sz w:val="18"/>
          <w:szCs w:val="18"/>
          <w:u w:val="single"/>
        </w:rPr>
        <w:t xml:space="preserve"> Владимир Валерьевич</w:t>
      </w:r>
      <w:r w:rsidRPr="005D57A1">
        <w:rPr>
          <w:rFonts w:ascii="Times New Roman" w:hAnsi="Times New Roman" w:cs="Times New Roman"/>
          <w:sz w:val="18"/>
          <w:szCs w:val="18"/>
          <w:u w:val="single"/>
        </w:rPr>
        <w:t>____________________________________________</w:t>
      </w:r>
    </w:p>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 xml:space="preserve">техническое состояние многоквартирного дома, являющегося объектом   конкурса   </w:t>
      </w:r>
    </w:p>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 xml:space="preserve">                           </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_____________________                                               </w:t>
      </w:r>
      <w:r w:rsidRPr="005D57A1">
        <w:rPr>
          <w:rFonts w:ascii="Times New Roman" w:hAnsi="Times New Roman" w:cs="Times New Roman"/>
          <w:sz w:val="18"/>
          <w:szCs w:val="18"/>
          <w:u w:val="single"/>
        </w:rPr>
        <w:t>_</w:t>
      </w:r>
      <w:r w:rsidR="003C3699">
        <w:rPr>
          <w:rFonts w:ascii="Times New Roman" w:hAnsi="Times New Roman" w:cs="Times New Roman"/>
          <w:sz w:val="18"/>
          <w:szCs w:val="18"/>
          <w:u w:val="single"/>
        </w:rPr>
        <w:t>В.В. Снегирёв</w:t>
      </w:r>
      <w:r w:rsidRPr="005D57A1">
        <w:rPr>
          <w:rFonts w:ascii="Times New Roman" w:hAnsi="Times New Roman" w:cs="Times New Roman"/>
          <w:sz w:val="18"/>
          <w:szCs w:val="18"/>
        </w:rPr>
        <w:t xml:space="preserve">           </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(подпись)                                                             (Ф.И.О.)      </w:t>
      </w:r>
    </w:p>
    <w:p w:rsidR="00E064ED" w:rsidRPr="005D57A1" w:rsidRDefault="00E064ED" w:rsidP="00E064ED">
      <w:pPr>
        <w:ind w:firstLine="720"/>
        <w:jc w:val="both"/>
        <w:rPr>
          <w:sz w:val="18"/>
          <w:szCs w:val="18"/>
        </w:rPr>
      </w:pPr>
      <w:r w:rsidRPr="005D57A1">
        <w:rPr>
          <w:sz w:val="18"/>
          <w:szCs w:val="18"/>
        </w:rPr>
        <w:t xml:space="preserve">  </w:t>
      </w:r>
    </w:p>
    <w:p w:rsidR="00E064ED" w:rsidRPr="005D57A1" w:rsidRDefault="00E064ED" w:rsidP="00E064ED">
      <w:pPr>
        <w:ind w:firstLine="720"/>
        <w:jc w:val="both"/>
        <w:rPr>
          <w:sz w:val="18"/>
          <w:szCs w:val="18"/>
        </w:rPr>
      </w:pPr>
      <w:r w:rsidRPr="005D57A1">
        <w:rPr>
          <w:sz w:val="18"/>
          <w:szCs w:val="18"/>
        </w:rPr>
        <w:t>"__</w:t>
      </w:r>
      <w:r w:rsidR="003C3699">
        <w:rPr>
          <w:sz w:val="18"/>
          <w:szCs w:val="18"/>
          <w:u w:val="single"/>
        </w:rPr>
        <w:t>07</w:t>
      </w:r>
      <w:r w:rsidRPr="005D57A1">
        <w:rPr>
          <w:sz w:val="18"/>
          <w:szCs w:val="18"/>
          <w:u w:val="single"/>
        </w:rPr>
        <w:t xml:space="preserve">   </w:t>
      </w:r>
      <w:r w:rsidRPr="005D57A1">
        <w:rPr>
          <w:sz w:val="18"/>
          <w:szCs w:val="18"/>
        </w:rPr>
        <w:t xml:space="preserve">" </w:t>
      </w:r>
      <w:proofErr w:type="spellStart"/>
      <w:r w:rsidRPr="005D57A1">
        <w:rPr>
          <w:sz w:val="18"/>
          <w:szCs w:val="18"/>
        </w:rPr>
        <w:t>__</w:t>
      </w:r>
      <w:r w:rsidR="003C3699">
        <w:rPr>
          <w:sz w:val="18"/>
          <w:szCs w:val="18"/>
          <w:u w:val="single"/>
        </w:rPr>
        <w:t>февраля</w:t>
      </w:r>
      <w:proofErr w:type="spellEnd"/>
      <w:r w:rsidRPr="005D57A1">
        <w:rPr>
          <w:sz w:val="18"/>
          <w:szCs w:val="18"/>
          <w:u w:val="single"/>
        </w:rPr>
        <w:t xml:space="preserve">    </w:t>
      </w:r>
      <w:r w:rsidRPr="005D57A1">
        <w:rPr>
          <w:sz w:val="18"/>
          <w:szCs w:val="18"/>
        </w:rPr>
        <w:t xml:space="preserve">      </w:t>
      </w:r>
      <w:r w:rsidR="003C3699">
        <w:rPr>
          <w:sz w:val="18"/>
          <w:szCs w:val="18"/>
          <w:u w:val="single"/>
        </w:rPr>
        <w:t>2023</w:t>
      </w:r>
      <w:r w:rsidRPr="005D57A1">
        <w:rPr>
          <w:sz w:val="18"/>
          <w:szCs w:val="18"/>
          <w:u w:val="single"/>
        </w:rPr>
        <w:t xml:space="preserve">   </w:t>
      </w:r>
      <w:r w:rsidRPr="005D57A1">
        <w:rPr>
          <w:sz w:val="18"/>
          <w:szCs w:val="18"/>
        </w:rPr>
        <w:t> г.</w:t>
      </w:r>
      <w:r w:rsidRPr="005D57A1">
        <w:rPr>
          <w:sz w:val="18"/>
          <w:szCs w:val="18"/>
        </w:rPr>
        <w:tab/>
        <w:t xml:space="preserve">     м.п.</w:t>
      </w:r>
    </w:p>
    <w:p w:rsidR="00E064ED" w:rsidRPr="005D57A1" w:rsidRDefault="00E064ED" w:rsidP="00E064ED">
      <w:pPr>
        <w:rPr>
          <w:sz w:val="18"/>
          <w:szCs w:val="18"/>
        </w:rPr>
      </w:pPr>
    </w:p>
    <w:p w:rsidR="00C32AEF" w:rsidRPr="005D57A1" w:rsidRDefault="00C32AEF" w:rsidP="00E064ED">
      <w:pPr>
        <w:pStyle w:val="af5"/>
        <w:jc w:val="right"/>
        <w:rPr>
          <w:rFonts w:ascii="Times New Roman" w:hAnsi="Times New Roman" w:cs="Times New Roman"/>
          <w:sz w:val="18"/>
          <w:szCs w:val="18"/>
        </w:rPr>
      </w:pP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 xml:space="preserve">                                        </w:t>
      </w:r>
    </w:p>
    <w:p w:rsidR="00E064ED" w:rsidRDefault="00E064ED" w:rsidP="00E064ED">
      <w:pPr>
        <w:pStyle w:val="af5"/>
        <w:jc w:val="right"/>
        <w:rPr>
          <w:rFonts w:ascii="Times New Roman" w:hAnsi="Times New Roman" w:cs="Times New Roman"/>
          <w:sz w:val="18"/>
          <w:szCs w:val="18"/>
        </w:rPr>
      </w:pPr>
    </w:p>
    <w:p w:rsidR="003C3699" w:rsidRDefault="003C3699" w:rsidP="003C3699"/>
    <w:p w:rsidR="003C3699" w:rsidRPr="003C3699" w:rsidRDefault="003C3699" w:rsidP="003C3699"/>
    <w:p w:rsidR="00E064ED" w:rsidRPr="005D57A1" w:rsidRDefault="00E064ED" w:rsidP="00E064ED">
      <w:pPr>
        <w:pStyle w:val="af5"/>
        <w:jc w:val="right"/>
        <w:rPr>
          <w:rFonts w:ascii="Times New Roman" w:hAnsi="Times New Roman" w:cs="Times New Roman"/>
          <w:sz w:val="18"/>
          <w:szCs w:val="18"/>
        </w:rPr>
      </w:pPr>
    </w:p>
    <w:p w:rsidR="00E064ED" w:rsidRPr="005D57A1" w:rsidRDefault="00E064ED" w:rsidP="00E064ED">
      <w:pPr>
        <w:pStyle w:val="af5"/>
        <w:jc w:val="right"/>
        <w:rPr>
          <w:rFonts w:ascii="Times New Roman" w:hAnsi="Times New Roman" w:cs="Times New Roman"/>
          <w:sz w:val="18"/>
          <w:szCs w:val="18"/>
        </w:rPr>
      </w:pPr>
    </w:p>
    <w:p w:rsidR="00E064ED" w:rsidRPr="005D57A1" w:rsidRDefault="00E064ED" w:rsidP="00E064ED">
      <w:pPr>
        <w:pStyle w:val="af5"/>
        <w:jc w:val="right"/>
        <w:rPr>
          <w:rFonts w:ascii="Times New Roman" w:hAnsi="Times New Roman" w:cs="Times New Roman"/>
          <w:sz w:val="18"/>
          <w:szCs w:val="18"/>
        </w:rPr>
      </w:pPr>
    </w:p>
    <w:p w:rsidR="00C32BCE" w:rsidRDefault="00C32BCE" w:rsidP="00E064ED">
      <w:pPr>
        <w:pStyle w:val="af5"/>
        <w:jc w:val="right"/>
        <w:rPr>
          <w:rFonts w:ascii="Times New Roman" w:hAnsi="Times New Roman" w:cs="Times New Roman"/>
          <w:sz w:val="18"/>
          <w:szCs w:val="18"/>
        </w:rPr>
      </w:pP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Утверждаю</w:t>
      </w:r>
    </w:p>
    <w:p w:rsidR="00E064ED" w:rsidRPr="005D57A1" w:rsidRDefault="00E064ED" w:rsidP="00E064ED">
      <w:pPr>
        <w:pStyle w:val="af5"/>
        <w:jc w:val="right"/>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w:t>
      </w:r>
      <w:r w:rsidRPr="005D57A1">
        <w:rPr>
          <w:rFonts w:ascii="Times New Roman" w:hAnsi="Times New Roman" w:cs="Times New Roman"/>
          <w:sz w:val="18"/>
          <w:szCs w:val="18"/>
          <w:u w:val="single"/>
        </w:rPr>
        <w:t>Глава</w:t>
      </w:r>
      <w:proofErr w:type="spellEnd"/>
      <w:r w:rsidRPr="005D57A1">
        <w:rPr>
          <w:rFonts w:ascii="Times New Roman" w:hAnsi="Times New Roman" w:cs="Times New Roman"/>
          <w:sz w:val="18"/>
          <w:szCs w:val="18"/>
          <w:u w:val="single"/>
        </w:rPr>
        <w:t xml:space="preserve"> Алексеевского муниципального образования_</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 xml:space="preserve">                         </w:t>
      </w:r>
      <w:proofErr w:type="gramStart"/>
      <w:r w:rsidRPr="005D57A1">
        <w:rPr>
          <w:rFonts w:ascii="Times New Roman" w:hAnsi="Times New Roman" w:cs="Times New Roman"/>
          <w:sz w:val="18"/>
          <w:szCs w:val="18"/>
        </w:rPr>
        <w:t>(должность, ф.и.о. руководителя органа</w:t>
      </w:r>
      <w:proofErr w:type="gramEnd"/>
    </w:p>
    <w:p w:rsidR="00E064ED" w:rsidRPr="005D57A1" w:rsidRDefault="00E064ED" w:rsidP="00E064ED">
      <w:pPr>
        <w:pStyle w:val="af5"/>
        <w:jc w:val="right"/>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_______</w:t>
      </w:r>
      <w:r w:rsidR="003C3699">
        <w:rPr>
          <w:rFonts w:ascii="Times New Roman" w:hAnsi="Times New Roman" w:cs="Times New Roman"/>
          <w:sz w:val="18"/>
          <w:szCs w:val="18"/>
          <w:u w:val="single"/>
        </w:rPr>
        <w:t>Снегирёв</w:t>
      </w:r>
      <w:proofErr w:type="spellEnd"/>
      <w:r w:rsidR="003C3699">
        <w:rPr>
          <w:rFonts w:ascii="Times New Roman" w:hAnsi="Times New Roman" w:cs="Times New Roman"/>
          <w:sz w:val="18"/>
          <w:szCs w:val="18"/>
          <w:u w:val="single"/>
        </w:rPr>
        <w:t xml:space="preserve"> Владимир Валерьевич</w:t>
      </w:r>
      <w:r w:rsidRPr="005D57A1">
        <w:rPr>
          <w:rFonts w:ascii="Times New Roman" w:hAnsi="Times New Roman" w:cs="Times New Roman"/>
          <w:sz w:val="18"/>
          <w:szCs w:val="18"/>
          <w:u w:val="single"/>
        </w:rPr>
        <w:t>__</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 xml:space="preserve">              местного самоуправления, являющегося организатором конкурса,</w:t>
      </w:r>
    </w:p>
    <w:p w:rsidR="00E064ED" w:rsidRPr="005D57A1" w:rsidRDefault="00E064ED" w:rsidP="00E064ED">
      <w:pPr>
        <w:pStyle w:val="af5"/>
        <w:jc w:val="right"/>
        <w:rPr>
          <w:rFonts w:ascii="Times New Roman" w:hAnsi="Times New Roman" w:cs="Times New Roman"/>
          <w:sz w:val="18"/>
          <w:szCs w:val="18"/>
          <w:u w:val="single"/>
        </w:rPr>
      </w:pPr>
      <w:r w:rsidRPr="005D57A1">
        <w:rPr>
          <w:rFonts w:ascii="Times New Roman" w:hAnsi="Times New Roman" w:cs="Times New Roman"/>
          <w:sz w:val="18"/>
          <w:szCs w:val="18"/>
        </w:rPr>
        <w:t>___</w:t>
      </w:r>
      <w:r w:rsidRPr="005D57A1">
        <w:rPr>
          <w:rFonts w:ascii="Times New Roman" w:hAnsi="Times New Roman" w:cs="Times New Roman"/>
          <w:sz w:val="18"/>
          <w:szCs w:val="18"/>
          <w:u w:val="single"/>
        </w:rPr>
        <w:t>666712 Иркутская область, Киренский район, п. Алексеевск ул. Чапаева 65__</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 xml:space="preserve">                           почтовый индекс и адрес, телефон,</w:t>
      </w:r>
    </w:p>
    <w:p w:rsidR="00E064ED" w:rsidRPr="005D57A1" w:rsidRDefault="00E064ED" w:rsidP="00E064ED">
      <w:pPr>
        <w:pStyle w:val="af5"/>
        <w:jc w:val="right"/>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w:t>
      </w:r>
      <w:r w:rsidRPr="005D57A1">
        <w:rPr>
          <w:rFonts w:ascii="Times New Roman" w:hAnsi="Times New Roman" w:cs="Times New Roman"/>
          <w:sz w:val="18"/>
          <w:szCs w:val="18"/>
          <w:u w:val="single"/>
        </w:rPr>
        <w:t>тел</w:t>
      </w:r>
      <w:proofErr w:type="spellEnd"/>
      <w:r w:rsidRPr="005D57A1">
        <w:rPr>
          <w:rFonts w:ascii="Times New Roman" w:hAnsi="Times New Roman" w:cs="Times New Roman"/>
          <w:sz w:val="18"/>
          <w:szCs w:val="18"/>
          <w:u w:val="single"/>
        </w:rPr>
        <w:t xml:space="preserve">.(839568)52199-52253 электронная почта </w:t>
      </w:r>
      <w:proofErr w:type="spellStart"/>
      <w:r w:rsidRPr="005D57A1">
        <w:rPr>
          <w:rFonts w:ascii="Times New Roman" w:hAnsi="Times New Roman" w:cs="Times New Roman"/>
          <w:sz w:val="18"/>
          <w:szCs w:val="18"/>
          <w:u w:val="single"/>
          <w:lang w:val="en-US"/>
        </w:rPr>
        <w:t>admalekseevsk</w:t>
      </w:r>
      <w:proofErr w:type="spellEnd"/>
      <w:r w:rsidRPr="005D57A1">
        <w:rPr>
          <w:rFonts w:ascii="Times New Roman" w:hAnsi="Times New Roman" w:cs="Times New Roman"/>
          <w:sz w:val="18"/>
          <w:szCs w:val="18"/>
          <w:u w:val="single"/>
        </w:rPr>
        <w:t>@</w:t>
      </w:r>
      <w:proofErr w:type="spellStart"/>
      <w:r w:rsidR="003C3699">
        <w:rPr>
          <w:rFonts w:ascii="Times New Roman" w:hAnsi="Times New Roman" w:cs="Times New Roman"/>
          <w:sz w:val="18"/>
          <w:szCs w:val="18"/>
          <w:u w:val="single"/>
          <w:lang w:val="en-US"/>
        </w:rPr>
        <w:t>yandex</w:t>
      </w:r>
      <w:proofErr w:type="spellEnd"/>
      <w:r w:rsidRPr="005D57A1">
        <w:rPr>
          <w:rFonts w:ascii="Times New Roman" w:hAnsi="Times New Roman" w:cs="Times New Roman"/>
          <w:sz w:val="18"/>
          <w:szCs w:val="18"/>
          <w:u w:val="single"/>
        </w:rPr>
        <w:t>.</w:t>
      </w:r>
      <w:proofErr w:type="spellStart"/>
      <w:r w:rsidRPr="005D57A1">
        <w:rPr>
          <w:rFonts w:ascii="Times New Roman" w:hAnsi="Times New Roman" w:cs="Times New Roman"/>
          <w:sz w:val="18"/>
          <w:szCs w:val="18"/>
          <w:u w:val="single"/>
          <w:lang w:val="en-US"/>
        </w:rPr>
        <w:t>ru</w:t>
      </w:r>
      <w:proofErr w:type="spellEnd"/>
      <w:r w:rsidRPr="005D57A1">
        <w:rPr>
          <w:rFonts w:ascii="Times New Roman" w:hAnsi="Times New Roman" w:cs="Times New Roman"/>
          <w:sz w:val="18"/>
          <w:szCs w:val="18"/>
          <w:u w:val="single"/>
        </w:rPr>
        <w:t xml:space="preserve">__ </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 xml:space="preserve">                             факс, адрес электронной почты)</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 xml:space="preserve">                           "_</w:t>
      </w:r>
      <w:r w:rsidR="003C3699">
        <w:rPr>
          <w:rFonts w:ascii="Times New Roman" w:hAnsi="Times New Roman" w:cs="Times New Roman"/>
          <w:sz w:val="18"/>
          <w:szCs w:val="18"/>
          <w:u w:val="single"/>
        </w:rPr>
        <w:t>07</w:t>
      </w:r>
      <w:r w:rsidRPr="005D57A1">
        <w:rPr>
          <w:rFonts w:ascii="Times New Roman" w:hAnsi="Times New Roman" w:cs="Times New Roman"/>
          <w:sz w:val="18"/>
          <w:szCs w:val="18"/>
          <w:u w:val="single"/>
        </w:rPr>
        <w:t xml:space="preserve">  </w:t>
      </w:r>
      <w:r w:rsidRPr="005D57A1">
        <w:rPr>
          <w:rFonts w:ascii="Times New Roman" w:hAnsi="Times New Roman" w:cs="Times New Roman"/>
          <w:sz w:val="18"/>
          <w:szCs w:val="18"/>
        </w:rPr>
        <w:t xml:space="preserve">" </w:t>
      </w:r>
      <w:proofErr w:type="spellStart"/>
      <w:r w:rsidRPr="005D57A1">
        <w:rPr>
          <w:rFonts w:ascii="Times New Roman" w:hAnsi="Times New Roman" w:cs="Times New Roman"/>
          <w:sz w:val="18"/>
          <w:szCs w:val="18"/>
        </w:rPr>
        <w:t>_</w:t>
      </w:r>
      <w:r w:rsidR="003C3699">
        <w:rPr>
          <w:rFonts w:ascii="Times New Roman" w:hAnsi="Times New Roman" w:cs="Times New Roman"/>
          <w:sz w:val="18"/>
          <w:szCs w:val="18"/>
          <w:u w:val="single"/>
        </w:rPr>
        <w:t>февраля</w:t>
      </w:r>
      <w:proofErr w:type="spellEnd"/>
      <w:r w:rsidRPr="005D57A1">
        <w:rPr>
          <w:rFonts w:ascii="Times New Roman" w:hAnsi="Times New Roman" w:cs="Times New Roman"/>
          <w:sz w:val="18"/>
          <w:szCs w:val="18"/>
          <w:u w:val="single"/>
        </w:rPr>
        <w:t xml:space="preserve">  </w:t>
      </w:r>
      <w:r w:rsidRPr="005D57A1">
        <w:rPr>
          <w:rFonts w:ascii="Times New Roman" w:hAnsi="Times New Roman" w:cs="Times New Roman"/>
          <w:sz w:val="18"/>
          <w:szCs w:val="18"/>
        </w:rPr>
        <w:t xml:space="preserve">   </w:t>
      </w:r>
      <w:r w:rsidR="003C3699">
        <w:rPr>
          <w:rFonts w:ascii="Times New Roman" w:hAnsi="Times New Roman" w:cs="Times New Roman"/>
          <w:sz w:val="18"/>
          <w:szCs w:val="18"/>
          <w:u w:val="single"/>
        </w:rPr>
        <w:t>2023</w:t>
      </w:r>
      <w:r w:rsidRPr="005D57A1">
        <w:rPr>
          <w:rFonts w:ascii="Times New Roman" w:hAnsi="Times New Roman" w:cs="Times New Roman"/>
          <w:sz w:val="18"/>
          <w:szCs w:val="18"/>
          <w:u w:val="single"/>
        </w:rPr>
        <w:t xml:space="preserve"> </w:t>
      </w:r>
      <w:r w:rsidRPr="005D57A1">
        <w:rPr>
          <w:rFonts w:ascii="Times New Roman" w:hAnsi="Times New Roman" w:cs="Times New Roman"/>
          <w:sz w:val="18"/>
          <w:szCs w:val="18"/>
        </w:rPr>
        <w:t>г.</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 xml:space="preserve">                                 (дата утверждения)</w:t>
      </w:r>
    </w:p>
    <w:p w:rsidR="00E064ED" w:rsidRPr="005D57A1" w:rsidRDefault="00E064ED" w:rsidP="00E064ED">
      <w:pPr>
        <w:ind w:firstLine="720"/>
        <w:jc w:val="both"/>
        <w:rPr>
          <w:sz w:val="18"/>
          <w:szCs w:val="18"/>
        </w:rPr>
      </w:pPr>
    </w:p>
    <w:p w:rsidR="00E064ED" w:rsidRPr="005D57A1" w:rsidRDefault="00E064ED" w:rsidP="00E064ED">
      <w:pPr>
        <w:pStyle w:val="af5"/>
        <w:jc w:val="center"/>
        <w:rPr>
          <w:rFonts w:ascii="Times New Roman" w:hAnsi="Times New Roman" w:cs="Times New Roman"/>
          <w:sz w:val="18"/>
          <w:szCs w:val="18"/>
        </w:rPr>
      </w:pPr>
      <w:r w:rsidRPr="005D57A1">
        <w:rPr>
          <w:rStyle w:val="aff"/>
          <w:rFonts w:ascii="Times New Roman" w:hAnsi="Times New Roman" w:cs="Times New Roman"/>
          <w:sz w:val="18"/>
          <w:szCs w:val="18"/>
        </w:rPr>
        <w:t xml:space="preserve">А к </w:t>
      </w:r>
      <w:proofErr w:type="gramStart"/>
      <w:r w:rsidRPr="005D57A1">
        <w:rPr>
          <w:rStyle w:val="aff"/>
          <w:rFonts w:ascii="Times New Roman" w:hAnsi="Times New Roman" w:cs="Times New Roman"/>
          <w:sz w:val="18"/>
          <w:szCs w:val="18"/>
        </w:rPr>
        <w:t>т</w:t>
      </w:r>
      <w:proofErr w:type="gramEnd"/>
    </w:p>
    <w:p w:rsidR="00E064ED" w:rsidRPr="005D57A1" w:rsidRDefault="00E064ED" w:rsidP="00E064ED">
      <w:pPr>
        <w:pStyle w:val="af5"/>
        <w:jc w:val="center"/>
        <w:rPr>
          <w:rFonts w:ascii="Times New Roman" w:hAnsi="Times New Roman" w:cs="Times New Roman"/>
          <w:sz w:val="18"/>
          <w:szCs w:val="18"/>
        </w:rPr>
      </w:pPr>
      <w:r w:rsidRPr="005D57A1">
        <w:rPr>
          <w:rStyle w:val="aff"/>
          <w:rFonts w:ascii="Times New Roman" w:hAnsi="Times New Roman" w:cs="Times New Roman"/>
          <w:sz w:val="18"/>
          <w:szCs w:val="18"/>
        </w:rPr>
        <w:t xml:space="preserve">о состоянии общего имущества собственников помещений </w:t>
      </w:r>
      <w:proofErr w:type="gramStart"/>
      <w:r w:rsidRPr="005D57A1">
        <w:rPr>
          <w:rStyle w:val="aff"/>
          <w:rFonts w:ascii="Times New Roman" w:hAnsi="Times New Roman" w:cs="Times New Roman"/>
          <w:sz w:val="18"/>
          <w:szCs w:val="18"/>
        </w:rPr>
        <w:t>в</w:t>
      </w:r>
      <w:proofErr w:type="gramEnd"/>
    </w:p>
    <w:p w:rsidR="00E064ED" w:rsidRPr="005D57A1" w:rsidRDefault="00E064ED" w:rsidP="00E064ED">
      <w:pPr>
        <w:pStyle w:val="af5"/>
        <w:jc w:val="center"/>
        <w:rPr>
          <w:rFonts w:ascii="Times New Roman" w:hAnsi="Times New Roman" w:cs="Times New Roman"/>
          <w:sz w:val="18"/>
          <w:szCs w:val="18"/>
        </w:rPr>
      </w:pPr>
      <w:r w:rsidRPr="005D57A1">
        <w:rPr>
          <w:rStyle w:val="aff"/>
          <w:rFonts w:ascii="Times New Roman" w:hAnsi="Times New Roman" w:cs="Times New Roman"/>
          <w:sz w:val="18"/>
          <w:szCs w:val="18"/>
        </w:rPr>
        <w:t xml:space="preserve">многоквартирном </w:t>
      </w:r>
      <w:proofErr w:type="gramStart"/>
      <w:r w:rsidRPr="005D57A1">
        <w:rPr>
          <w:rStyle w:val="aff"/>
          <w:rFonts w:ascii="Times New Roman" w:hAnsi="Times New Roman" w:cs="Times New Roman"/>
          <w:sz w:val="18"/>
          <w:szCs w:val="18"/>
        </w:rPr>
        <w:t>доме</w:t>
      </w:r>
      <w:proofErr w:type="gramEnd"/>
      <w:r w:rsidRPr="005D57A1">
        <w:rPr>
          <w:rStyle w:val="aff"/>
          <w:rFonts w:ascii="Times New Roman" w:hAnsi="Times New Roman" w:cs="Times New Roman"/>
          <w:sz w:val="18"/>
          <w:szCs w:val="18"/>
        </w:rPr>
        <w:t>, являющегося объектом конкурса</w:t>
      </w:r>
    </w:p>
    <w:p w:rsidR="00E064ED" w:rsidRPr="005D57A1" w:rsidRDefault="00E064ED" w:rsidP="00E064ED">
      <w:pPr>
        <w:ind w:firstLine="720"/>
        <w:jc w:val="center"/>
        <w:rPr>
          <w:sz w:val="18"/>
          <w:szCs w:val="18"/>
        </w:rPr>
      </w:pP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w:t>
      </w:r>
      <w:r w:rsidRPr="005D57A1">
        <w:rPr>
          <w:rStyle w:val="aff"/>
          <w:rFonts w:ascii="Times New Roman" w:hAnsi="Times New Roman" w:cs="Times New Roman"/>
          <w:sz w:val="18"/>
          <w:szCs w:val="18"/>
        </w:rPr>
        <w:t>I. Общие сведения о многоквартирном доме</w:t>
      </w:r>
    </w:p>
    <w:p w:rsidR="00E064ED" w:rsidRPr="005D57A1" w:rsidRDefault="00E064ED" w:rsidP="00E064ED">
      <w:pPr>
        <w:ind w:firstLine="720"/>
        <w:jc w:val="both"/>
        <w:rPr>
          <w:sz w:val="18"/>
          <w:szCs w:val="18"/>
        </w:rPr>
      </w:pP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 xml:space="preserve">1. Адрес многоквартирного дома </w:t>
      </w:r>
      <w:proofErr w:type="spellStart"/>
      <w:r w:rsidRPr="005D57A1">
        <w:rPr>
          <w:rFonts w:ascii="Times New Roman" w:hAnsi="Times New Roman" w:cs="Times New Roman"/>
          <w:sz w:val="18"/>
          <w:szCs w:val="18"/>
        </w:rPr>
        <w:t>____</w:t>
      </w:r>
      <w:r w:rsidRPr="005D57A1">
        <w:rPr>
          <w:rFonts w:ascii="Times New Roman" w:hAnsi="Times New Roman" w:cs="Times New Roman"/>
          <w:b/>
          <w:sz w:val="18"/>
          <w:szCs w:val="18"/>
          <w:u w:val="single"/>
        </w:rPr>
        <w:t>р</w:t>
      </w:r>
      <w:proofErr w:type="spellEnd"/>
      <w:r w:rsidRPr="005D57A1">
        <w:rPr>
          <w:rFonts w:ascii="Times New Roman" w:hAnsi="Times New Roman" w:cs="Times New Roman"/>
          <w:b/>
          <w:sz w:val="18"/>
          <w:szCs w:val="18"/>
          <w:u w:val="single"/>
        </w:rPr>
        <w:t>. п</w:t>
      </w:r>
      <w:proofErr w:type="gramStart"/>
      <w:r w:rsidRPr="005D57A1">
        <w:rPr>
          <w:rFonts w:ascii="Times New Roman" w:hAnsi="Times New Roman" w:cs="Times New Roman"/>
          <w:b/>
          <w:sz w:val="18"/>
          <w:szCs w:val="18"/>
          <w:u w:val="single"/>
        </w:rPr>
        <w:t>.А</w:t>
      </w:r>
      <w:proofErr w:type="gramEnd"/>
      <w:r w:rsidRPr="005D57A1">
        <w:rPr>
          <w:rFonts w:ascii="Times New Roman" w:hAnsi="Times New Roman" w:cs="Times New Roman"/>
          <w:b/>
          <w:sz w:val="18"/>
          <w:szCs w:val="18"/>
          <w:u w:val="single"/>
        </w:rPr>
        <w:t>лексеевск улица Чапаева д.13</w:t>
      </w:r>
      <w:r w:rsidRPr="005D57A1">
        <w:rPr>
          <w:rFonts w:ascii="Times New Roman" w:hAnsi="Times New Roman" w:cs="Times New Roman"/>
          <w:sz w:val="18"/>
          <w:szCs w:val="18"/>
          <w:u w:val="single"/>
        </w:rPr>
        <w:t xml:space="preserve"> 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2. Кадастровый номер многоквартирного дома (при его наличии) _</w:t>
      </w:r>
      <w:r w:rsidRPr="005D57A1">
        <w:rPr>
          <w:rFonts w:ascii="Times New Roman" w:hAnsi="Times New Roman" w:cs="Times New Roman"/>
          <w:sz w:val="18"/>
          <w:szCs w:val="18"/>
          <w:u w:val="single"/>
        </w:rPr>
        <w:t>38:09:020102:119 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 xml:space="preserve">3. Серия, тип постройки </w:t>
      </w:r>
      <w:proofErr w:type="spellStart"/>
      <w:r w:rsidRPr="005D57A1">
        <w:rPr>
          <w:rFonts w:ascii="Times New Roman" w:hAnsi="Times New Roman" w:cs="Times New Roman"/>
          <w:sz w:val="18"/>
          <w:szCs w:val="18"/>
        </w:rPr>
        <w:t>____</w:t>
      </w:r>
      <w:proofErr w:type="gramStart"/>
      <w:r w:rsidRPr="005D57A1">
        <w:rPr>
          <w:rFonts w:ascii="Times New Roman" w:hAnsi="Times New Roman" w:cs="Times New Roman"/>
          <w:sz w:val="18"/>
          <w:szCs w:val="18"/>
          <w:u w:val="single"/>
        </w:rPr>
        <w:t>жилое</w:t>
      </w:r>
      <w:proofErr w:type="spellEnd"/>
      <w:proofErr w:type="gramEnd"/>
      <w:r w:rsidRPr="005D57A1">
        <w:rPr>
          <w:rFonts w:ascii="Times New Roman" w:hAnsi="Times New Roman" w:cs="Times New Roman"/>
          <w:sz w:val="18"/>
          <w:szCs w:val="18"/>
          <w:u w:val="single"/>
        </w:rPr>
        <w:t>_______________ _________________________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4. Год постройки ____</w:t>
      </w:r>
      <w:r w:rsidRPr="005D57A1">
        <w:rPr>
          <w:rFonts w:ascii="Times New Roman" w:hAnsi="Times New Roman" w:cs="Times New Roman"/>
          <w:sz w:val="18"/>
          <w:szCs w:val="18"/>
          <w:u w:val="single"/>
        </w:rPr>
        <w:t xml:space="preserve">2016_________ __________________________________                                                                                                                                                                                                                                                     </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5. Степень износа по данным государственного технического учета __</w:t>
      </w:r>
      <w:r w:rsidRPr="005D57A1">
        <w:rPr>
          <w:rFonts w:ascii="Times New Roman" w:hAnsi="Times New Roman" w:cs="Times New Roman"/>
          <w:sz w:val="18"/>
          <w:szCs w:val="18"/>
          <w:u w:val="single"/>
        </w:rPr>
        <w:t>11% _______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6. Степень фактического износа ______</w:t>
      </w:r>
      <w:r w:rsidRPr="005D57A1">
        <w:rPr>
          <w:rFonts w:ascii="Times New Roman" w:hAnsi="Times New Roman" w:cs="Times New Roman"/>
          <w:sz w:val="18"/>
          <w:szCs w:val="18"/>
          <w:u w:val="single"/>
        </w:rPr>
        <w:t>11%______________________</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7. Год последнего капитального ремонта _____________________________</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8. Реквизиты  правового  акта  о  признании    многоквартирного дома</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аварийным и подлежащим сносу ______________________________________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9. Количество этажей ____</w:t>
      </w:r>
      <w:r w:rsidRPr="005D57A1">
        <w:rPr>
          <w:rFonts w:ascii="Times New Roman" w:hAnsi="Times New Roman" w:cs="Times New Roman"/>
          <w:sz w:val="18"/>
          <w:szCs w:val="18"/>
          <w:u w:val="single"/>
        </w:rPr>
        <w:t>2__________________________________________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 xml:space="preserve">10. Наличие подвала  </w:t>
      </w:r>
      <w:proofErr w:type="spellStart"/>
      <w:r w:rsidRPr="005D57A1">
        <w:rPr>
          <w:rFonts w:ascii="Times New Roman" w:hAnsi="Times New Roman" w:cs="Times New Roman"/>
          <w:sz w:val="18"/>
          <w:szCs w:val="18"/>
        </w:rPr>
        <w:t>____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___________________________________________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 xml:space="preserve">11. Наличие цокольного этажа </w:t>
      </w:r>
      <w:proofErr w:type="spellStart"/>
      <w:r w:rsidRPr="005D57A1">
        <w:rPr>
          <w:rFonts w:ascii="Times New Roman" w:hAnsi="Times New Roman" w:cs="Times New Roman"/>
          <w:sz w:val="18"/>
          <w:szCs w:val="18"/>
        </w:rPr>
        <w:t>___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________________________________</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12. Наличие мансарды </w:t>
      </w:r>
      <w:proofErr w:type="spellStart"/>
      <w:r w:rsidRPr="005D57A1">
        <w:rPr>
          <w:rFonts w:ascii="Times New Roman" w:hAnsi="Times New Roman" w:cs="Times New Roman"/>
          <w:sz w:val="18"/>
          <w:szCs w:val="18"/>
        </w:rPr>
        <w:t>_____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_______________________________________</w:t>
      </w:r>
      <w:r w:rsidRPr="005D57A1">
        <w:rPr>
          <w:rFonts w:ascii="Times New Roman" w:hAnsi="Times New Roman" w:cs="Times New Roman"/>
          <w:sz w:val="18"/>
          <w:szCs w:val="18"/>
        </w:rPr>
        <w:t xml:space="preserve">     </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13. Наличие мезонина </w:t>
      </w:r>
      <w:proofErr w:type="spellStart"/>
      <w:r w:rsidRPr="005D57A1">
        <w:rPr>
          <w:rFonts w:ascii="Times New Roman" w:hAnsi="Times New Roman" w:cs="Times New Roman"/>
          <w:sz w:val="18"/>
          <w:szCs w:val="18"/>
        </w:rPr>
        <w:t>__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__________________________________________</w:t>
      </w:r>
      <w:r w:rsidRPr="005D57A1">
        <w:rPr>
          <w:rFonts w:ascii="Times New Roman" w:hAnsi="Times New Roman" w:cs="Times New Roman"/>
          <w:sz w:val="18"/>
          <w:szCs w:val="18"/>
        </w:rPr>
        <w:t xml:space="preserve">     </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14. Количество квартир ____</w:t>
      </w:r>
      <w:r w:rsidRPr="005D57A1">
        <w:rPr>
          <w:rFonts w:ascii="Times New Roman" w:hAnsi="Times New Roman" w:cs="Times New Roman"/>
          <w:sz w:val="18"/>
          <w:szCs w:val="18"/>
          <w:u w:val="single"/>
        </w:rPr>
        <w:t>24________________________________________</w:t>
      </w:r>
      <w:r w:rsidRPr="005D57A1">
        <w:rPr>
          <w:rFonts w:ascii="Times New Roman" w:hAnsi="Times New Roman" w:cs="Times New Roman"/>
          <w:sz w:val="18"/>
          <w:szCs w:val="18"/>
        </w:rPr>
        <w:t xml:space="preserve">     </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15. Количество  нежилых  помещений,  не  входящих  в  состав  общего</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имущества __</w:t>
      </w:r>
      <w:r w:rsidRPr="005D57A1">
        <w:rPr>
          <w:rFonts w:ascii="Times New Roman" w:hAnsi="Times New Roman" w:cs="Times New Roman"/>
          <w:sz w:val="18"/>
          <w:szCs w:val="18"/>
          <w:u w:val="single"/>
        </w:rPr>
        <w:t>нет_____________________________________________________________</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16. Реквизиты правового акта о  признании  всех  жилых   помещений </w:t>
      </w:r>
      <w:proofErr w:type="gramStart"/>
      <w:r w:rsidRPr="005D57A1">
        <w:rPr>
          <w:rFonts w:ascii="Times New Roman" w:hAnsi="Times New Roman" w:cs="Times New Roman"/>
          <w:sz w:val="18"/>
          <w:szCs w:val="18"/>
        </w:rPr>
        <w:t>в</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многоквартирном доме </w:t>
      </w:r>
      <w:proofErr w:type="gramStart"/>
      <w:r w:rsidRPr="005D57A1">
        <w:rPr>
          <w:rFonts w:ascii="Times New Roman" w:hAnsi="Times New Roman" w:cs="Times New Roman"/>
          <w:sz w:val="18"/>
          <w:szCs w:val="18"/>
        </w:rPr>
        <w:t>непригодными</w:t>
      </w:r>
      <w:proofErr w:type="gramEnd"/>
      <w:r w:rsidRPr="005D57A1">
        <w:rPr>
          <w:rFonts w:ascii="Times New Roman" w:hAnsi="Times New Roman" w:cs="Times New Roman"/>
          <w:sz w:val="18"/>
          <w:szCs w:val="18"/>
        </w:rPr>
        <w:t xml:space="preserve"> для проживания ______________________________________</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17. Перечень жилых помещений, признанных непригодными для проживания</w:t>
      </w:r>
    </w:p>
    <w:p w:rsidR="00E064ED" w:rsidRPr="005D57A1" w:rsidRDefault="00E064ED" w:rsidP="00E064ED">
      <w:pPr>
        <w:pStyle w:val="af5"/>
        <w:rPr>
          <w:rFonts w:ascii="Times New Roman" w:hAnsi="Times New Roman" w:cs="Times New Roman"/>
          <w:sz w:val="18"/>
          <w:szCs w:val="18"/>
        </w:rPr>
      </w:pPr>
      <w:proofErr w:type="gramStart"/>
      <w:r w:rsidRPr="005D57A1">
        <w:rPr>
          <w:rFonts w:ascii="Times New Roman" w:hAnsi="Times New Roman" w:cs="Times New Roman"/>
          <w:sz w:val="18"/>
          <w:szCs w:val="18"/>
        </w:rPr>
        <w:t>(с указанием  реквизитов  правовых  актов  о  признании  жилых  помещений</w:t>
      </w:r>
      <w:proofErr w:type="gramEnd"/>
    </w:p>
    <w:p w:rsidR="00E064ED" w:rsidRPr="005D57A1" w:rsidRDefault="00E064ED" w:rsidP="00E064ED">
      <w:pPr>
        <w:pStyle w:val="af5"/>
        <w:rPr>
          <w:rFonts w:ascii="Times New Roman" w:hAnsi="Times New Roman" w:cs="Times New Roman"/>
          <w:sz w:val="18"/>
          <w:szCs w:val="18"/>
          <w:u w:val="single"/>
        </w:rPr>
      </w:pPr>
      <w:proofErr w:type="gramStart"/>
      <w:r w:rsidRPr="005D57A1">
        <w:rPr>
          <w:rFonts w:ascii="Times New Roman" w:hAnsi="Times New Roman" w:cs="Times New Roman"/>
          <w:sz w:val="18"/>
          <w:szCs w:val="18"/>
        </w:rPr>
        <w:t>непригодными</w:t>
      </w:r>
      <w:proofErr w:type="gramEnd"/>
      <w:r w:rsidRPr="005D57A1">
        <w:rPr>
          <w:rFonts w:ascii="Times New Roman" w:hAnsi="Times New Roman" w:cs="Times New Roman"/>
          <w:sz w:val="18"/>
          <w:szCs w:val="18"/>
        </w:rPr>
        <w:t xml:space="preserve"> для проживания) </w:t>
      </w:r>
      <w:proofErr w:type="spellStart"/>
      <w:r w:rsidRPr="005D57A1">
        <w:rPr>
          <w:rFonts w:ascii="Times New Roman" w:hAnsi="Times New Roman" w:cs="Times New Roman"/>
          <w:sz w:val="18"/>
          <w:szCs w:val="18"/>
        </w:rPr>
        <w:t>__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____________________________________</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18. Строительный объем __</w:t>
      </w:r>
      <w:r w:rsidRPr="005D57A1">
        <w:rPr>
          <w:rFonts w:ascii="Times New Roman" w:hAnsi="Times New Roman" w:cs="Times New Roman"/>
          <w:sz w:val="18"/>
          <w:szCs w:val="18"/>
          <w:u w:val="single"/>
        </w:rPr>
        <w:t>2514,9 _______________________________________</w:t>
      </w:r>
      <w:r w:rsidRPr="005D57A1">
        <w:rPr>
          <w:rFonts w:ascii="Times New Roman" w:hAnsi="Times New Roman" w:cs="Times New Roman"/>
          <w:sz w:val="18"/>
          <w:szCs w:val="18"/>
        </w:rPr>
        <w:t xml:space="preserve"> куб</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19. Площадь:</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а) многоквартирного дома с лоджиями, балконами, шкафами,  коридорами</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и лестничными клетками _______</w:t>
      </w:r>
      <w:r w:rsidRPr="005D57A1">
        <w:rPr>
          <w:rFonts w:ascii="Times New Roman" w:hAnsi="Times New Roman" w:cs="Times New Roman"/>
          <w:sz w:val="18"/>
          <w:szCs w:val="18"/>
          <w:u w:val="single"/>
        </w:rPr>
        <w:t>817,8 ____________________________________</w:t>
      </w:r>
      <w:r w:rsidRPr="005D57A1">
        <w:rPr>
          <w:rFonts w:ascii="Times New Roman" w:hAnsi="Times New Roman" w:cs="Times New Roman"/>
          <w:sz w:val="18"/>
          <w:szCs w:val="18"/>
        </w:rPr>
        <w:t xml:space="preserve">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б) жилых помещений (общая площадь квартир) __</w:t>
      </w:r>
      <w:r w:rsidRPr="005D57A1">
        <w:rPr>
          <w:rFonts w:ascii="Times New Roman" w:hAnsi="Times New Roman" w:cs="Times New Roman"/>
          <w:sz w:val="18"/>
          <w:szCs w:val="18"/>
          <w:u w:val="single"/>
        </w:rPr>
        <w:t>704,6_________________</w:t>
      </w:r>
      <w:r w:rsidRPr="005D57A1">
        <w:rPr>
          <w:rFonts w:ascii="Times New Roman" w:hAnsi="Times New Roman" w:cs="Times New Roman"/>
          <w:sz w:val="18"/>
          <w:szCs w:val="18"/>
        </w:rPr>
        <w:t xml:space="preserve">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в) нежилых помещений (общая площадь нежилых помещений, не входящих </w:t>
      </w:r>
      <w:proofErr w:type="gramStart"/>
      <w:r w:rsidRPr="005D57A1">
        <w:rPr>
          <w:rFonts w:ascii="Times New Roman" w:hAnsi="Times New Roman" w:cs="Times New Roman"/>
          <w:sz w:val="18"/>
          <w:szCs w:val="18"/>
        </w:rPr>
        <w:t>в</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состав общего имущества в многоквартирном доме) _________</w:t>
      </w:r>
      <w:r w:rsidRPr="005D57A1">
        <w:rPr>
          <w:rFonts w:ascii="Times New Roman" w:hAnsi="Times New Roman" w:cs="Times New Roman"/>
          <w:sz w:val="18"/>
          <w:szCs w:val="18"/>
          <w:u w:val="single"/>
        </w:rPr>
        <w:t>0</w:t>
      </w:r>
      <w:r w:rsidRPr="005D57A1">
        <w:rPr>
          <w:rFonts w:ascii="Times New Roman" w:hAnsi="Times New Roman" w:cs="Times New Roman"/>
          <w:sz w:val="18"/>
          <w:szCs w:val="18"/>
        </w:rPr>
        <w:t>__________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г) помещений общего пользования (общая  площадь  нежилых  помещений,</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входящих   в   состав   общего   имущества   в      многоквартирном доме) </w:t>
      </w:r>
      <w:r w:rsidRPr="005D57A1">
        <w:rPr>
          <w:rFonts w:ascii="Times New Roman" w:hAnsi="Times New Roman" w:cs="Times New Roman"/>
          <w:sz w:val="18"/>
          <w:szCs w:val="18"/>
          <w:u w:val="single"/>
        </w:rPr>
        <w:t xml:space="preserve"> 113,2</w:t>
      </w:r>
      <w:r w:rsidRPr="005D57A1">
        <w:rPr>
          <w:rFonts w:ascii="Times New Roman" w:hAnsi="Times New Roman" w:cs="Times New Roman"/>
          <w:sz w:val="18"/>
          <w:szCs w:val="18"/>
        </w:rPr>
        <w:t>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20. Количество лестниц __</w:t>
      </w:r>
      <w:r w:rsidRPr="005D57A1">
        <w:rPr>
          <w:rFonts w:ascii="Times New Roman" w:hAnsi="Times New Roman" w:cs="Times New Roman"/>
          <w:sz w:val="18"/>
          <w:szCs w:val="18"/>
          <w:u w:val="single"/>
        </w:rPr>
        <w:t>1 _______________________________________</w:t>
      </w:r>
      <w:r w:rsidRPr="005D57A1">
        <w:rPr>
          <w:rFonts w:ascii="Times New Roman" w:hAnsi="Times New Roman" w:cs="Times New Roman"/>
          <w:sz w:val="18"/>
          <w:szCs w:val="18"/>
        </w:rPr>
        <w:t xml:space="preserve"> шт.</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21. </w:t>
      </w:r>
      <w:proofErr w:type="gramStart"/>
      <w:r w:rsidRPr="005D57A1">
        <w:rPr>
          <w:rFonts w:ascii="Times New Roman" w:hAnsi="Times New Roman" w:cs="Times New Roman"/>
          <w:sz w:val="18"/>
          <w:szCs w:val="18"/>
        </w:rPr>
        <w:t>Уборочная  площадь  лестниц  (включая  межквартирные  лестничные</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площадки)__</w:t>
      </w:r>
      <w:r w:rsidRPr="005D57A1">
        <w:rPr>
          <w:rFonts w:ascii="Times New Roman" w:hAnsi="Times New Roman" w:cs="Times New Roman"/>
          <w:sz w:val="18"/>
          <w:szCs w:val="18"/>
          <w:u w:val="single"/>
        </w:rPr>
        <w:t xml:space="preserve">                                                             </w:t>
      </w:r>
      <w:r w:rsidRPr="005D57A1">
        <w:rPr>
          <w:rFonts w:ascii="Times New Roman" w:hAnsi="Times New Roman" w:cs="Times New Roman"/>
          <w:sz w:val="18"/>
          <w:szCs w:val="18"/>
        </w:rPr>
        <w:t xml:space="preserve">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22. Уборочная площадь общих коридоров ____</w:t>
      </w:r>
      <w:r w:rsidRPr="005D57A1">
        <w:rPr>
          <w:rFonts w:ascii="Times New Roman" w:hAnsi="Times New Roman" w:cs="Times New Roman"/>
          <w:sz w:val="18"/>
          <w:szCs w:val="18"/>
          <w:u w:val="single"/>
        </w:rPr>
        <w:t xml:space="preserve">113,15  </w:t>
      </w:r>
      <w:r w:rsidRPr="005D57A1">
        <w:rPr>
          <w:rFonts w:ascii="Times New Roman" w:hAnsi="Times New Roman" w:cs="Times New Roman"/>
          <w:sz w:val="18"/>
          <w:szCs w:val="18"/>
        </w:rPr>
        <w:t>________________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23. </w:t>
      </w:r>
      <w:proofErr w:type="gramStart"/>
      <w:r w:rsidRPr="005D57A1">
        <w:rPr>
          <w:rFonts w:ascii="Times New Roman" w:hAnsi="Times New Roman" w:cs="Times New Roman"/>
          <w:sz w:val="18"/>
          <w:szCs w:val="18"/>
        </w:rPr>
        <w:t>Уборочная площадь других помещений общего  пользования  (включая</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технические этажи, чердаки, технические подвалы) _____</w:t>
      </w:r>
      <w:r w:rsidRPr="005D57A1">
        <w:rPr>
          <w:rFonts w:ascii="Times New Roman" w:hAnsi="Times New Roman" w:cs="Times New Roman"/>
          <w:sz w:val="18"/>
          <w:szCs w:val="18"/>
          <w:u w:val="single"/>
        </w:rPr>
        <w:t xml:space="preserve">0               </w:t>
      </w:r>
      <w:r w:rsidRPr="005D57A1">
        <w:rPr>
          <w:rFonts w:ascii="Times New Roman" w:hAnsi="Times New Roman" w:cs="Times New Roman"/>
          <w:sz w:val="18"/>
          <w:szCs w:val="18"/>
        </w:rPr>
        <w:t xml:space="preserve">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24. Площадь земельного участка, входящего в состав общего  имущества</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многоквартирного дома  ________</w:t>
      </w:r>
      <w:r w:rsidRPr="005D57A1">
        <w:rPr>
          <w:rFonts w:ascii="Times New Roman" w:hAnsi="Times New Roman" w:cs="Times New Roman"/>
          <w:sz w:val="18"/>
          <w:szCs w:val="18"/>
          <w:u w:val="single"/>
        </w:rPr>
        <w:t>1695 м</w:t>
      </w:r>
      <w:proofErr w:type="gramStart"/>
      <w:r w:rsidRPr="005D57A1">
        <w:rPr>
          <w:rFonts w:ascii="Times New Roman" w:hAnsi="Times New Roman" w:cs="Times New Roman"/>
          <w:sz w:val="18"/>
          <w:szCs w:val="18"/>
          <w:u w:val="single"/>
        </w:rPr>
        <w:t>2</w:t>
      </w:r>
      <w:proofErr w:type="gramEnd"/>
      <w:r w:rsidRPr="005D57A1">
        <w:rPr>
          <w:rFonts w:ascii="Times New Roman" w:hAnsi="Times New Roman" w:cs="Times New Roman"/>
          <w:sz w:val="18"/>
          <w:szCs w:val="18"/>
          <w:u w:val="single"/>
        </w:rPr>
        <w:t xml:space="preserve">  </w:t>
      </w:r>
      <w:r w:rsidRPr="005D57A1">
        <w:rPr>
          <w:rFonts w:ascii="Times New Roman" w:hAnsi="Times New Roman" w:cs="Times New Roman"/>
          <w:sz w:val="18"/>
          <w:szCs w:val="18"/>
        </w:rPr>
        <w:t>_________________________________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 xml:space="preserve">     25. Кадастровый номер земельного участка (при его наличии)__</w:t>
      </w:r>
      <w:r w:rsidRPr="005D57A1">
        <w:rPr>
          <w:rFonts w:ascii="Times New Roman" w:hAnsi="Times New Roman" w:cs="Times New Roman"/>
          <w:sz w:val="18"/>
          <w:szCs w:val="18"/>
          <w:u w:val="single"/>
        </w:rPr>
        <w:t xml:space="preserve">38:09:020102:30__                      </w:t>
      </w:r>
    </w:p>
    <w:p w:rsidR="00E064ED" w:rsidRPr="005D57A1" w:rsidRDefault="00E064ED" w:rsidP="00E064ED">
      <w:pPr>
        <w:ind w:firstLine="720"/>
        <w:jc w:val="both"/>
        <w:rPr>
          <w:sz w:val="18"/>
          <w:szCs w:val="18"/>
          <w:u w:val="single"/>
        </w:rPr>
      </w:pPr>
      <w:r w:rsidRPr="005D57A1">
        <w:rPr>
          <w:sz w:val="18"/>
          <w:szCs w:val="18"/>
        </w:rPr>
        <w:t xml:space="preserve">  </w:t>
      </w:r>
    </w:p>
    <w:p w:rsidR="00E064ED" w:rsidRPr="005D57A1" w:rsidRDefault="00E064ED" w:rsidP="00395C4B">
      <w:pPr>
        <w:pStyle w:val="1"/>
        <w:numPr>
          <w:ilvl w:val="0"/>
          <w:numId w:val="0"/>
        </w:numPr>
        <w:ind w:left="426"/>
        <w:rPr>
          <w:b/>
          <w:sz w:val="18"/>
          <w:szCs w:val="18"/>
        </w:rPr>
      </w:pPr>
      <w:r w:rsidRPr="005D57A1">
        <w:rPr>
          <w:b/>
          <w:sz w:val="18"/>
          <w:szCs w:val="18"/>
        </w:rPr>
        <w:t>II. Техническое состояние многоквартирного дома, включая пристройки</w:t>
      </w:r>
    </w:p>
    <w:p w:rsidR="00E064ED" w:rsidRPr="005D57A1" w:rsidRDefault="00E064ED" w:rsidP="00E064ED">
      <w:pPr>
        <w:ind w:firstLine="720"/>
        <w:jc w:val="both"/>
        <w:rPr>
          <w:sz w:val="18"/>
          <w:szCs w:val="18"/>
        </w:rPr>
      </w:pP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835"/>
        <w:gridCol w:w="848"/>
        <w:gridCol w:w="2573"/>
        <w:gridCol w:w="3004"/>
        <w:gridCol w:w="3018"/>
      </w:tblGrid>
      <w:tr w:rsidR="00E064ED" w:rsidRPr="005D57A1" w:rsidTr="00EA654F">
        <w:tc>
          <w:tcPr>
            <w:tcW w:w="835" w:type="dxa"/>
            <w:tcBorders>
              <w:top w:val="single" w:sz="4" w:space="0" w:color="auto"/>
              <w:left w:val="nil"/>
              <w:bottom w:val="single" w:sz="4" w:space="0" w:color="auto"/>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421" w:type="dxa"/>
            <w:gridSpan w:val="2"/>
            <w:tcBorders>
              <w:top w:val="single" w:sz="4" w:space="0" w:color="auto"/>
              <w:left w:val="nil"/>
              <w:bottom w:val="single" w:sz="4" w:space="0" w:color="auto"/>
              <w:right w:val="single" w:sz="4" w:space="0" w:color="auto"/>
            </w:tcBorders>
            <w:hideMark/>
          </w:tcPr>
          <w:p w:rsidR="00E064ED" w:rsidRPr="005D57A1" w:rsidRDefault="00E064ED" w:rsidP="00EA654F">
            <w:pPr>
              <w:pStyle w:val="aff6"/>
              <w:spacing w:line="276" w:lineRule="auto"/>
              <w:jc w:val="center"/>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Наименование конструктивных элементов</w:t>
            </w:r>
          </w:p>
        </w:tc>
        <w:tc>
          <w:tcPr>
            <w:tcW w:w="3004" w:type="dxa"/>
            <w:tcBorders>
              <w:top w:val="single" w:sz="4" w:space="0" w:color="auto"/>
              <w:left w:val="single" w:sz="4" w:space="0" w:color="auto"/>
              <w:bottom w:val="single" w:sz="4" w:space="0" w:color="auto"/>
              <w:right w:val="single" w:sz="4" w:space="0" w:color="auto"/>
            </w:tcBorders>
            <w:hideMark/>
          </w:tcPr>
          <w:p w:rsidR="00E064ED" w:rsidRPr="005D57A1" w:rsidRDefault="00E064ED" w:rsidP="00EA654F">
            <w:pPr>
              <w:pStyle w:val="aff6"/>
              <w:spacing w:line="276" w:lineRule="auto"/>
              <w:jc w:val="center"/>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Описание элементов (материал, конструкция или система, отделка и прочее)</w:t>
            </w:r>
          </w:p>
        </w:tc>
        <w:tc>
          <w:tcPr>
            <w:tcW w:w="3018" w:type="dxa"/>
            <w:tcBorders>
              <w:top w:val="single" w:sz="4" w:space="0" w:color="auto"/>
              <w:left w:val="single" w:sz="4" w:space="0" w:color="auto"/>
              <w:bottom w:val="single" w:sz="4" w:space="0" w:color="auto"/>
              <w:right w:val="nil"/>
            </w:tcBorders>
            <w:hideMark/>
          </w:tcPr>
          <w:p w:rsidR="00E064ED" w:rsidRPr="005D57A1" w:rsidRDefault="00E064ED" w:rsidP="00EA654F">
            <w:pPr>
              <w:pStyle w:val="aff6"/>
              <w:spacing w:line="276" w:lineRule="auto"/>
              <w:jc w:val="center"/>
              <w:rPr>
                <w:rFonts w:ascii="Times New Roman" w:hAnsi="Times New Roman" w:cs="Times New Roman"/>
                <w:sz w:val="18"/>
                <w:szCs w:val="18"/>
                <w:lang w:eastAsia="en-US"/>
              </w:rPr>
            </w:pPr>
            <w:r w:rsidRPr="005D57A1">
              <w:rPr>
                <w:rFonts w:ascii="Times New Roman" w:hAnsi="Times New Roman" w:cs="Times New Roman"/>
                <w:sz w:val="18"/>
                <w:szCs w:val="18"/>
                <w:lang w:eastAsia="en-US"/>
              </w:rPr>
              <w:t>Техническое состояние элементов общего имущества многоквартирного дома</w:t>
            </w:r>
          </w:p>
        </w:tc>
      </w:tr>
      <w:tr w:rsidR="00E064ED" w:rsidRPr="005D57A1" w:rsidTr="00EA654F">
        <w:tc>
          <w:tcPr>
            <w:tcW w:w="835"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421" w:type="dxa"/>
            <w:gridSpan w:val="2"/>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1.</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Фундамент</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Железобетонный - ленточный</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2.</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Наружные и внутренние капитальные стены</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брус</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3.</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Перегородки</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доска</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4.</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Перекрытия</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чердачные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Деревянное утепленное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междуэтажные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Деревянное </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подвальные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5.</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Крыша</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proofErr w:type="gramStart"/>
            <w:r w:rsidRPr="005D57A1">
              <w:rPr>
                <w:rFonts w:ascii="Times New Roman" w:hAnsi="Times New Roman" w:cs="Times New Roman"/>
                <w:sz w:val="18"/>
                <w:szCs w:val="18"/>
                <w:lang w:eastAsia="en-US"/>
              </w:rPr>
              <w:t>Двухскатная</w:t>
            </w:r>
            <w:proofErr w:type="gramEnd"/>
            <w:r w:rsidRPr="005D57A1">
              <w:rPr>
                <w:rFonts w:ascii="Times New Roman" w:hAnsi="Times New Roman" w:cs="Times New Roman"/>
                <w:sz w:val="18"/>
                <w:szCs w:val="18"/>
                <w:lang w:eastAsia="en-US"/>
              </w:rPr>
              <w:t xml:space="preserve">, покрытие - </w:t>
            </w:r>
            <w:proofErr w:type="spellStart"/>
            <w:r w:rsidRPr="005D57A1">
              <w:rPr>
                <w:rFonts w:ascii="Times New Roman" w:hAnsi="Times New Roman" w:cs="Times New Roman"/>
                <w:sz w:val="18"/>
                <w:szCs w:val="18"/>
                <w:lang w:eastAsia="en-US"/>
              </w:rPr>
              <w:t>профлист</w:t>
            </w:r>
            <w:proofErr w:type="spellEnd"/>
            <w:r w:rsidRPr="005D57A1">
              <w:rPr>
                <w:rFonts w:ascii="Times New Roman" w:hAnsi="Times New Roman" w:cs="Times New Roman"/>
                <w:sz w:val="18"/>
                <w:szCs w:val="18"/>
                <w:lang w:eastAsia="en-US"/>
              </w:rPr>
              <w:t xml:space="preserve"> </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6.</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Полы</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Дощатые </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7.</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Проемы</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окна</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Двойные стеклопакеты</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двери</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Металлические </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8.</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Отделка</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внутренняя</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Простая (</w:t>
            </w:r>
            <w:proofErr w:type="spellStart"/>
            <w:r w:rsidRPr="005D57A1">
              <w:rPr>
                <w:rFonts w:ascii="Times New Roman" w:hAnsi="Times New Roman" w:cs="Times New Roman"/>
                <w:sz w:val="18"/>
                <w:szCs w:val="18"/>
                <w:lang w:eastAsia="en-US"/>
              </w:rPr>
              <w:t>гипсокартон</w:t>
            </w:r>
            <w:proofErr w:type="spellEnd"/>
            <w:r w:rsidRPr="005D57A1">
              <w:rPr>
                <w:rFonts w:ascii="Times New Roman" w:hAnsi="Times New Roman" w:cs="Times New Roman"/>
                <w:sz w:val="18"/>
                <w:szCs w:val="18"/>
                <w:lang w:eastAsia="en-US"/>
              </w:rPr>
              <w:t>, побелка)</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наружная</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9.</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Механическое, электрическое, санитарно-техническое и иное оборудование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ванны напольные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есть</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электроплиты</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есть</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телефонные сети и оборудование                                  </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от ГТС</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сети проводного радиовещания                           </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сигнализация</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мусоропровод</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нет</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лифт</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нет</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вентиляция</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10.</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Внутридомовые инженерные коммуникации и оборудование для предоставления коммунальных услуг</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электроснабжение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холодное водоснабжение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горячее водоснабжение</w:t>
            </w:r>
          </w:p>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нет  </w:t>
            </w: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водоотведение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газоснабжение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Отопление (от внешних котельных)</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отопление (от домовой котельной)</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печи</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калориферы</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АГВ</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hideMark/>
          </w:tcPr>
          <w:p w:rsidR="00E064ED" w:rsidRPr="005D57A1" w:rsidRDefault="00E064ED" w:rsidP="00EA654F">
            <w:pPr>
              <w:pStyle w:val="aff6"/>
              <w:tabs>
                <w:tab w:val="left" w:pos="453"/>
              </w:tabs>
              <w:spacing w:line="276" w:lineRule="auto"/>
              <w:ind w:firstLine="429"/>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11.</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Крыльца                                                                                   </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bl>
    <w:p w:rsidR="00E064ED" w:rsidRPr="005D57A1" w:rsidRDefault="00E064ED" w:rsidP="00E064ED">
      <w:pPr>
        <w:pStyle w:val="af5"/>
        <w:tabs>
          <w:tab w:val="right" w:pos="9781"/>
        </w:tabs>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____</w:t>
      </w:r>
      <w:r w:rsidRPr="005D57A1">
        <w:rPr>
          <w:rFonts w:ascii="Times New Roman" w:hAnsi="Times New Roman" w:cs="Times New Roman"/>
          <w:sz w:val="18"/>
          <w:szCs w:val="18"/>
          <w:u w:val="single"/>
        </w:rPr>
        <w:t>Глава</w:t>
      </w:r>
      <w:proofErr w:type="spellEnd"/>
      <w:r w:rsidRPr="005D57A1">
        <w:rPr>
          <w:rFonts w:ascii="Times New Roman" w:hAnsi="Times New Roman" w:cs="Times New Roman"/>
          <w:sz w:val="18"/>
          <w:szCs w:val="18"/>
          <w:u w:val="single"/>
        </w:rPr>
        <w:t xml:space="preserve"> Алексеевского муниципального образования</w:t>
      </w:r>
      <w:r w:rsidRPr="005D57A1">
        <w:rPr>
          <w:rFonts w:ascii="Times New Roman" w:hAnsi="Times New Roman" w:cs="Times New Roman"/>
          <w:sz w:val="18"/>
          <w:szCs w:val="18"/>
          <w:u w:val="single"/>
        </w:rPr>
        <w:tab/>
        <w:t>.</w:t>
      </w:r>
    </w:p>
    <w:p w:rsidR="00E064ED" w:rsidRPr="005D57A1" w:rsidRDefault="00E064ED" w:rsidP="00E064ED">
      <w:pPr>
        <w:pStyle w:val="af5"/>
        <w:rPr>
          <w:rFonts w:ascii="Times New Roman" w:hAnsi="Times New Roman" w:cs="Times New Roman"/>
          <w:sz w:val="18"/>
          <w:szCs w:val="18"/>
        </w:rPr>
      </w:pPr>
      <w:proofErr w:type="gramStart"/>
      <w:r w:rsidRPr="005D57A1">
        <w:rPr>
          <w:rFonts w:ascii="Times New Roman" w:hAnsi="Times New Roman" w:cs="Times New Roman"/>
          <w:sz w:val="18"/>
          <w:szCs w:val="18"/>
        </w:rPr>
        <w:t>(должность, ф.и.о. руководителя органа местного самоуправления, уполномоченного устанавливать</w:t>
      </w:r>
      <w:proofErr w:type="gramEnd"/>
    </w:p>
    <w:p w:rsidR="00E064ED" w:rsidRPr="005D57A1" w:rsidRDefault="00E064ED" w:rsidP="00E064ED">
      <w:pPr>
        <w:pStyle w:val="af5"/>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_______</w:t>
      </w:r>
      <w:r w:rsidR="003C3699">
        <w:rPr>
          <w:rFonts w:ascii="Times New Roman" w:hAnsi="Times New Roman" w:cs="Times New Roman"/>
          <w:sz w:val="18"/>
          <w:szCs w:val="18"/>
          <w:u w:val="single"/>
        </w:rPr>
        <w:t>Снегирёв</w:t>
      </w:r>
      <w:proofErr w:type="spellEnd"/>
      <w:r w:rsidR="003C3699">
        <w:rPr>
          <w:rFonts w:ascii="Times New Roman" w:hAnsi="Times New Roman" w:cs="Times New Roman"/>
          <w:sz w:val="18"/>
          <w:szCs w:val="18"/>
          <w:u w:val="single"/>
        </w:rPr>
        <w:t xml:space="preserve"> Владимир Валерьевич</w:t>
      </w:r>
      <w:r w:rsidRPr="005D57A1">
        <w:rPr>
          <w:rFonts w:ascii="Times New Roman" w:hAnsi="Times New Roman" w:cs="Times New Roman"/>
          <w:sz w:val="18"/>
          <w:szCs w:val="18"/>
          <w:u w:val="single"/>
        </w:rPr>
        <w:t>____________________________________________</w:t>
      </w:r>
    </w:p>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 xml:space="preserve">техническое состояние многоквартирного дома, являющегося объектом   конкурса   </w:t>
      </w:r>
    </w:p>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 xml:space="preserve">                           </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_____________________                                               </w:t>
      </w:r>
      <w:r w:rsidRPr="005D57A1">
        <w:rPr>
          <w:rFonts w:ascii="Times New Roman" w:hAnsi="Times New Roman" w:cs="Times New Roman"/>
          <w:sz w:val="18"/>
          <w:szCs w:val="18"/>
          <w:u w:val="single"/>
        </w:rPr>
        <w:t>_</w:t>
      </w:r>
      <w:r w:rsidR="003C3699">
        <w:rPr>
          <w:rFonts w:ascii="Times New Roman" w:hAnsi="Times New Roman" w:cs="Times New Roman"/>
          <w:sz w:val="18"/>
          <w:szCs w:val="18"/>
          <w:u w:val="single"/>
        </w:rPr>
        <w:t>В.В. Снегирёв</w:t>
      </w:r>
      <w:r w:rsidRPr="005D57A1">
        <w:rPr>
          <w:rFonts w:ascii="Times New Roman" w:hAnsi="Times New Roman" w:cs="Times New Roman"/>
          <w:sz w:val="18"/>
          <w:szCs w:val="18"/>
        </w:rPr>
        <w:t xml:space="preserve">           </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(подпись)                                                             (Ф.И.О.)      </w:t>
      </w:r>
    </w:p>
    <w:p w:rsidR="00E064ED" w:rsidRPr="005D57A1" w:rsidRDefault="00E064ED" w:rsidP="00E064ED">
      <w:pPr>
        <w:ind w:firstLine="720"/>
        <w:jc w:val="both"/>
        <w:rPr>
          <w:sz w:val="18"/>
          <w:szCs w:val="18"/>
        </w:rPr>
      </w:pPr>
      <w:r w:rsidRPr="005D57A1">
        <w:rPr>
          <w:sz w:val="18"/>
          <w:szCs w:val="18"/>
        </w:rPr>
        <w:t xml:space="preserve">  </w:t>
      </w:r>
    </w:p>
    <w:p w:rsidR="00E064ED" w:rsidRPr="005D57A1" w:rsidRDefault="00E064ED" w:rsidP="00E064ED">
      <w:pPr>
        <w:ind w:firstLine="720"/>
        <w:jc w:val="both"/>
        <w:rPr>
          <w:sz w:val="18"/>
          <w:szCs w:val="18"/>
        </w:rPr>
      </w:pPr>
      <w:r w:rsidRPr="005D57A1">
        <w:rPr>
          <w:sz w:val="18"/>
          <w:szCs w:val="18"/>
        </w:rPr>
        <w:t>"__</w:t>
      </w:r>
      <w:r w:rsidR="003C3699">
        <w:rPr>
          <w:sz w:val="18"/>
          <w:szCs w:val="18"/>
          <w:u w:val="single"/>
        </w:rPr>
        <w:t>07</w:t>
      </w:r>
      <w:r w:rsidRPr="005D57A1">
        <w:rPr>
          <w:sz w:val="18"/>
          <w:szCs w:val="18"/>
          <w:u w:val="single"/>
        </w:rPr>
        <w:t xml:space="preserve">    </w:t>
      </w:r>
      <w:r w:rsidRPr="005D57A1">
        <w:rPr>
          <w:sz w:val="18"/>
          <w:szCs w:val="18"/>
        </w:rPr>
        <w:t xml:space="preserve">" </w:t>
      </w:r>
      <w:proofErr w:type="spellStart"/>
      <w:r w:rsidRPr="005D57A1">
        <w:rPr>
          <w:sz w:val="18"/>
          <w:szCs w:val="18"/>
        </w:rPr>
        <w:t>__</w:t>
      </w:r>
      <w:r w:rsidR="003C3699">
        <w:rPr>
          <w:sz w:val="18"/>
          <w:szCs w:val="18"/>
          <w:u w:val="single"/>
        </w:rPr>
        <w:t>февраля</w:t>
      </w:r>
      <w:proofErr w:type="spellEnd"/>
      <w:r w:rsidRPr="005D57A1">
        <w:rPr>
          <w:sz w:val="18"/>
          <w:szCs w:val="18"/>
          <w:u w:val="single"/>
        </w:rPr>
        <w:t xml:space="preserve">    </w:t>
      </w:r>
      <w:r w:rsidRPr="005D57A1">
        <w:rPr>
          <w:sz w:val="18"/>
          <w:szCs w:val="18"/>
        </w:rPr>
        <w:t xml:space="preserve">      </w:t>
      </w:r>
      <w:r w:rsidR="003C3699">
        <w:rPr>
          <w:sz w:val="18"/>
          <w:szCs w:val="18"/>
          <w:u w:val="single"/>
        </w:rPr>
        <w:t>2023</w:t>
      </w:r>
      <w:r w:rsidRPr="005D57A1">
        <w:rPr>
          <w:sz w:val="18"/>
          <w:szCs w:val="18"/>
          <w:u w:val="single"/>
        </w:rPr>
        <w:t xml:space="preserve">   </w:t>
      </w:r>
      <w:r w:rsidRPr="005D57A1">
        <w:rPr>
          <w:sz w:val="18"/>
          <w:szCs w:val="18"/>
        </w:rPr>
        <w:t> г.</w:t>
      </w:r>
      <w:r w:rsidRPr="005D57A1">
        <w:rPr>
          <w:sz w:val="18"/>
          <w:szCs w:val="18"/>
        </w:rPr>
        <w:tab/>
        <w:t xml:space="preserve">     м.п.</w:t>
      </w:r>
    </w:p>
    <w:p w:rsidR="00E064ED" w:rsidRPr="005D57A1" w:rsidRDefault="00E064ED" w:rsidP="00E064ED">
      <w:pPr>
        <w:rPr>
          <w:sz w:val="18"/>
          <w:szCs w:val="18"/>
        </w:rPr>
      </w:pPr>
    </w:p>
    <w:p w:rsidR="00E064ED" w:rsidRPr="005D57A1" w:rsidRDefault="00E064ED" w:rsidP="00E064ED">
      <w:pPr>
        <w:ind w:firstLine="720"/>
        <w:jc w:val="both"/>
        <w:rPr>
          <w:sz w:val="18"/>
          <w:szCs w:val="18"/>
        </w:rPr>
      </w:pP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 xml:space="preserve">                                        </w:t>
      </w:r>
    </w:p>
    <w:p w:rsidR="00E064ED" w:rsidRPr="005D57A1" w:rsidRDefault="00E064ED" w:rsidP="00E064ED">
      <w:pPr>
        <w:pStyle w:val="af5"/>
        <w:jc w:val="right"/>
        <w:rPr>
          <w:rFonts w:ascii="Times New Roman" w:hAnsi="Times New Roman" w:cs="Times New Roman"/>
          <w:sz w:val="18"/>
          <w:szCs w:val="18"/>
        </w:rPr>
      </w:pPr>
    </w:p>
    <w:p w:rsidR="00E064ED" w:rsidRPr="005D57A1" w:rsidRDefault="00E064ED" w:rsidP="00E064ED">
      <w:pPr>
        <w:pStyle w:val="af5"/>
        <w:jc w:val="right"/>
        <w:rPr>
          <w:rFonts w:ascii="Times New Roman" w:hAnsi="Times New Roman" w:cs="Times New Roman"/>
          <w:sz w:val="18"/>
          <w:szCs w:val="18"/>
        </w:rPr>
      </w:pPr>
    </w:p>
    <w:p w:rsidR="00395C4B" w:rsidRPr="005D57A1" w:rsidRDefault="00395C4B" w:rsidP="00395C4B">
      <w:pPr>
        <w:rPr>
          <w:sz w:val="18"/>
          <w:szCs w:val="18"/>
        </w:rPr>
      </w:pPr>
    </w:p>
    <w:p w:rsidR="00395C4B" w:rsidRPr="005D57A1" w:rsidRDefault="00395C4B" w:rsidP="00395C4B">
      <w:pPr>
        <w:rPr>
          <w:sz w:val="18"/>
          <w:szCs w:val="18"/>
        </w:rPr>
      </w:pPr>
    </w:p>
    <w:p w:rsidR="00E064ED" w:rsidRPr="005D57A1" w:rsidRDefault="00E064ED" w:rsidP="00E064ED">
      <w:pPr>
        <w:pStyle w:val="af5"/>
        <w:jc w:val="right"/>
        <w:rPr>
          <w:rFonts w:ascii="Times New Roman" w:hAnsi="Times New Roman" w:cs="Times New Roman"/>
          <w:sz w:val="18"/>
          <w:szCs w:val="18"/>
        </w:rPr>
      </w:pPr>
    </w:p>
    <w:p w:rsidR="00C32BCE" w:rsidRDefault="00C32BCE" w:rsidP="00E064ED">
      <w:pPr>
        <w:pStyle w:val="af5"/>
        <w:jc w:val="right"/>
        <w:rPr>
          <w:rFonts w:ascii="Times New Roman" w:hAnsi="Times New Roman" w:cs="Times New Roman"/>
          <w:sz w:val="18"/>
          <w:szCs w:val="18"/>
        </w:rPr>
      </w:pPr>
    </w:p>
    <w:p w:rsidR="00C32BCE" w:rsidRDefault="00C32BCE" w:rsidP="00E064ED">
      <w:pPr>
        <w:pStyle w:val="af5"/>
        <w:jc w:val="right"/>
        <w:rPr>
          <w:rFonts w:ascii="Times New Roman" w:hAnsi="Times New Roman" w:cs="Times New Roman"/>
          <w:sz w:val="18"/>
          <w:szCs w:val="18"/>
        </w:rPr>
      </w:pPr>
    </w:p>
    <w:p w:rsidR="00C32BCE" w:rsidRDefault="00C32BCE" w:rsidP="00E064ED">
      <w:pPr>
        <w:pStyle w:val="af5"/>
        <w:jc w:val="right"/>
        <w:rPr>
          <w:rFonts w:ascii="Times New Roman" w:hAnsi="Times New Roman" w:cs="Times New Roman"/>
          <w:sz w:val="18"/>
          <w:szCs w:val="18"/>
        </w:rPr>
      </w:pPr>
    </w:p>
    <w:p w:rsidR="00C32BCE" w:rsidRDefault="00C32BCE" w:rsidP="00E064ED">
      <w:pPr>
        <w:pStyle w:val="af5"/>
        <w:jc w:val="right"/>
        <w:rPr>
          <w:rFonts w:ascii="Times New Roman" w:hAnsi="Times New Roman" w:cs="Times New Roman"/>
          <w:sz w:val="18"/>
          <w:szCs w:val="18"/>
        </w:rPr>
      </w:pPr>
    </w:p>
    <w:p w:rsidR="00C32BCE" w:rsidRDefault="00C32BCE" w:rsidP="00E064ED">
      <w:pPr>
        <w:pStyle w:val="af5"/>
        <w:jc w:val="right"/>
        <w:rPr>
          <w:rFonts w:ascii="Times New Roman" w:hAnsi="Times New Roman" w:cs="Times New Roman"/>
          <w:sz w:val="18"/>
          <w:szCs w:val="18"/>
        </w:rPr>
      </w:pPr>
    </w:p>
    <w:p w:rsidR="00C32BCE" w:rsidRDefault="00C32BCE" w:rsidP="00E064ED">
      <w:pPr>
        <w:pStyle w:val="af5"/>
        <w:jc w:val="right"/>
        <w:rPr>
          <w:rFonts w:ascii="Times New Roman" w:hAnsi="Times New Roman" w:cs="Times New Roman"/>
          <w:sz w:val="18"/>
          <w:szCs w:val="18"/>
        </w:rPr>
      </w:pPr>
    </w:p>
    <w:p w:rsidR="00C32BCE" w:rsidRDefault="00C32BCE" w:rsidP="00E064ED">
      <w:pPr>
        <w:pStyle w:val="af5"/>
        <w:jc w:val="right"/>
        <w:rPr>
          <w:rFonts w:ascii="Times New Roman" w:hAnsi="Times New Roman" w:cs="Times New Roman"/>
          <w:sz w:val="18"/>
          <w:szCs w:val="18"/>
        </w:rPr>
      </w:pPr>
    </w:p>
    <w:p w:rsidR="00C32BCE" w:rsidRDefault="00C32BCE" w:rsidP="00E064ED">
      <w:pPr>
        <w:pStyle w:val="af5"/>
        <w:jc w:val="right"/>
        <w:rPr>
          <w:rFonts w:ascii="Times New Roman" w:hAnsi="Times New Roman" w:cs="Times New Roman"/>
          <w:sz w:val="18"/>
          <w:szCs w:val="18"/>
        </w:rPr>
      </w:pPr>
    </w:p>
    <w:p w:rsidR="00C32BCE" w:rsidRDefault="00C32BCE" w:rsidP="00E064ED">
      <w:pPr>
        <w:pStyle w:val="af5"/>
        <w:jc w:val="right"/>
        <w:rPr>
          <w:rFonts w:ascii="Times New Roman" w:hAnsi="Times New Roman" w:cs="Times New Roman"/>
          <w:sz w:val="18"/>
          <w:szCs w:val="18"/>
        </w:rPr>
      </w:pPr>
    </w:p>
    <w:p w:rsidR="00C32BCE" w:rsidRDefault="00C32BCE" w:rsidP="00E064ED">
      <w:pPr>
        <w:pStyle w:val="af5"/>
        <w:jc w:val="right"/>
        <w:rPr>
          <w:rFonts w:ascii="Times New Roman" w:hAnsi="Times New Roman" w:cs="Times New Roman"/>
          <w:sz w:val="18"/>
          <w:szCs w:val="18"/>
        </w:rPr>
      </w:pPr>
    </w:p>
    <w:p w:rsidR="00C32BCE" w:rsidRDefault="00C32BCE" w:rsidP="00E064ED">
      <w:pPr>
        <w:pStyle w:val="af5"/>
        <w:jc w:val="right"/>
        <w:rPr>
          <w:rFonts w:ascii="Times New Roman" w:hAnsi="Times New Roman" w:cs="Times New Roman"/>
          <w:sz w:val="18"/>
          <w:szCs w:val="18"/>
        </w:rPr>
      </w:pP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Утверждаю</w:t>
      </w:r>
    </w:p>
    <w:p w:rsidR="00E064ED" w:rsidRPr="005D57A1" w:rsidRDefault="00E064ED" w:rsidP="00E064ED">
      <w:pPr>
        <w:pStyle w:val="af5"/>
        <w:jc w:val="right"/>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w:t>
      </w:r>
      <w:r w:rsidRPr="005D57A1">
        <w:rPr>
          <w:rFonts w:ascii="Times New Roman" w:hAnsi="Times New Roman" w:cs="Times New Roman"/>
          <w:sz w:val="18"/>
          <w:szCs w:val="18"/>
          <w:u w:val="single"/>
        </w:rPr>
        <w:t>Глава</w:t>
      </w:r>
      <w:proofErr w:type="spellEnd"/>
      <w:r w:rsidRPr="005D57A1">
        <w:rPr>
          <w:rFonts w:ascii="Times New Roman" w:hAnsi="Times New Roman" w:cs="Times New Roman"/>
          <w:sz w:val="18"/>
          <w:szCs w:val="18"/>
          <w:u w:val="single"/>
        </w:rPr>
        <w:t xml:space="preserve"> Алексеевского муниципального образования__</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 xml:space="preserve">                         </w:t>
      </w:r>
      <w:proofErr w:type="gramStart"/>
      <w:r w:rsidRPr="005D57A1">
        <w:rPr>
          <w:rFonts w:ascii="Times New Roman" w:hAnsi="Times New Roman" w:cs="Times New Roman"/>
          <w:sz w:val="18"/>
          <w:szCs w:val="18"/>
        </w:rPr>
        <w:t>(должность, ф.и.о. руководителя органа</w:t>
      </w:r>
      <w:proofErr w:type="gramEnd"/>
    </w:p>
    <w:p w:rsidR="00E064ED" w:rsidRPr="005D57A1" w:rsidRDefault="00E064ED" w:rsidP="00E064ED">
      <w:pPr>
        <w:pStyle w:val="af5"/>
        <w:jc w:val="right"/>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_______</w:t>
      </w:r>
      <w:r w:rsidR="003C3699">
        <w:rPr>
          <w:rFonts w:ascii="Times New Roman" w:hAnsi="Times New Roman" w:cs="Times New Roman"/>
          <w:sz w:val="18"/>
          <w:szCs w:val="18"/>
          <w:u w:val="single"/>
        </w:rPr>
        <w:t>Снегирёв</w:t>
      </w:r>
      <w:proofErr w:type="spellEnd"/>
      <w:r w:rsidR="003C3699">
        <w:rPr>
          <w:rFonts w:ascii="Times New Roman" w:hAnsi="Times New Roman" w:cs="Times New Roman"/>
          <w:sz w:val="18"/>
          <w:szCs w:val="18"/>
          <w:u w:val="single"/>
        </w:rPr>
        <w:t xml:space="preserve"> Владимир Валерьевич</w:t>
      </w:r>
      <w:r w:rsidRPr="005D57A1">
        <w:rPr>
          <w:rFonts w:ascii="Times New Roman" w:hAnsi="Times New Roman" w:cs="Times New Roman"/>
          <w:sz w:val="18"/>
          <w:szCs w:val="18"/>
          <w:u w:val="single"/>
        </w:rPr>
        <w:t>__</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 xml:space="preserve">              местного самоуправления, являющегося организатором конкурса,</w:t>
      </w:r>
    </w:p>
    <w:p w:rsidR="00E064ED" w:rsidRPr="005D57A1" w:rsidRDefault="00E064ED" w:rsidP="00E064ED">
      <w:pPr>
        <w:pStyle w:val="af5"/>
        <w:jc w:val="right"/>
        <w:rPr>
          <w:rFonts w:ascii="Times New Roman" w:hAnsi="Times New Roman" w:cs="Times New Roman"/>
          <w:sz w:val="18"/>
          <w:szCs w:val="18"/>
          <w:u w:val="single"/>
        </w:rPr>
      </w:pPr>
      <w:r w:rsidRPr="005D57A1">
        <w:rPr>
          <w:rFonts w:ascii="Times New Roman" w:hAnsi="Times New Roman" w:cs="Times New Roman"/>
          <w:sz w:val="18"/>
          <w:szCs w:val="18"/>
        </w:rPr>
        <w:t>___</w:t>
      </w:r>
      <w:r w:rsidRPr="005D57A1">
        <w:rPr>
          <w:rFonts w:ascii="Times New Roman" w:hAnsi="Times New Roman" w:cs="Times New Roman"/>
          <w:sz w:val="18"/>
          <w:szCs w:val="18"/>
          <w:u w:val="single"/>
        </w:rPr>
        <w:t>666712 Иркутская область, Киренский район, п. Алексеевск ул. Чапаева 65__</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 xml:space="preserve">                           почтовый индекс и адрес, телефон,</w:t>
      </w:r>
    </w:p>
    <w:p w:rsidR="00E064ED" w:rsidRPr="005D57A1" w:rsidRDefault="00E064ED" w:rsidP="00E064ED">
      <w:pPr>
        <w:pStyle w:val="af5"/>
        <w:jc w:val="right"/>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w:t>
      </w:r>
      <w:r w:rsidRPr="005D57A1">
        <w:rPr>
          <w:rFonts w:ascii="Times New Roman" w:hAnsi="Times New Roman" w:cs="Times New Roman"/>
          <w:sz w:val="18"/>
          <w:szCs w:val="18"/>
          <w:u w:val="single"/>
        </w:rPr>
        <w:t>тел</w:t>
      </w:r>
      <w:proofErr w:type="spellEnd"/>
      <w:r w:rsidRPr="005D57A1">
        <w:rPr>
          <w:rFonts w:ascii="Times New Roman" w:hAnsi="Times New Roman" w:cs="Times New Roman"/>
          <w:sz w:val="18"/>
          <w:szCs w:val="18"/>
          <w:u w:val="single"/>
        </w:rPr>
        <w:t xml:space="preserve">.(839568)52199-52253 электронная почта </w:t>
      </w:r>
      <w:proofErr w:type="spellStart"/>
      <w:r w:rsidRPr="005D57A1">
        <w:rPr>
          <w:rFonts w:ascii="Times New Roman" w:hAnsi="Times New Roman" w:cs="Times New Roman"/>
          <w:sz w:val="18"/>
          <w:szCs w:val="18"/>
          <w:u w:val="single"/>
          <w:lang w:val="en-US"/>
        </w:rPr>
        <w:t>admalekseevsk</w:t>
      </w:r>
      <w:proofErr w:type="spellEnd"/>
      <w:r w:rsidRPr="005D57A1">
        <w:rPr>
          <w:rFonts w:ascii="Times New Roman" w:hAnsi="Times New Roman" w:cs="Times New Roman"/>
          <w:sz w:val="18"/>
          <w:szCs w:val="18"/>
          <w:u w:val="single"/>
        </w:rPr>
        <w:t>@</w:t>
      </w:r>
      <w:proofErr w:type="spellStart"/>
      <w:r w:rsidR="00C32BCE">
        <w:rPr>
          <w:rFonts w:ascii="Times New Roman" w:hAnsi="Times New Roman" w:cs="Times New Roman"/>
          <w:sz w:val="18"/>
          <w:szCs w:val="18"/>
          <w:u w:val="single"/>
          <w:lang w:val="en-US"/>
        </w:rPr>
        <w:t>yandex</w:t>
      </w:r>
      <w:proofErr w:type="spellEnd"/>
      <w:r w:rsidRPr="005D57A1">
        <w:rPr>
          <w:rFonts w:ascii="Times New Roman" w:hAnsi="Times New Roman" w:cs="Times New Roman"/>
          <w:sz w:val="18"/>
          <w:szCs w:val="18"/>
          <w:u w:val="single"/>
        </w:rPr>
        <w:t>.</w:t>
      </w:r>
      <w:proofErr w:type="spellStart"/>
      <w:r w:rsidRPr="005D57A1">
        <w:rPr>
          <w:rFonts w:ascii="Times New Roman" w:hAnsi="Times New Roman" w:cs="Times New Roman"/>
          <w:sz w:val="18"/>
          <w:szCs w:val="18"/>
          <w:u w:val="single"/>
          <w:lang w:val="en-US"/>
        </w:rPr>
        <w:t>ru</w:t>
      </w:r>
      <w:proofErr w:type="spellEnd"/>
      <w:r w:rsidRPr="005D57A1">
        <w:rPr>
          <w:rFonts w:ascii="Times New Roman" w:hAnsi="Times New Roman" w:cs="Times New Roman"/>
          <w:sz w:val="18"/>
          <w:szCs w:val="18"/>
          <w:u w:val="single"/>
        </w:rPr>
        <w:t xml:space="preserve">__ </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 xml:space="preserve">                             факс, адрес электронной почты)</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 xml:space="preserve">                           "_</w:t>
      </w:r>
      <w:r w:rsidR="00C32BCE">
        <w:rPr>
          <w:rFonts w:ascii="Times New Roman" w:hAnsi="Times New Roman" w:cs="Times New Roman"/>
          <w:sz w:val="18"/>
          <w:szCs w:val="18"/>
          <w:u w:val="single"/>
        </w:rPr>
        <w:t>0</w:t>
      </w:r>
      <w:r w:rsidR="00C32BCE" w:rsidRPr="00024B0B">
        <w:rPr>
          <w:rFonts w:ascii="Times New Roman" w:hAnsi="Times New Roman" w:cs="Times New Roman"/>
          <w:sz w:val="18"/>
          <w:szCs w:val="18"/>
          <w:u w:val="single"/>
        </w:rPr>
        <w:t>7</w:t>
      </w:r>
      <w:r w:rsidRPr="005D57A1">
        <w:rPr>
          <w:rFonts w:ascii="Times New Roman" w:hAnsi="Times New Roman" w:cs="Times New Roman"/>
          <w:sz w:val="18"/>
          <w:szCs w:val="18"/>
          <w:u w:val="single"/>
        </w:rPr>
        <w:t xml:space="preserve"> </w:t>
      </w:r>
      <w:r w:rsidRPr="005D57A1">
        <w:rPr>
          <w:rFonts w:ascii="Times New Roman" w:hAnsi="Times New Roman" w:cs="Times New Roman"/>
          <w:sz w:val="18"/>
          <w:szCs w:val="18"/>
        </w:rPr>
        <w:t xml:space="preserve">" </w:t>
      </w:r>
      <w:proofErr w:type="spellStart"/>
      <w:r w:rsidRPr="005D57A1">
        <w:rPr>
          <w:rFonts w:ascii="Times New Roman" w:hAnsi="Times New Roman" w:cs="Times New Roman"/>
          <w:sz w:val="18"/>
          <w:szCs w:val="18"/>
        </w:rPr>
        <w:t>__</w:t>
      </w:r>
      <w:r w:rsidR="00C32BCE" w:rsidRPr="00024B0B">
        <w:rPr>
          <w:rFonts w:ascii="Times New Roman" w:hAnsi="Times New Roman" w:cs="Times New Roman"/>
          <w:sz w:val="18"/>
          <w:szCs w:val="18"/>
          <w:u w:val="single"/>
        </w:rPr>
        <w:t>февраля</w:t>
      </w:r>
      <w:proofErr w:type="spellEnd"/>
      <w:r w:rsidRPr="005D57A1">
        <w:rPr>
          <w:rFonts w:ascii="Times New Roman" w:hAnsi="Times New Roman" w:cs="Times New Roman"/>
          <w:sz w:val="18"/>
          <w:szCs w:val="18"/>
          <w:u w:val="single"/>
        </w:rPr>
        <w:t xml:space="preserve"> </w:t>
      </w:r>
      <w:r w:rsidRPr="005D57A1">
        <w:rPr>
          <w:rFonts w:ascii="Times New Roman" w:hAnsi="Times New Roman" w:cs="Times New Roman"/>
          <w:sz w:val="18"/>
          <w:szCs w:val="18"/>
        </w:rPr>
        <w:t xml:space="preserve"> </w:t>
      </w:r>
      <w:r w:rsidRPr="005D57A1">
        <w:rPr>
          <w:rFonts w:ascii="Times New Roman" w:hAnsi="Times New Roman" w:cs="Times New Roman"/>
          <w:sz w:val="18"/>
          <w:szCs w:val="18"/>
          <w:u w:val="single"/>
        </w:rPr>
        <w:t>20</w:t>
      </w:r>
      <w:r w:rsidR="00395C4B" w:rsidRPr="005D57A1">
        <w:rPr>
          <w:rFonts w:ascii="Times New Roman" w:hAnsi="Times New Roman" w:cs="Times New Roman"/>
          <w:sz w:val="18"/>
          <w:szCs w:val="18"/>
          <w:u w:val="single"/>
        </w:rPr>
        <w:t>2</w:t>
      </w:r>
      <w:r w:rsidR="00C32BCE">
        <w:rPr>
          <w:rFonts w:ascii="Times New Roman" w:hAnsi="Times New Roman" w:cs="Times New Roman"/>
          <w:sz w:val="18"/>
          <w:szCs w:val="18"/>
          <w:u w:val="single"/>
        </w:rPr>
        <w:t>3</w:t>
      </w:r>
      <w:r w:rsidRPr="005D57A1">
        <w:rPr>
          <w:rFonts w:ascii="Times New Roman" w:hAnsi="Times New Roman" w:cs="Times New Roman"/>
          <w:sz w:val="18"/>
          <w:szCs w:val="18"/>
        </w:rPr>
        <w:t xml:space="preserve"> г.</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 xml:space="preserve">                                (дата утверждения)</w:t>
      </w:r>
    </w:p>
    <w:p w:rsidR="00E064ED" w:rsidRPr="005D57A1" w:rsidRDefault="00E064ED" w:rsidP="00E064ED">
      <w:pPr>
        <w:ind w:firstLine="720"/>
        <w:jc w:val="center"/>
        <w:rPr>
          <w:sz w:val="18"/>
          <w:szCs w:val="18"/>
        </w:rPr>
      </w:pPr>
    </w:p>
    <w:p w:rsidR="00E064ED" w:rsidRPr="005D57A1" w:rsidRDefault="00E064ED" w:rsidP="00E064ED">
      <w:pPr>
        <w:pStyle w:val="af5"/>
        <w:jc w:val="center"/>
        <w:rPr>
          <w:rFonts w:ascii="Times New Roman" w:hAnsi="Times New Roman" w:cs="Times New Roman"/>
          <w:sz w:val="18"/>
          <w:szCs w:val="18"/>
        </w:rPr>
      </w:pPr>
      <w:r w:rsidRPr="005D57A1">
        <w:rPr>
          <w:rStyle w:val="aff"/>
          <w:rFonts w:ascii="Times New Roman" w:hAnsi="Times New Roman" w:cs="Times New Roman"/>
          <w:sz w:val="18"/>
          <w:szCs w:val="18"/>
        </w:rPr>
        <w:t xml:space="preserve">А к </w:t>
      </w:r>
      <w:proofErr w:type="gramStart"/>
      <w:r w:rsidRPr="005D57A1">
        <w:rPr>
          <w:rStyle w:val="aff"/>
          <w:rFonts w:ascii="Times New Roman" w:hAnsi="Times New Roman" w:cs="Times New Roman"/>
          <w:sz w:val="18"/>
          <w:szCs w:val="18"/>
        </w:rPr>
        <w:t>т</w:t>
      </w:r>
      <w:proofErr w:type="gramEnd"/>
    </w:p>
    <w:p w:rsidR="00E064ED" w:rsidRPr="005D57A1" w:rsidRDefault="00E064ED" w:rsidP="00E064ED">
      <w:pPr>
        <w:pStyle w:val="af5"/>
        <w:jc w:val="center"/>
        <w:rPr>
          <w:rFonts w:ascii="Times New Roman" w:hAnsi="Times New Roman" w:cs="Times New Roman"/>
          <w:sz w:val="18"/>
          <w:szCs w:val="18"/>
        </w:rPr>
      </w:pPr>
      <w:r w:rsidRPr="005D57A1">
        <w:rPr>
          <w:rStyle w:val="aff"/>
          <w:rFonts w:ascii="Times New Roman" w:hAnsi="Times New Roman" w:cs="Times New Roman"/>
          <w:sz w:val="18"/>
          <w:szCs w:val="18"/>
        </w:rPr>
        <w:t xml:space="preserve">о состоянии общего имущества собственников помещений </w:t>
      </w:r>
      <w:proofErr w:type="gramStart"/>
      <w:r w:rsidRPr="005D57A1">
        <w:rPr>
          <w:rStyle w:val="aff"/>
          <w:rFonts w:ascii="Times New Roman" w:hAnsi="Times New Roman" w:cs="Times New Roman"/>
          <w:sz w:val="18"/>
          <w:szCs w:val="18"/>
        </w:rPr>
        <w:t>в</w:t>
      </w:r>
      <w:proofErr w:type="gramEnd"/>
    </w:p>
    <w:p w:rsidR="00E064ED" w:rsidRPr="005D57A1" w:rsidRDefault="00E064ED" w:rsidP="00E064ED">
      <w:pPr>
        <w:pStyle w:val="af5"/>
        <w:jc w:val="center"/>
        <w:rPr>
          <w:rFonts w:ascii="Times New Roman" w:hAnsi="Times New Roman" w:cs="Times New Roman"/>
          <w:sz w:val="18"/>
          <w:szCs w:val="18"/>
        </w:rPr>
      </w:pPr>
      <w:r w:rsidRPr="005D57A1">
        <w:rPr>
          <w:rStyle w:val="aff"/>
          <w:rFonts w:ascii="Times New Roman" w:hAnsi="Times New Roman" w:cs="Times New Roman"/>
          <w:sz w:val="18"/>
          <w:szCs w:val="18"/>
        </w:rPr>
        <w:t xml:space="preserve">многоквартирном </w:t>
      </w:r>
      <w:proofErr w:type="gramStart"/>
      <w:r w:rsidRPr="005D57A1">
        <w:rPr>
          <w:rStyle w:val="aff"/>
          <w:rFonts w:ascii="Times New Roman" w:hAnsi="Times New Roman" w:cs="Times New Roman"/>
          <w:sz w:val="18"/>
          <w:szCs w:val="18"/>
        </w:rPr>
        <w:t>доме</w:t>
      </w:r>
      <w:proofErr w:type="gramEnd"/>
      <w:r w:rsidRPr="005D57A1">
        <w:rPr>
          <w:rStyle w:val="aff"/>
          <w:rFonts w:ascii="Times New Roman" w:hAnsi="Times New Roman" w:cs="Times New Roman"/>
          <w:sz w:val="18"/>
          <w:szCs w:val="18"/>
        </w:rPr>
        <w:t>, являющегося объектом конкурса</w:t>
      </w:r>
    </w:p>
    <w:p w:rsidR="00E064ED" w:rsidRPr="005D57A1" w:rsidRDefault="00E064ED" w:rsidP="00E064ED">
      <w:pPr>
        <w:ind w:firstLine="720"/>
        <w:jc w:val="center"/>
        <w:rPr>
          <w:sz w:val="18"/>
          <w:szCs w:val="18"/>
        </w:rPr>
      </w:pP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w:t>
      </w:r>
      <w:r w:rsidRPr="005D57A1">
        <w:rPr>
          <w:rStyle w:val="aff"/>
          <w:rFonts w:ascii="Times New Roman" w:hAnsi="Times New Roman" w:cs="Times New Roman"/>
          <w:sz w:val="18"/>
          <w:szCs w:val="18"/>
        </w:rPr>
        <w:t>I. Общие сведения о многоквартирном доме</w:t>
      </w:r>
    </w:p>
    <w:p w:rsidR="00E064ED" w:rsidRPr="005D57A1" w:rsidRDefault="00E064ED" w:rsidP="00E064ED">
      <w:pPr>
        <w:ind w:firstLine="720"/>
        <w:jc w:val="both"/>
        <w:rPr>
          <w:sz w:val="18"/>
          <w:szCs w:val="18"/>
        </w:rPr>
      </w:pP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 xml:space="preserve">1. Адрес многоквартирного дома </w:t>
      </w:r>
      <w:proofErr w:type="spellStart"/>
      <w:r w:rsidRPr="005D57A1">
        <w:rPr>
          <w:rFonts w:ascii="Times New Roman" w:hAnsi="Times New Roman" w:cs="Times New Roman"/>
          <w:b/>
          <w:sz w:val="18"/>
          <w:szCs w:val="18"/>
          <w:u w:val="single"/>
        </w:rPr>
        <w:t>____р</w:t>
      </w:r>
      <w:proofErr w:type="spellEnd"/>
      <w:r w:rsidRPr="005D57A1">
        <w:rPr>
          <w:rFonts w:ascii="Times New Roman" w:hAnsi="Times New Roman" w:cs="Times New Roman"/>
          <w:b/>
          <w:sz w:val="18"/>
          <w:szCs w:val="18"/>
          <w:u w:val="single"/>
        </w:rPr>
        <w:t>. п</w:t>
      </w:r>
      <w:proofErr w:type="gramStart"/>
      <w:r w:rsidRPr="005D57A1">
        <w:rPr>
          <w:rFonts w:ascii="Times New Roman" w:hAnsi="Times New Roman" w:cs="Times New Roman"/>
          <w:b/>
          <w:sz w:val="18"/>
          <w:szCs w:val="18"/>
          <w:u w:val="single"/>
        </w:rPr>
        <w:t>.А</w:t>
      </w:r>
      <w:proofErr w:type="gramEnd"/>
      <w:r w:rsidRPr="005D57A1">
        <w:rPr>
          <w:rFonts w:ascii="Times New Roman" w:hAnsi="Times New Roman" w:cs="Times New Roman"/>
          <w:b/>
          <w:sz w:val="18"/>
          <w:szCs w:val="18"/>
          <w:u w:val="single"/>
        </w:rPr>
        <w:t>лексеевск улица Чапаева д.18</w:t>
      </w:r>
      <w:r w:rsidRPr="005D57A1">
        <w:rPr>
          <w:rFonts w:ascii="Times New Roman" w:hAnsi="Times New Roman" w:cs="Times New Roman"/>
          <w:sz w:val="18"/>
          <w:szCs w:val="18"/>
          <w:u w:val="single"/>
        </w:rPr>
        <w:t xml:space="preserve">  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 xml:space="preserve">2. Кадастровый номер многоквартирного дома (при его наличии) </w:t>
      </w:r>
      <w:r w:rsidRPr="005D57A1">
        <w:rPr>
          <w:rFonts w:ascii="Times New Roman" w:hAnsi="Times New Roman" w:cs="Times New Roman"/>
          <w:sz w:val="18"/>
          <w:szCs w:val="18"/>
          <w:u w:val="single"/>
        </w:rPr>
        <w:t xml:space="preserve">38:09:020104:100 </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 xml:space="preserve">3. Серия, тип постройки </w:t>
      </w:r>
      <w:proofErr w:type="spellStart"/>
      <w:r w:rsidRPr="005D57A1">
        <w:rPr>
          <w:rFonts w:ascii="Times New Roman" w:hAnsi="Times New Roman" w:cs="Times New Roman"/>
          <w:sz w:val="18"/>
          <w:szCs w:val="18"/>
        </w:rPr>
        <w:t>____</w:t>
      </w:r>
      <w:proofErr w:type="gramStart"/>
      <w:r w:rsidRPr="005D57A1">
        <w:rPr>
          <w:rFonts w:ascii="Times New Roman" w:hAnsi="Times New Roman" w:cs="Times New Roman"/>
          <w:sz w:val="18"/>
          <w:szCs w:val="18"/>
          <w:u w:val="single"/>
        </w:rPr>
        <w:t>жилое</w:t>
      </w:r>
      <w:proofErr w:type="spellEnd"/>
      <w:proofErr w:type="gramEnd"/>
      <w:r w:rsidRPr="005D57A1">
        <w:rPr>
          <w:rFonts w:ascii="Times New Roman" w:hAnsi="Times New Roman" w:cs="Times New Roman"/>
          <w:sz w:val="18"/>
          <w:szCs w:val="18"/>
          <w:u w:val="single"/>
        </w:rPr>
        <w:t>_______________ _____________________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4. Год постройки ____</w:t>
      </w:r>
      <w:r w:rsidRPr="005D57A1">
        <w:rPr>
          <w:rFonts w:ascii="Times New Roman" w:hAnsi="Times New Roman" w:cs="Times New Roman"/>
          <w:sz w:val="18"/>
          <w:szCs w:val="18"/>
          <w:u w:val="single"/>
        </w:rPr>
        <w:t xml:space="preserve">2016_________ ____________________________________                                                                                                                                                                                                                                                     </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5. Степень износа по данным государственного технического учета __</w:t>
      </w:r>
      <w:r w:rsidRPr="005D57A1">
        <w:rPr>
          <w:rFonts w:ascii="Times New Roman" w:hAnsi="Times New Roman" w:cs="Times New Roman"/>
          <w:sz w:val="18"/>
          <w:szCs w:val="18"/>
          <w:u w:val="single"/>
        </w:rPr>
        <w:t>11% 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6. Степень фактического износа ______</w:t>
      </w:r>
      <w:r w:rsidRPr="005D57A1">
        <w:rPr>
          <w:rFonts w:ascii="Times New Roman" w:hAnsi="Times New Roman" w:cs="Times New Roman"/>
          <w:sz w:val="18"/>
          <w:szCs w:val="18"/>
          <w:u w:val="single"/>
        </w:rPr>
        <w:t>11%_________________ _______________</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7. Год последнего капитального ремонта _____________________________________ </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8. Реквизиты  правового  акта  о  признании    многоквартирного дома</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аварийным и подлежащим сносу _______________________________________________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9. Количество этажей ____</w:t>
      </w:r>
      <w:r w:rsidRPr="005D57A1">
        <w:rPr>
          <w:rFonts w:ascii="Times New Roman" w:hAnsi="Times New Roman" w:cs="Times New Roman"/>
          <w:sz w:val="18"/>
          <w:szCs w:val="18"/>
          <w:u w:val="single"/>
        </w:rPr>
        <w:t>2_________________________________________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 xml:space="preserve">10. Наличие подвала  </w:t>
      </w:r>
      <w:proofErr w:type="spellStart"/>
      <w:r w:rsidRPr="005D57A1">
        <w:rPr>
          <w:rFonts w:ascii="Times New Roman" w:hAnsi="Times New Roman" w:cs="Times New Roman"/>
          <w:sz w:val="18"/>
          <w:szCs w:val="18"/>
        </w:rPr>
        <w:t>____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________________________________________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 xml:space="preserve">11. Наличие цокольного этажа </w:t>
      </w:r>
      <w:proofErr w:type="spellStart"/>
      <w:r w:rsidRPr="005D57A1">
        <w:rPr>
          <w:rFonts w:ascii="Times New Roman" w:hAnsi="Times New Roman" w:cs="Times New Roman"/>
          <w:sz w:val="18"/>
          <w:szCs w:val="18"/>
        </w:rPr>
        <w:t>___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__________________________________</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12. Наличие мансарды </w:t>
      </w:r>
      <w:proofErr w:type="spellStart"/>
      <w:r w:rsidRPr="005D57A1">
        <w:rPr>
          <w:rFonts w:ascii="Times New Roman" w:hAnsi="Times New Roman" w:cs="Times New Roman"/>
          <w:sz w:val="18"/>
          <w:szCs w:val="18"/>
        </w:rPr>
        <w:t>_____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_________________________________________</w:t>
      </w:r>
      <w:r w:rsidRPr="005D57A1">
        <w:rPr>
          <w:rFonts w:ascii="Times New Roman" w:hAnsi="Times New Roman" w:cs="Times New Roman"/>
          <w:sz w:val="18"/>
          <w:szCs w:val="18"/>
        </w:rPr>
        <w:t xml:space="preserve">     </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13. Наличие мезонина </w:t>
      </w:r>
      <w:proofErr w:type="spellStart"/>
      <w:r w:rsidRPr="005D57A1">
        <w:rPr>
          <w:rFonts w:ascii="Times New Roman" w:hAnsi="Times New Roman" w:cs="Times New Roman"/>
          <w:sz w:val="18"/>
          <w:szCs w:val="18"/>
        </w:rPr>
        <w:t>__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_________________________________________________</w:t>
      </w:r>
      <w:r w:rsidRPr="005D57A1">
        <w:rPr>
          <w:rFonts w:ascii="Times New Roman" w:hAnsi="Times New Roman" w:cs="Times New Roman"/>
          <w:sz w:val="18"/>
          <w:szCs w:val="18"/>
        </w:rPr>
        <w:t xml:space="preserve">     </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14. Количество квартир ____</w:t>
      </w:r>
      <w:r w:rsidRPr="005D57A1">
        <w:rPr>
          <w:rFonts w:ascii="Times New Roman" w:hAnsi="Times New Roman" w:cs="Times New Roman"/>
          <w:sz w:val="18"/>
          <w:szCs w:val="18"/>
          <w:u w:val="single"/>
        </w:rPr>
        <w:t>11_________________________________________</w:t>
      </w:r>
      <w:r w:rsidRPr="005D57A1">
        <w:rPr>
          <w:rFonts w:ascii="Times New Roman" w:hAnsi="Times New Roman" w:cs="Times New Roman"/>
          <w:sz w:val="18"/>
          <w:szCs w:val="18"/>
        </w:rPr>
        <w:t xml:space="preserve">     </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15. Количество  нежилых  помещений,  не  входящих  в  состав  общего</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имущества </w:t>
      </w:r>
      <w:proofErr w:type="spellStart"/>
      <w:r w:rsidRPr="005D57A1">
        <w:rPr>
          <w:rFonts w:ascii="Times New Roman" w:hAnsi="Times New Roman" w:cs="Times New Roman"/>
          <w:sz w:val="18"/>
          <w:szCs w:val="18"/>
        </w:rPr>
        <w:t>__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_______________________________________________________</w:t>
      </w:r>
      <w:r w:rsidRPr="005D57A1">
        <w:rPr>
          <w:rFonts w:ascii="Times New Roman" w:hAnsi="Times New Roman" w:cs="Times New Roman"/>
          <w:sz w:val="18"/>
          <w:szCs w:val="18"/>
        </w:rPr>
        <w:t xml:space="preserve"> </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 xml:space="preserve">16. Реквизиты правового акта о  признании  всех  жилых   помещений </w:t>
      </w:r>
      <w:proofErr w:type="gramStart"/>
      <w:r w:rsidRPr="005D57A1">
        <w:rPr>
          <w:rFonts w:ascii="Times New Roman" w:hAnsi="Times New Roman" w:cs="Times New Roman"/>
          <w:sz w:val="18"/>
          <w:szCs w:val="18"/>
        </w:rPr>
        <w:t>в</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многоквартирном доме </w:t>
      </w:r>
      <w:proofErr w:type="gramStart"/>
      <w:r w:rsidRPr="005D57A1">
        <w:rPr>
          <w:rFonts w:ascii="Times New Roman" w:hAnsi="Times New Roman" w:cs="Times New Roman"/>
          <w:sz w:val="18"/>
          <w:szCs w:val="18"/>
        </w:rPr>
        <w:t>непригодными</w:t>
      </w:r>
      <w:proofErr w:type="gramEnd"/>
      <w:r w:rsidRPr="005D57A1">
        <w:rPr>
          <w:rFonts w:ascii="Times New Roman" w:hAnsi="Times New Roman" w:cs="Times New Roman"/>
          <w:sz w:val="18"/>
          <w:szCs w:val="18"/>
        </w:rPr>
        <w:t xml:space="preserve"> для проживания _______________________________________</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17. Перечень жилых помещений, признанных непригодными для проживания</w:t>
      </w:r>
    </w:p>
    <w:p w:rsidR="00E064ED" w:rsidRPr="005D57A1" w:rsidRDefault="00E064ED" w:rsidP="00E064ED">
      <w:pPr>
        <w:pStyle w:val="af5"/>
        <w:rPr>
          <w:rFonts w:ascii="Times New Roman" w:hAnsi="Times New Roman" w:cs="Times New Roman"/>
          <w:sz w:val="18"/>
          <w:szCs w:val="18"/>
        </w:rPr>
      </w:pPr>
      <w:proofErr w:type="gramStart"/>
      <w:r w:rsidRPr="005D57A1">
        <w:rPr>
          <w:rFonts w:ascii="Times New Roman" w:hAnsi="Times New Roman" w:cs="Times New Roman"/>
          <w:sz w:val="18"/>
          <w:szCs w:val="18"/>
        </w:rPr>
        <w:t>(с указанием  реквизитов  правовых  актов  о  признании  жилых  помещений</w:t>
      </w:r>
      <w:proofErr w:type="gramEnd"/>
    </w:p>
    <w:p w:rsidR="00E064ED" w:rsidRPr="005D57A1" w:rsidRDefault="00E064ED" w:rsidP="00E064ED">
      <w:pPr>
        <w:pStyle w:val="af5"/>
        <w:rPr>
          <w:rFonts w:ascii="Times New Roman" w:hAnsi="Times New Roman" w:cs="Times New Roman"/>
          <w:sz w:val="18"/>
          <w:szCs w:val="18"/>
          <w:u w:val="single"/>
        </w:rPr>
      </w:pPr>
      <w:proofErr w:type="gramStart"/>
      <w:r w:rsidRPr="005D57A1">
        <w:rPr>
          <w:rFonts w:ascii="Times New Roman" w:hAnsi="Times New Roman" w:cs="Times New Roman"/>
          <w:sz w:val="18"/>
          <w:szCs w:val="18"/>
        </w:rPr>
        <w:t>непригодными</w:t>
      </w:r>
      <w:proofErr w:type="gramEnd"/>
      <w:r w:rsidRPr="005D57A1">
        <w:rPr>
          <w:rFonts w:ascii="Times New Roman" w:hAnsi="Times New Roman" w:cs="Times New Roman"/>
          <w:sz w:val="18"/>
          <w:szCs w:val="18"/>
        </w:rPr>
        <w:t xml:space="preserve"> для проживания) </w:t>
      </w:r>
      <w:proofErr w:type="spellStart"/>
      <w:r w:rsidRPr="005D57A1">
        <w:rPr>
          <w:rFonts w:ascii="Times New Roman" w:hAnsi="Times New Roman" w:cs="Times New Roman"/>
          <w:sz w:val="18"/>
          <w:szCs w:val="18"/>
        </w:rPr>
        <w:t>__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_____________________________________</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18. Строительный объем __</w:t>
      </w:r>
      <w:r w:rsidRPr="005D57A1">
        <w:rPr>
          <w:rFonts w:ascii="Times New Roman" w:hAnsi="Times New Roman" w:cs="Times New Roman"/>
          <w:sz w:val="18"/>
          <w:szCs w:val="18"/>
          <w:u w:val="single"/>
        </w:rPr>
        <w:t>1873,55 _____________________________________</w:t>
      </w:r>
      <w:r w:rsidRPr="005D57A1">
        <w:rPr>
          <w:rFonts w:ascii="Times New Roman" w:hAnsi="Times New Roman" w:cs="Times New Roman"/>
          <w:sz w:val="18"/>
          <w:szCs w:val="18"/>
        </w:rPr>
        <w:t xml:space="preserve"> куб</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19. Площадь:</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а) многоквартирного дома с лоджиями, балконами, шкафами,  коридорами</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и лестничными клетками _______</w:t>
      </w:r>
      <w:r w:rsidRPr="005D57A1">
        <w:rPr>
          <w:rFonts w:ascii="Times New Roman" w:hAnsi="Times New Roman" w:cs="Times New Roman"/>
          <w:sz w:val="18"/>
          <w:szCs w:val="18"/>
          <w:u w:val="single"/>
        </w:rPr>
        <w:t>636,1 ____________________________________</w:t>
      </w:r>
      <w:r w:rsidRPr="005D57A1">
        <w:rPr>
          <w:rFonts w:ascii="Times New Roman" w:hAnsi="Times New Roman" w:cs="Times New Roman"/>
          <w:sz w:val="18"/>
          <w:szCs w:val="18"/>
        </w:rPr>
        <w:t xml:space="preserve">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б) жилых помещений (общая площадь квартир) __</w:t>
      </w:r>
      <w:r w:rsidRPr="005D57A1">
        <w:rPr>
          <w:rFonts w:ascii="Times New Roman" w:hAnsi="Times New Roman" w:cs="Times New Roman"/>
          <w:sz w:val="18"/>
          <w:szCs w:val="18"/>
          <w:u w:val="single"/>
        </w:rPr>
        <w:t>539,4_______________</w:t>
      </w:r>
      <w:r w:rsidRPr="005D57A1">
        <w:rPr>
          <w:rFonts w:ascii="Times New Roman" w:hAnsi="Times New Roman" w:cs="Times New Roman"/>
          <w:sz w:val="18"/>
          <w:szCs w:val="18"/>
        </w:rPr>
        <w:t xml:space="preserve">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в) нежилых помещений (общая площадь нежилых помещений, не входящих </w:t>
      </w:r>
      <w:proofErr w:type="gramStart"/>
      <w:r w:rsidRPr="005D57A1">
        <w:rPr>
          <w:rFonts w:ascii="Times New Roman" w:hAnsi="Times New Roman" w:cs="Times New Roman"/>
          <w:sz w:val="18"/>
          <w:szCs w:val="18"/>
        </w:rPr>
        <w:t>в</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состав общего имущества в многоквартирном доме) _________</w:t>
      </w:r>
      <w:r w:rsidRPr="005D57A1">
        <w:rPr>
          <w:rFonts w:ascii="Times New Roman" w:hAnsi="Times New Roman" w:cs="Times New Roman"/>
          <w:sz w:val="18"/>
          <w:szCs w:val="18"/>
          <w:u w:val="single"/>
        </w:rPr>
        <w:t>0</w:t>
      </w:r>
      <w:r w:rsidRPr="005D57A1">
        <w:rPr>
          <w:rFonts w:ascii="Times New Roman" w:hAnsi="Times New Roman" w:cs="Times New Roman"/>
          <w:sz w:val="18"/>
          <w:szCs w:val="18"/>
        </w:rPr>
        <w:t>__________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г) помещений общего пользования (общая  площадь  нежилых  помещений,</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входящих   в   состав   общего   имущества   в      многоквартирном доме) </w:t>
      </w:r>
      <w:r w:rsidRPr="005D57A1">
        <w:rPr>
          <w:rFonts w:ascii="Times New Roman" w:hAnsi="Times New Roman" w:cs="Times New Roman"/>
          <w:sz w:val="18"/>
          <w:szCs w:val="18"/>
          <w:u w:val="single"/>
        </w:rPr>
        <w:t xml:space="preserve"> 96,7</w:t>
      </w:r>
      <w:r w:rsidRPr="005D57A1">
        <w:rPr>
          <w:rFonts w:ascii="Times New Roman" w:hAnsi="Times New Roman" w:cs="Times New Roman"/>
          <w:sz w:val="18"/>
          <w:szCs w:val="18"/>
        </w:rPr>
        <w:t>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20. Количество лестниц __</w:t>
      </w:r>
      <w:r w:rsidRPr="005D57A1">
        <w:rPr>
          <w:rFonts w:ascii="Times New Roman" w:hAnsi="Times New Roman" w:cs="Times New Roman"/>
          <w:sz w:val="18"/>
          <w:szCs w:val="18"/>
          <w:u w:val="single"/>
        </w:rPr>
        <w:t>1 __________________________________</w:t>
      </w:r>
      <w:r w:rsidRPr="005D57A1">
        <w:rPr>
          <w:rFonts w:ascii="Times New Roman" w:hAnsi="Times New Roman" w:cs="Times New Roman"/>
          <w:sz w:val="18"/>
          <w:szCs w:val="18"/>
        </w:rPr>
        <w:t xml:space="preserve"> шт.</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21. </w:t>
      </w:r>
      <w:proofErr w:type="gramStart"/>
      <w:r w:rsidRPr="005D57A1">
        <w:rPr>
          <w:rFonts w:ascii="Times New Roman" w:hAnsi="Times New Roman" w:cs="Times New Roman"/>
          <w:sz w:val="18"/>
          <w:szCs w:val="18"/>
        </w:rPr>
        <w:t>Уборочная  площадь  лестниц  (включая  межквартирные  лестничные</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площадки) __</w:t>
      </w:r>
      <w:r w:rsidRPr="005D57A1">
        <w:rPr>
          <w:rFonts w:ascii="Times New Roman" w:hAnsi="Times New Roman" w:cs="Times New Roman"/>
          <w:sz w:val="18"/>
          <w:szCs w:val="18"/>
          <w:u w:val="single"/>
        </w:rPr>
        <w:t xml:space="preserve">                                                                 </w:t>
      </w:r>
      <w:r w:rsidRPr="005D57A1">
        <w:rPr>
          <w:rFonts w:ascii="Times New Roman" w:hAnsi="Times New Roman" w:cs="Times New Roman"/>
          <w:sz w:val="18"/>
          <w:szCs w:val="18"/>
        </w:rPr>
        <w:t xml:space="preserve">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22. Уборочная площадь общих коридоров ____</w:t>
      </w:r>
      <w:r w:rsidRPr="005D57A1">
        <w:rPr>
          <w:rFonts w:ascii="Times New Roman" w:hAnsi="Times New Roman" w:cs="Times New Roman"/>
          <w:sz w:val="18"/>
          <w:szCs w:val="18"/>
          <w:u w:val="single"/>
        </w:rPr>
        <w:t xml:space="preserve">96,7       </w:t>
      </w:r>
      <w:r w:rsidRPr="005D57A1">
        <w:rPr>
          <w:rFonts w:ascii="Times New Roman" w:hAnsi="Times New Roman" w:cs="Times New Roman"/>
          <w:sz w:val="18"/>
          <w:szCs w:val="18"/>
        </w:rPr>
        <w:t>___________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23. </w:t>
      </w:r>
      <w:proofErr w:type="gramStart"/>
      <w:r w:rsidRPr="005D57A1">
        <w:rPr>
          <w:rFonts w:ascii="Times New Roman" w:hAnsi="Times New Roman" w:cs="Times New Roman"/>
          <w:sz w:val="18"/>
          <w:szCs w:val="18"/>
        </w:rPr>
        <w:t>Уборочная площадь других помещений общего  пользования  (включая</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технические этажи, чердаки, технические подвалы) _____</w:t>
      </w:r>
      <w:r w:rsidRPr="005D57A1">
        <w:rPr>
          <w:rFonts w:ascii="Times New Roman" w:hAnsi="Times New Roman" w:cs="Times New Roman"/>
          <w:sz w:val="18"/>
          <w:szCs w:val="18"/>
          <w:u w:val="single"/>
        </w:rPr>
        <w:t xml:space="preserve">0           </w:t>
      </w:r>
      <w:r w:rsidRPr="005D57A1">
        <w:rPr>
          <w:rFonts w:ascii="Times New Roman" w:hAnsi="Times New Roman" w:cs="Times New Roman"/>
          <w:sz w:val="18"/>
          <w:szCs w:val="18"/>
        </w:rPr>
        <w:t xml:space="preserve">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24. Площадь земельного участка, входящего в состав общего  имущества</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многоквартирного дома  ________</w:t>
      </w:r>
      <w:r w:rsidRPr="005D57A1">
        <w:rPr>
          <w:rFonts w:ascii="Times New Roman" w:hAnsi="Times New Roman" w:cs="Times New Roman"/>
          <w:sz w:val="18"/>
          <w:szCs w:val="18"/>
          <w:u w:val="single"/>
        </w:rPr>
        <w:t>1371 м</w:t>
      </w:r>
      <w:proofErr w:type="gramStart"/>
      <w:r w:rsidRPr="005D57A1">
        <w:rPr>
          <w:rFonts w:ascii="Times New Roman" w:hAnsi="Times New Roman" w:cs="Times New Roman"/>
          <w:sz w:val="18"/>
          <w:szCs w:val="18"/>
          <w:u w:val="single"/>
        </w:rPr>
        <w:t>2</w:t>
      </w:r>
      <w:proofErr w:type="gramEnd"/>
      <w:r w:rsidRPr="005D57A1">
        <w:rPr>
          <w:rFonts w:ascii="Times New Roman" w:hAnsi="Times New Roman" w:cs="Times New Roman"/>
          <w:sz w:val="18"/>
          <w:szCs w:val="18"/>
          <w:u w:val="single"/>
        </w:rPr>
        <w:t xml:space="preserve">  </w:t>
      </w:r>
      <w:r w:rsidRPr="005D57A1">
        <w:rPr>
          <w:rFonts w:ascii="Times New Roman" w:hAnsi="Times New Roman" w:cs="Times New Roman"/>
          <w:sz w:val="18"/>
          <w:szCs w:val="18"/>
        </w:rPr>
        <w:t>____________________________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 xml:space="preserve">     25. Кадастровый номер земельного участка (при его наличии)__</w:t>
      </w:r>
      <w:r w:rsidRPr="005D57A1">
        <w:rPr>
          <w:rFonts w:ascii="Times New Roman" w:hAnsi="Times New Roman" w:cs="Times New Roman"/>
          <w:sz w:val="18"/>
          <w:szCs w:val="18"/>
          <w:u w:val="single"/>
        </w:rPr>
        <w:t xml:space="preserve">38:09:020104:19__                      </w:t>
      </w:r>
    </w:p>
    <w:p w:rsidR="00E064ED" w:rsidRPr="005D57A1" w:rsidRDefault="00E064ED" w:rsidP="00E064ED">
      <w:pPr>
        <w:ind w:firstLine="720"/>
        <w:jc w:val="both"/>
        <w:rPr>
          <w:sz w:val="18"/>
          <w:szCs w:val="18"/>
          <w:u w:val="single"/>
        </w:rPr>
      </w:pPr>
      <w:r w:rsidRPr="005D57A1">
        <w:rPr>
          <w:sz w:val="18"/>
          <w:szCs w:val="18"/>
        </w:rPr>
        <w:t xml:space="preserve">  </w:t>
      </w:r>
    </w:p>
    <w:p w:rsidR="00E064ED" w:rsidRPr="005D57A1" w:rsidRDefault="00E064ED" w:rsidP="00E064ED">
      <w:pPr>
        <w:ind w:firstLine="720"/>
        <w:jc w:val="both"/>
        <w:rPr>
          <w:sz w:val="18"/>
          <w:szCs w:val="18"/>
        </w:rPr>
      </w:pPr>
    </w:p>
    <w:p w:rsidR="00E064ED" w:rsidRPr="005D57A1" w:rsidRDefault="00E064ED" w:rsidP="00395C4B">
      <w:pPr>
        <w:pStyle w:val="1"/>
        <w:numPr>
          <w:ilvl w:val="0"/>
          <w:numId w:val="0"/>
        </w:numPr>
        <w:ind w:left="426"/>
        <w:rPr>
          <w:b/>
          <w:sz w:val="18"/>
          <w:szCs w:val="18"/>
        </w:rPr>
      </w:pPr>
      <w:r w:rsidRPr="005D57A1">
        <w:rPr>
          <w:b/>
          <w:sz w:val="18"/>
          <w:szCs w:val="18"/>
        </w:rPr>
        <w:t>II. Техническое состояние многоквартирного дома, включая пристройки</w:t>
      </w:r>
    </w:p>
    <w:p w:rsidR="00E064ED" w:rsidRPr="005D57A1" w:rsidRDefault="00E064ED" w:rsidP="00E064ED">
      <w:pPr>
        <w:ind w:firstLine="720"/>
        <w:jc w:val="both"/>
        <w:rPr>
          <w:sz w:val="18"/>
          <w:szCs w:val="18"/>
        </w:rPr>
      </w:pP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835"/>
        <w:gridCol w:w="848"/>
        <w:gridCol w:w="2573"/>
        <w:gridCol w:w="3004"/>
        <w:gridCol w:w="3018"/>
      </w:tblGrid>
      <w:tr w:rsidR="00E064ED" w:rsidRPr="005D57A1" w:rsidTr="00EA654F">
        <w:tc>
          <w:tcPr>
            <w:tcW w:w="835" w:type="dxa"/>
            <w:tcBorders>
              <w:top w:val="single" w:sz="4" w:space="0" w:color="auto"/>
              <w:left w:val="nil"/>
              <w:bottom w:val="single" w:sz="4" w:space="0" w:color="auto"/>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421" w:type="dxa"/>
            <w:gridSpan w:val="2"/>
            <w:tcBorders>
              <w:top w:val="single" w:sz="4" w:space="0" w:color="auto"/>
              <w:left w:val="nil"/>
              <w:bottom w:val="single" w:sz="4" w:space="0" w:color="auto"/>
              <w:right w:val="single" w:sz="4" w:space="0" w:color="auto"/>
            </w:tcBorders>
            <w:hideMark/>
          </w:tcPr>
          <w:p w:rsidR="00E064ED" w:rsidRPr="005D57A1" w:rsidRDefault="00E064ED" w:rsidP="00EA654F">
            <w:pPr>
              <w:pStyle w:val="aff6"/>
              <w:spacing w:line="276" w:lineRule="auto"/>
              <w:jc w:val="center"/>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Наименование конструктивных элементов</w:t>
            </w:r>
          </w:p>
        </w:tc>
        <w:tc>
          <w:tcPr>
            <w:tcW w:w="3004" w:type="dxa"/>
            <w:tcBorders>
              <w:top w:val="single" w:sz="4" w:space="0" w:color="auto"/>
              <w:left w:val="single" w:sz="4" w:space="0" w:color="auto"/>
              <w:bottom w:val="single" w:sz="4" w:space="0" w:color="auto"/>
              <w:right w:val="single" w:sz="4" w:space="0" w:color="auto"/>
            </w:tcBorders>
            <w:hideMark/>
          </w:tcPr>
          <w:p w:rsidR="00E064ED" w:rsidRPr="005D57A1" w:rsidRDefault="00E064ED" w:rsidP="00EA654F">
            <w:pPr>
              <w:pStyle w:val="aff6"/>
              <w:spacing w:line="276" w:lineRule="auto"/>
              <w:jc w:val="center"/>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Описание элементов (материал, конструкция или система, отделка и прочее)</w:t>
            </w:r>
          </w:p>
        </w:tc>
        <w:tc>
          <w:tcPr>
            <w:tcW w:w="3018" w:type="dxa"/>
            <w:tcBorders>
              <w:top w:val="single" w:sz="4" w:space="0" w:color="auto"/>
              <w:left w:val="single" w:sz="4" w:space="0" w:color="auto"/>
              <w:bottom w:val="single" w:sz="4" w:space="0" w:color="auto"/>
              <w:right w:val="nil"/>
            </w:tcBorders>
            <w:hideMark/>
          </w:tcPr>
          <w:p w:rsidR="00E064ED" w:rsidRPr="005D57A1" w:rsidRDefault="00E064ED" w:rsidP="00EA654F">
            <w:pPr>
              <w:pStyle w:val="aff6"/>
              <w:spacing w:line="276" w:lineRule="auto"/>
              <w:jc w:val="center"/>
              <w:rPr>
                <w:rFonts w:ascii="Times New Roman" w:hAnsi="Times New Roman" w:cs="Times New Roman"/>
                <w:sz w:val="18"/>
                <w:szCs w:val="18"/>
                <w:lang w:eastAsia="en-US"/>
              </w:rPr>
            </w:pPr>
            <w:r w:rsidRPr="005D57A1">
              <w:rPr>
                <w:rFonts w:ascii="Times New Roman" w:hAnsi="Times New Roman" w:cs="Times New Roman"/>
                <w:sz w:val="18"/>
                <w:szCs w:val="18"/>
                <w:lang w:eastAsia="en-US"/>
              </w:rPr>
              <w:t>Техническое состояние элементов общего имущества многоквартирного дома</w:t>
            </w:r>
          </w:p>
        </w:tc>
      </w:tr>
      <w:tr w:rsidR="00E064ED" w:rsidRPr="005D57A1" w:rsidTr="00EA654F">
        <w:tc>
          <w:tcPr>
            <w:tcW w:w="835"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421" w:type="dxa"/>
            <w:gridSpan w:val="2"/>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1.</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Фундамент</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Железобетонный - ленточный</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2.</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Наружные и внутренние капитальные стены</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брус</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3.</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Перегородки</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доска</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4.</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Перекрытия</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чердачные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Деревянное утепленное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междуэтажные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Деревянное </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подвальные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5.</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Крыша</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Двухскатная, </w:t>
            </w:r>
            <w:proofErr w:type="spellStart"/>
            <w:r w:rsidRPr="005D57A1">
              <w:rPr>
                <w:rFonts w:ascii="Times New Roman" w:hAnsi="Times New Roman" w:cs="Times New Roman"/>
                <w:sz w:val="18"/>
                <w:szCs w:val="18"/>
                <w:lang w:eastAsia="en-US"/>
              </w:rPr>
              <w:t>профлист</w:t>
            </w:r>
            <w:proofErr w:type="spellEnd"/>
            <w:r w:rsidRPr="005D57A1">
              <w:rPr>
                <w:rFonts w:ascii="Times New Roman" w:hAnsi="Times New Roman" w:cs="Times New Roman"/>
                <w:sz w:val="18"/>
                <w:szCs w:val="18"/>
                <w:lang w:eastAsia="en-US"/>
              </w:rPr>
              <w:t xml:space="preserve"> </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6.</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Полы</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Дощатые </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7.</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Проемы</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окна</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Двойные стеклопакеты</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двери</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Металлические </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8.</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Отделка</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внутренняя</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Простая (</w:t>
            </w:r>
            <w:proofErr w:type="spellStart"/>
            <w:r w:rsidRPr="005D57A1">
              <w:rPr>
                <w:rFonts w:ascii="Times New Roman" w:hAnsi="Times New Roman" w:cs="Times New Roman"/>
                <w:sz w:val="18"/>
                <w:szCs w:val="18"/>
                <w:lang w:eastAsia="en-US"/>
              </w:rPr>
              <w:t>гипсокартон</w:t>
            </w:r>
            <w:proofErr w:type="spellEnd"/>
            <w:r w:rsidRPr="005D57A1">
              <w:rPr>
                <w:rFonts w:ascii="Times New Roman" w:hAnsi="Times New Roman" w:cs="Times New Roman"/>
                <w:sz w:val="18"/>
                <w:szCs w:val="18"/>
                <w:lang w:eastAsia="en-US"/>
              </w:rPr>
              <w:t>, побелка)</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наружная</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9.</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Механическое, электрическое, санитарно-техническое и иное оборудование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ванны напольные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есть</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электроплиты</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есть</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телефонные сети и оборудование                                  </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от ГТС</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сети проводного радиовещания                           </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сигнализация</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мусоропровод</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нет</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лифт</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нет</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вентиляция</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10.</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Внутридомовые инженерные коммуникации и оборудование для предоставления коммунальных услуг</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электроснабжение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холодное водоснабжение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горячее водоснабжение</w:t>
            </w:r>
          </w:p>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нет  </w:t>
            </w: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водоотведение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газоснабжение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отопление (от внешних котельных)</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отопление (от домовой котельной)</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печи</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калориферы</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АГВ</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hideMark/>
          </w:tcPr>
          <w:p w:rsidR="00E064ED" w:rsidRPr="005D57A1" w:rsidRDefault="00E064ED" w:rsidP="00EA654F">
            <w:pPr>
              <w:pStyle w:val="aff6"/>
              <w:tabs>
                <w:tab w:val="left" w:pos="453"/>
              </w:tabs>
              <w:spacing w:line="276" w:lineRule="auto"/>
              <w:ind w:firstLine="429"/>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11.</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Крыльца                                                                                   </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bl>
    <w:p w:rsidR="00E064ED" w:rsidRPr="005D57A1" w:rsidRDefault="00E064ED" w:rsidP="00E064ED">
      <w:pPr>
        <w:pStyle w:val="af5"/>
        <w:tabs>
          <w:tab w:val="right" w:pos="9781"/>
        </w:tabs>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____</w:t>
      </w:r>
      <w:r w:rsidRPr="005D57A1">
        <w:rPr>
          <w:rFonts w:ascii="Times New Roman" w:hAnsi="Times New Roman" w:cs="Times New Roman"/>
          <w:sz w:val="18"/>
          <w:szCs w:val="18"/>
          <w:u w:val="single"/>
        </w:rPr>
        <w:t>Глава</w:t>
      </w:r>
      <w:proofErr w:type="spellEnd"/>
      <w:r w:rsidRPr="005D57A1">
        <w:rPr>
          <w:rFonts w:ascii="Times New Roman" w:hAnsi="Times New Roman" w:cs="Times New Roman"/>
          <w:sz w:val="18"/>
          <w:szCs w:val="18"/>
          <w:u w:val="single"/>
        </w:rPr>
        <w:t xml:space="preserve"> Алексеевского муниципального образования</w:t>
      </w:r>
      <w:r w:rsidRPr="005D57A1">
        <w:rPr>
          <w:rFonts w:ascii="Times New Roman" w:hAnsi="Times New Roman" w:cs="Times New Roman"/>
          <w:sz w:val="18"/>
          <w:szCs w:val="18"/>
          <w:u w:val="single"/>
        </w:rPr>
        <w:tab/>
        <w:t>.</w:t>
      </w:r>
    </w:p>
    <w:p w:rsidR="00E064ED" w:rsidRPr="005D57A1" w:rsidRDefault="00E064ED" w:rsidP="00E064ED">
      <w:pPr>
        <w:pStyle w:val="af5"/>
        <w:rPr>
          <w:rFonts w:ascii="Times New Roman" w:hAnsi="Times New Roman" w:cs="Times New Roman"/>
          <w:sz w:val="18"/>
          <w:szCs w:val="18"/>
        </w:rPr>
      </w:pPr>
      <w:proofErr w:type="gramStart"/>
      <w:r w:rsidRPr="005D57A1">
        <w:rPr>
          <w:rFonts w:ascii="Times New Roman" w:hAnsi="Times New Roman" w:cs="Times New Roman"/>
          <w:sz w:val="18"/>
          <w:szCs w:val="18"/>
        </w:rPr>
        <w:t>(должность, ф.и.о. руководителя органа местного самоуправления, уполномоченного устанавливать</w:t>
      </w:r>
      <w:proofErr w:type="gramEnd"/>
    </w:p>
    <w:p w:rsidR="00E064ED" w:rsidRPr="005D57A1" w:rsidRDefault="00E064ED" w:rsidP="00E064ED">
      <w:pPr>
        <w:pStyle w:val="af5"/>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_______</w:t>
      </w:r>
      <w:r w:rsidR="00C32BCE">
        <w:rPr>
          <w:rFonts w:ascii="Times New Roman" w:hAnsi="Times New Roman" w:cs="Times New Roman"/>
          <w:sz w:val="18"/>
          <w:szCs w:val="18"/>
          <w:u w:val="single"/>
        </w:rPr>
        <w:t>Снегирёв</w:t>
      </w:r>
      <w:proofErr w:type="spellEnd"/>
      <w:r w:rsidR="00C32BCE">
        <w:rPr>
          <w:rFonts w:ascii="Times New Roman" w:hAnsi="Times New Roman" w:cs="Times New Roman"/>
          <w:sz w:val="18"/>
          <w:szCs w:val="18"/>
          <w:u w:val="single"/>
        </w:rPr>
        <w:t xml:space="preserve"> Владимир Валерьевич</w:t>
      </w:r>
      <w:r w:rsidRPr="005D57A1">
        <w:rPr>
          <w:rFonts w:ascii="Times New Roman" w:hAnsi="Times New Roman" w:cs="Times New Roman"/>
          <w:sz w:val="18"/>
          <w:szCs w:val="18"/>
          <w:u w:val="single"/>
        </w:rPr>
        <w:t>_________________________________________________</w:t>
      </w:r>
    </w:p>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 xml:space="preserve">техническое состояние многоквартирного дома, являющегося объектом   конкурса  </w:t>
      </w:r>
    </w:p>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 xml:space="preserve">                            </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_____________________                                               </w:t>
      </w:r>
      <w:r w:rsidRPr="005D57A1">
        <w:rPr>
          <w:rFonts w:ascii="Times New Roman" w:hAnsi="Times New Roman" w:cs="Times New Roman"/>
          <w:sz w:val="18"/>
          <w:szCs w:val="18"/>
          <w:u w:val="single"/>
        </w:rPr>
        <w:t xml:space="preserve"> </w:t>
      </w:r>
      <w:r w:rsidR="00C32BCE">
        <w:rPr>
          <w:rFonts w:ascii="Times New Roman" w:hAnsi="Times New Roman" w:cs="Times New Roman"/>
          <w:sz w:val="18"/>
          <w:szCs w:val="18"/>
          <w:u w:val="single"/>
        </w:rPr>
        <w:t>В.В. Снегирёв</w:t>
      </w:r>
      <w:r w:rsidRPr="005D57A1">
        <w:rPr>
          <w:rFonts w:ascii="Times New Roman" w:hAnsi="Times New Roman" w:cs="Times New Roman"/>
          <w:sz w:val="18"/>
          <w:szCs w:val="18"/>
        </w:rPr>
        <w:t xml:space="preserve">            </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(подпись)                                                             (Ф.И.О.)      </w:t>
      </w:r>
    </w:p>
    <w:p w:rsidR="00E064ED" w:rsidRPr="005D57A1" w:rsidRDefault="00E064ED" w:rsidP="00E064ED">
      <w:pPr>
        <w:ind w:firstLine="720"/>
        <w:jc w:val="both"/>
        <w:rPr>
          <w:sz w:val="18"/>
          <w:szCs w:val="18"/>
        </w:rPr>
      </w:pPr>
      <w:r w:rsidRPr="005D57A1">
        <w:rPr>
          <w:sz w:val="18"/>
          <w:szCs w:val="18"/>
        </w:rPr>
        <w:t xml:space="preserve">  </w:t>
      </w:r>
    </w:p>
    <w:p w:rsidR="00E064ED" w:rsidRPr="005D57A1" w:rsidRDefault="00E064ED" w:rsidP="00E064ED">
      <w:pPr>
        <w:ind w:firstLine="720"/>
        <w:jc w:val="both"/>
        <w:rPr>
          <w:sz w:val="18"/>
          <w:szCs w:val="18"/>
        </w:rPr>
      </w:pPr>
      <w:r w:rsidRPr="005D57A1">
        <w:rPr>
          <w:sz w:val="18"/>
          <w:szCs w:val="18"/>
        </w:rPr>
        <w:t xml:space="preserve">" </w:t>
      </w:r>
      <w:r w:rsidR="00C32BCE">
        <w:rPr>
          <w:sz w:val="18"/>
          <w:szCs w:val="18"/>
          <w:u w:val="single"/>
        </w:rPr>
        <w:t>07</w:t>
      </w:r>
      <w:r w:rsidRPr="005D57A1">
        <w:rPr>
          <w:sz w:val="18"/>
          <w:szCs w:val="18"/>
          <w:u w:val="single"/>
        </w:rPr>
        <w:t xml:space="preserve"> </w:t>
      </w:r>
      <w:r w:rsidRPr="005D57A1">
        <w:rPr>
          <w:sz w:val="18"/>
          <w:szCs w:val="18"/>
        </w:rPr>
        <w:t xml:space="preserve">" </w:t>
      </w:r>
      <w:r w:rsidR="00C32BCE">
        <w:rPr>
          <w:sz w:val="18"/>
          <w:szCs w:val="18"/>
          <w:u w:val="single"/>
        </w:rPr>
        <w:t>февраля</w:t>
      </w:r>
      <w:r w:rsidRPr="005D57A1">
        <w:rPr>
          <w:sz w:val="18"/>
          <w:szCs w:val="18"/>
          <w:u w:val="single"/>
        </w:rPr>
        <w:t xml:space="preserve">  </w:t>
      </w:r>
      <w:r w:rsidRPr="005D57A1">
        <w:rPr>
          <w:sz w:val="18"/>
          <w:szCs w:val="18"/>
        </w:rPr>
        <w:t xml:space="preserve"> 20</w:t>
      </w:r>
      <w:r w:rsidR="00395C4B" w:rsidRPr="005D57A1">
        <w:rPr>
          <w:sz w:val="18"/>
          <w:szCs w:val="18"/>
          <w:u w:val="single"/>
        </w:rPr>
        <w:t>2</w:t>
      </w:r>
      <w:r w:rsidR="00C32BCE">
        <w:rPr>
          <w:sz w:val="18"/>
          <w:szCs w:val="18"/>
          <w:u w:val="single"/>
        </w:rPr>
        <w:t>3</w:t>
      </w:r>
      <w:r w:rsidRPr="005D57A1">
        <w:rPr>
          <w:sz w:val="18"/>
          <w:szCs w:val="18"/>
        </w:rPr>
        <w:t> г.</w:t>
      </w:r>
      <w:r w:rsidRPr="005D57A1">
        <w:rPr>
          <w:sz w:val="18"/>
          <w:szCs w:val="18"/>
        </w:rPr>
        <w:tab/>
        <w:t xml:space="preserve">                м.п.</w:t>
      </w:r>
    </w:p>
    <w:p w:rsidR="00E064ED" w:rsidRPr="005D57A1" w:rsidRDefault="00E064ED" w:rsidP="00E064ED">
      <w:pPr>
        <w:rPr>
          <w:sz w:val="18"/>
          <w:szCs w:val="18"/>
        </w:rPr>
      </w:pPr>
    </w:p>
    <w:p w:rsidR="00E064ED" w:rsidRPr="005D57A1" w:rsidRDefault="00E064ED" w:rsidP="00E064ED">
      <w:pPr>
        <w:rPr>
          <w:sz w:val="18"/>
          <w:szCs w:val="18"/>
        </w:rPr>
      </w:pPr>
    </w:p>
    <w:p w:rsidR="00E064ED" w:rsidRPr="005D57A1" w:rsidRDefault="00E064ED" w:rsidP="00E064ED">
      <w:pPr>
        <w:spacing w:before="360"/>
        <w:ind w:left="5103"/>
        <w:jc w:val="right"/>
        <w:rPr>
          <w:sz w:val="18"/>
          <w:szCs w:val="18"/>
        </w:rPr>
      </w:pPr>
    </w:p>
    <w:p w:rsidR="00E064ED" w:rsidRPr="005D57A1" w:rsidRDefault="00E064ED" w:rsidP="00E064ED">
      <w:pPr>
        <w:pStyle w:val="af5"/>
        <w:jc w:val="right"/>
        <w:rPr>
          <w:rFonts w:ascii="Times New Roman" w:hAnsi="Times New Roman" w:cs="Times New Roman"/>
          <w:sz w:val="18"/>
          <w:szCs w:val="18"/>
        </w:rPr>
      </w:pPr>
    </w:p>
    <w:p w:rsidR="00395C4B" w:rsidRPr="005D57A1" w:rsidRDefault="00395C4B" w:rsidP="00395C4B">
      <w:pPr>
        <w:rPr>
          <w:sz w:val="18"/>
          <w:szCs w:val="18"/>
        </w:rPr>
      </w:pPr>
    </w:p>
    <w:p w:rsidR="00E064ED" w:rsidRPr="005D57A1" w:rsidRDefault="00E064ED" w:rsidP="00E064ED">
      <w:pPr>
        <w:pStyle w:val="af5"/>
        <w:jc w:val="right"/>
        <w:rPr>
          <w:rFonts w:ascii="Times New Roman" w:hAnsi="Times New Roman" w:cs="Times New Roman"/>
          <w:sz w:val="18"/>
          <w:szCs w:val="18"/>
        </w:rPr>
      </w:pPr>
    </w:p>
    <w:p w:rsidR="00C32BCE" w:rsidRDefault="00C32BCE" w:rsidP="00E064ED">
      <w:pPr>
        <w:pStyle w:val="af5"/>
        <w:jc w:val="right"/>
        <w:rPr>
          <w:rFonts w:ascii="Times New Roman" w:hAnsi="Times New Roman" w:cs="Times New Roman"/>
          <w:sz w:val="18"/>
          <w:szCs w:val="18"/>
        </w:rPr>
      </w:pPr>
    </w:p>
    <w:p w:rsidR="00C32BCE" w:rsidRDefault="00C32BCE" w:rsidP="00E064ED">
      <w:pPr>
        <w:pStyle w:val="af5"/>
        <w:jc w:val="right"/>
        <w:rPr>
          <w:rFonts w:ascii="Times New Roman" w:hAnsi="Times New Roman" w:cs="Times New Roman"/>
          <w:sz w:val="18"/>
          <w:szCs w:val="18"/>
        </w:rPr>
      </w:pPr>
    </w:p>
    <w:p w:rsidR="00C32BCE" w:rsidRDefault="00C32BCE" w:rsidP="00E064ED">
      <w:pPr>
        <w:pStyle w:val="af5"/>
        <w:jc w:val="right"/>
        <w:rPr>
          <w:rFonts w:ascii="Times New Roman" w:hAnsi="Times New Roman" w:cs="Times New Roman"/>
          <w:sz w:val="18"/>
          <w:szCs w:val="18"/>
        </w:rPr>
      </w:pPr>
    </w:p>
    <w:p w:rsidR="00C32BCE" w:rsidRDefault="00C32BCE" w:rsidP="00E064ED">
      <w:pPr>
        <w:pStyle w:val="af5"/>
        <w:jc w:val="right"/>
        <w:rPr>
          <w:rFonts w:ascii="Times New Roman" w:hAnsi="Times New Roman" w:cs="Times New Roman"/>
          <w:sz w:val="18"/>
          <w:szCs w:val="18"/>
        </w:rPr>
      </w:pPr>
    </w:p>
    <w:p w:rsidR="00C32BCE" w:rsidRDefault="00C32BCE" w:rsidP="00E064ED">
      <w:pPr>
        <w:pStyle w:val="af5"/>
        <w:jc w:val="right"/>
        <w:rPr>
          <w:rFonts w:ascii="Times New Roman" w:hAnsi="Times New Roman" w:cs="Times New Roman"/>
          <w:sz w:val="18"/>
          <w:szCs w:val="18"/>
        </w:rPr>
      </w:pPr>
    </w:p>
    <w:p w:rsidR="00C32BCE" w:rsidRDefault="00C32BCE" w:rsidP="00E064ED">
      <w:pPr>
        <w:pStyle w:val="af5"/>
        <w:jc w:val="right"/>
        <w:rPr>
          <w:rFonts w:ascii="Times New Roman" w:hAnsi="Times New Roman" w:cs="Times New Roman"/>
          <w:sz w:val="18"/>
          <w:szCs w:val="18"/>
        </w:rPr>
      </w:pPr>
    </w:p>
    <w:p w:rsidR="00C32BCE" w:rsidRDefault="00C32BCE" w:rsidP="00E064ED">
      <w:pPr>
        <w:pStyle w:val="af5"/>
        <w:jc w:val="right"/>
        <w:rPr>
          <w:rFonts w:ascii="Times New Roman" w:hAnsi="Times New Roman" w:cs="Times New Roman"/>
          <w:sz w:val="18"/>
          <w:szCs w:val="18"/>
        </w:rPr>
      </w:pPr>
    </w:p>
    <w:p w:rsidR="00C32BCE" w:rsidRDefault="00C32BCE" w:rsidP="00E064ED">
      <w:pPr>
        <w:pStyle w:val="af5"/>
        <w:jc w:val="right"/>
        <w:rPr>
          <w:rFonts w:ascii="Times New Roman" w:hAnsi="Times New Roman" w:cs="Times New Roman"/>
          <w:sz w:val="18"/>
          <w:szCs w:val="18"/>
        </w:rPr>
      </w:pPr>
    </w:p>
    <w:p w:rsidR="00C32BCE" w:rsidRDefault="00C32BCE" w:rsidP="00E064ED">
      <w:pPr>
        <w:pStyle w:val="af5"/>
        <w:jc w:val="right"/>
        <w:rPr>
          <w:rFonts w:ascii="Times New Roman" w:hAnsi="Times New Roman" w:cs="Times New Roman"/>
          <w:sz w:val="18"/>
          <w:szCs w:val="18"/>
        </w:rPr>
      </w:pP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Утверждаю</w:t>
      </w:r>
    </w:p>
    <w:p w:rsidR="00E064ED" w:rsidRPr="005D57A1" w:rsidRDefault="00E064ED" w:rsidP="00E064ED">
      <w:pPr>
        <w:pStyle w:val="af5"/>
        <w:jc w:val="right"/>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w:t>
      </w:r>
      <w:r w:rsidRPr="005D57A1">
        <w:rPr>
          <w:rFonts w:ascii="Times New Roman" w:hAnsi="Times New Roman" w:cs="Times New Roman"/>
          <w:sz w:val="18"/>
          <w:szCs w:val="18"/>
          <w:u w:val="single"/>
        </w:rPr>
        <w:t>Глава</w:t>
      </w:r>
      <w:proofErr w:type="spellEnd"/>
      <w:r w:rsidRPr="005D57A1">
        <w:rPr>
          <w:rFonts w:ascii="Times New Roman" w:hAnsi="Times New Roman" w:cs="Times New Roman"/>
          <w:sz w:val="18"/>
          <w:szCs w:val="18"/>
          <w:u w:val="single"/>
        </w:rPr>
        <w:t xml:space="preserve"> Алексеевского муниципального образования__</w:t>
      </w:r>
    </w:p>
    <w:p w:rsidR="00E064ED" w:rsidRPr="005D57A1" w:rsidRDefault="00E064ED" w:rsidP="00E064ED">
      <w:pPr>
        <w:pStyle w:val="af5"/>
        <w:jc w:val="right"/>
        <w:rPr>
          <w:rFonts w:ascii="Times New Roman" w:hAnsi="Times New Roman" w:cs="Times New Roman"/>
          <w:sz w:val="18"/>
          <w:szCs w:val="18"/>
        </w:rPr>
      </w:pPr>
      <w:proofErr w:type="gramStart"/>
      <w:r w:rsidRPr="005D57A1">
        <w:rPr>
          <w:rFonts w:ascii="Times New Roman" w:hAnsi="Times New Roman" w:cs="Times New Roman"/>
          <w:sz w:val="18"/>
          <w:szCs w:val="18"/>
        </w:rPr>
        <w:t>(должность, ф.и.о. руководителя органа</w:t>
      </w:r>
      <w:proofErr w:type="gramEnd"/>
    </w:p>
    <w:p w:rsidR="00E064ED" w:rsidRPr="005D57A1" w:rsidRDefault="00E064ED" w:rsidP="00E064ED">
      <w:pPr>
        <w:pStyle w:val="af5"/>
        <w:jc w:val="right"/>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_______</w:t>
      </w:r>
      <w:r w:rsidR="00C32BCE">
        <w:rPr>
          <w:rFonts w:ascii="Times New Roman" w:hAnsi="Times New Roman" w:cs="Times New Roman"/>
          <w:sz w:val="18"/>
          <w:szCs w:val="18"/>
          <w:u w:val="single"/>
        </w:rPr>
        <w:t>Снегирёв</w:t>
      </w:r>
      <w:proofErr w:type="spellEnd"/>
      <w:r w:rsidR="00C32BCE">
        <w:rPr>
          <w:rFonts w:ascii="Times New Roman" w:hAnsi="Times New Roman" w:cs="Times New Roman"/>
          <w:sz w:val="18"/>
          <w:szCs w:val="18"/>
          <w:u w:val="single"/>
        </w:rPr>
        <w:t xml:space="preserve"> Владимир Валерьевич</w:t>
      </w:r>
      <w:r w:rsidRPr="005D57A1">
        <w:rPr>
          <w:rFonts w:ascii="Times New Roman" w:hAnsi="Times New Roman" w:cs="Times New Roman"/>
          <w:sz w:val="18"/>
          <w:szCs w:val="18"/>
          <w:u w:val="single"/>
        </w:rPr>
        <w:t>_</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местного самоуправления, являющегося организатором конкурса,</w:t>
      </w:r>
    </w:p>
    <w:p w:rsidR="00E064ED" w:rsidRPr="005D57A1" w:rsidRDefault="00E064ED" w:rsidP="00E064ED">
      <w:pPr>
        <w:pStyle w:val="af5"/>
        <w:jc w:val="right"/>
        <w:rPr>
          <w:rFonts w:ascii="Times New Roman" w:hAnsi="Times New Roman" w:cs="Times New Roman"/>
          <w:sz w:val="18"/>
          <w:szCs w:val="18"/>
          <w:u w:val="single"/>
        </w:rPr>
      </w:pPr>
      <w:r w:rsidRPr="005D57A1">
        <w:rPr>
          <w:rFonts w:ascii="Times New Roman" w:hAnsi="Times New Roman" w:cs="Times New Roman"/>
          <w:sz w:val="18"/>
          <w:szCs w:val="18"/>
        </w:rPr>
        <w:t>___</w:t>
      </w:r>
      <w:r w:rsidRPr="005D57A1">
        <w:rPr>
          <w:rFonts w:ascii="Times New Roman" w:hAnsi="Times New Roman" w:cs="Times New Roman"/>
          <w:sz w:val="18"/>
          <w:szCs w:val="18"/>
          <w:u w:val="single"/>
        </w:rPr>
        <w:t>666712 Иркутская область, Киренский район, п. Алексеевск ул. Чапаева 65_</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почтовый индекс и адрес, телефон,</w:t>
      </w:r>
    </w:p>
    <w:p w:rsidR="00E064ED" w:rsidRPr="005D57A1" w:rsidRDefault="00E064ED" w:rsidP="00E064ED">
      <w:pPr>
        <w:pStyle w:val="af5"/>
        <w:jc w:val="right"/>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w:t>
      </w:r>
      <w:r w:rsidRPr="005D57A1">
        <w:rPr>
          <w:rFonts w:ascii="Times New Roman" w:hAnsi="Times New Roman" w:cs="Times New Roman"/>
          <w:sz w:val="18"/>
          <w:szCs w:val="18"/>
          <w:u w:val="single"/>
        </w:rPr>
        <w:t>тел</w:t>
      </w:r>
      <w:proofErr w:type="spellEnd"/>
      <w:r w:rsidRPr="005D57A1">
        <w:rPr>
          <w:rFonts w:ascii="Times New Roman" w:hAnsi="Times New Roman" w:cs="Times New Roman"/>
          <w:sz w:val="18"/>
          <w:szCs w:val="18"/>
          <w:u w:val="single"/>
        </w:rPr>
        <w:t xml:space="preserve">.(839568)52199-52253 электронная почта </w:t>
      </w:r>
      <w:proofErr w:type="spellStart"/>
      <w:r w:rsidRPr="005D57A1">
        <w:rPr>
          <w:rFonts w:ascii="Times New Roman" w:hAnsi="Times New Roman" w:cs="Times New Roman"/>
          <w:sz w:val="18"/>
          <w:szCs w:val="18"/>
          <w:u w:val="single"/>
          <w:lang w:val="en-US"/>
        </w:rPr>
        <w:t>admalekseevsk</w:t>
      </w:r>
      <w:proofErr w:type="spellEnd"/>
      <w:r w:rsidRPr="005D57A1">
        <w:rPr>
          <w:rFonts w:ascii="Times New Roman" w:hAnsi="Times New Roman" w:cs="Times New Roman"/>
          <w:sz w:val="18"/>
          <w:szCs w:val="18"/>
          <w:u w:val="single"/>
        </w:rPr>
        <w:t>@</w:t>
      </w:r>
      <w:proofErr w:type="spellStart"/>
      <w:r w:rsidR="00C32BCE">
        <w:rPr>
          <w:rFonts w:ascii="Times New Roman" w:hAnsi="Times New Roman" w:cs="Times New Roman"/>
          <w:sz w:val="18"/>
          <w:szCs w:val="18"/>
          <w:u w:val="single"/>
          <w:lang w:val="en-US"/>
        </w:rPr>
        <w:t>yandex</w:t>
      </w:r>
      <w:proofErr w:type="spellEnd"/>
      <w:r w:rsidRPr="005D57A1">
        <w:rPr>
          <w:rFonts w:ascii="Times New Roman" w:hAnsi="Times New Roman" w:cs="Times New Roman"/>
          <w:sz w:val="18"/>
          <w:szCs w:val="18"/>
          <w:u w:val="single"/>
        </w:rPr>
        <w:t>.</w:t>
      </w:r>
      <w:proofErr w:type="spellStart"/>
      <w:r w:rsidRPr="005D57A1">
        <w:rPr>
          <w:rFonts w:ascii="Times New Roman" w:hAnsi="Times New Roman" w:cs="Times New Roman"/>
          <w:sz w:val="18"/>
          <w:szCs w:val="18"/>
          <w:u w:val="single"/>
          <w:lang w:val="en-US"/>
        </w:rPr>
        <w:t>ru</w:t>
      </w:r>
      <w:proofErr w:type="spellEnd"/>
      <w:r w:rsidRPr="005D57A1">
        <w:rPr>
          <w:rFonts w:ascii="Times New Roman" w:hAnsi="Times New Roman" w:cs="Times New Roman"/>
          <w:sz w:val="18"/>
          <w:szCs w:val="18"/>
          <w:u w:val="single"/>
        </w:rPr>
        <w:t>_</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факс, адрес электронной почты)</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 xml:space="preserve">                           "_</w:t>
      </w:r>
      <w:r w:rsidR="00C32BCE">
        <w:rPr>
          <w:rFonts w:ascii="Times New Roman" w:hAnsi="Times New Roman" w:cs="Times New Roman"/>
          <w:sz w:val="18"/>
          <w:szCs w:val="18"/>
          <w:u w:val="single"/>
        </w:rPr>
        <w:t>0</w:t>
      </w:r>
      <w:r w:rsidR="00C32BCE" w:rsidRPr="00024B0B">
        <w:rPr>
          <w:rFonts w:ascii="Times New Roman" w:hAnsi="Times New Roman" w:cs="Times New Roman"/>
          <w:sz w:val="18"/>
          <w:szCs w:val="18"/>
          <w:u w:val="single"/>
        </w:rPr>
        <w:t>7</w:t>
      </w:r>
      <w:r w:rsidRPr="005D57A1">
        <w:rPr>
          <w:rFonts w:ascii="Times New Roman" w:hAnsi="Times New Roman" w:cs="Times New Roman"/>
          <w:sz w:val="18"/>
          <w:szCs w:val="18"/>
          <w:u w:val="single"/>
        </w:rPr>
        <w:t xml:space="preserve">  </w:t>
      </w:r>
      <w:r w:rsidRPr="005D57A1">
        <w:rPr>
          <w:rFonts w:ascii="Times New Roman" w:hAnsi="Times New Roman" w:cs="Times New Roman"/>
          <w:sz w:val="18"/>
          <w:szCs w:val="18"/>
        </w:rPr>
        <w:t xml:space="preserve">" </w:t>
      </w:r>
      <w:proofErr w:type="spellStart"/>
      <w:r w:rsidRPr="005D57A1">
        <w:rPr>
          <w:rFonts w:ascii="Times New Roman" w:hAnsi="Times New Roman" w:cs="Times New Roman"/>
          <w:sz w:val="18"/>
          <w:szCs w:val="18"/>
        </w:rPr>
        <w:t>_</w:t>
      </w:r>
      <w:r w:rsidR="00C32BCE" w:rsidRPr="00024B0B">
        <w:rPr>
          <w:rFonts w:ascii="Times New Roman" w:hAnsi="Times New Roman" w:cs="Times New Roman"/>
          <w:sz w:val="18"/>
          <w:szCs w:val="18"/>
          <w:u w:val="single"/>
        </w:rPr>
        <w:t>февраля</w:t>
      </w:r>
      <w:proofErr w:type="spellEnd"/>
      <w:r w:rsidRPr="005D57A1">
        <w:rPr>
          <w:rFonts w:ascii="Times New Roman" w:hAnsi="Times New Roman" w:cs="Times New Roman"/>
          <w:sz w:val="18"/>
          <w:szCs w:val="18"/>
          <w:u w:val="single"/>
        </w:rPr>
        <w:t xml:space="preserve">  </w:t>
      </w:r>
      <w:r w:rsidRPr="005D57A1">
        <w:rPr>
          <w:rFonts w:ascii="Times New Roman" w:hAnsi="Times New Roman" w:cs="Times New Roman"/>
          <w:sz w:val="18"/>
          <w:szCs w:val="18"/>
        </w:rPr>
        <w:t xml:space="preserve">   </w:t>
      </w:r>
      <w:r w:rsidR="00C32BCE">
        <w:rPr>
          <w:rFonts w:ascii="Times New Roman" w:hAnsi="Times New Roman" w:cs="Times New Roman"/>
          <w:sz w:val="18"/>
          <w:szCs w:val="18"/>
          <w:u w:val="single"/>
        </w:rPr>
        <w:t>2023</w:t>
      </w:r>
      <w:r w:rsidRPr="005D57A1">
        <w:rPr>
          <w:rFonts w:ascii="Times New Roman" w:hAnsi="Times New Roman" w:cs="Times New Roman"/>
          <w:sz w:val="18"/>
          <w:szCs w:val="18"/>
          <w:u w:val="single"/>
        </w:rPr>
        <w:t xml:space="preserve"> </w:t>
      </w:r>
      <w:r w:rsidRPr="005D57A1">
        <w:rPr>
          <w:rFonts w:ascii="Times New Roman" w:hAnsi="Times New Roman" w:cs="Times New Roman"/>
          <w:sz w:val="18"/>
          <w:szCs w:val="18"/>
        </w:rPr>
        <w:t>г.</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 xml:space="preserve">                                 (дата утверждения)</w:t>
      </w:r>
    </w:p>
    <w:p w:rsidR="00E064ED" w:rsidRPr="005D57A1" w:rsidRDefault="00E064ED" w:rsidP="00E064ED">
      <w:pPr>
        <w:ind w:firstLine="720"/>
        <w:jc w:val="both"/>
        <w:rPr>
          <w:sz w:val="18"/>
          <w:szCs w:val="18"/>
        </w:rPr>
      </w:pPr>
    </w:p>
    <w:p w:rsidR="00E064ED" w:rsidRPr="005D57A1" w:rsidRDefault="00E064ED" w:rsidP="00E064ED">
      <w:pPr>
        <w:pStyle w:val="af5"/>
        <w:jc w:val="center"/>
        <w:rPr>
          <w:rFonts w:ascii="Times New Roman" w:hAnsi="Times New Roman" w:cs="Times New Roman"/>
          <w:sz w:val="18"/>
          <w:szCs w:val="18"/>
        </w:rPr>
      </w:pPr>
      <w:r w:rsidRPr="005D57A1">
        <w:rPr>
          <w:rStyle w:val="aff"/>
          <w:rFonts w:ascii="Times New Roman" w:hAnsi="Times New Roman" w:cs="Times New Roman"/>
          <w:sz w:val="18"/>
          <w:szCs w:val="18"/>
        </w:rPr>
        <w:t xml:space="preserve">А к </w:t>
      </w:r>
      <w:proofErr w:type="gramStart"/>
      <w:r w:rsidRPr="005D57A1">
        <w:rPr>
          <w:rStyle w:val="aff"/>
          <w:rFonts w:ascii="Times New Roman" w:hAnsi="Times New Roman" w:cs="Times New Roman"/>
          <w:sz w:val="18"/>
          <w:szCs w:val="18"/>
        </w:rPr>
        <w:t>т</w:t>
      </w:r>
      <w:proofErr w:type="gramEnd"/>
    </w:p>
    <w:p w:rsidR="00E064ED" w:rsidRPr="005D57A1" w:rsidRDefault="00E064ED" w:rsidP="00E064ED">
      <w:pPr>
        <w:pStyle w:val="af5"/>
        <w:jc w:val="center"/>
        <w:rPr>
          <w:rFonts w:ascii="Times New Roman" w:hAnsi="Times New Roman" w:cs="Times New Roman"/>
          <w:sz w:val="18"/>
          <w:szCs w:val="18"/>
        </w:rPr>
      </w:pPr>
      <w:r w:rsidRPr="005D57A1">
        <w:rPr>
          <w:rStyle w:val="aff"/>
          <w:rFonts w:ascii="Times New Roman" w:hAnsi="Times New Roman" w:cs="Times New Roman"/>
          <w:sz w:val="18"/>
          <w:szCs w:val="18"/>
        </w:rPr>
        <w:t xml:space="preserve">о состоянии общего имущества собственников помещений </w:t>
      </w:r>
      <w:proofErr w:type="gramStart"/>
      <w:r w:rsidRPr="005D57A1">
        <w:rPr>
          <w:rStyle w:val="aff"/>
          <w:rFonts w:ascii="Times New Roman" w:hAnsi="Times New Roman" w:cs="Times New Roman"/>
          <w:sz w:val="18"/>
          <w:szCs w:val="18"/>
        </w:rPr>
        <w:t>в</w:t>
      </w:r>
      <w:proofErr w:type="gramEnd"/>
    </w:p>
    <w:p w:rsidR="00E064ED" w:rsidRPr="005D57A1" w:rsidRDefault="00E064ED" w:rsidP="00E064ED">
      <w:pPr>
        <w:pStyle w:val="af5"/>
        <w:jc w:val="center"/>
        <w:rPr>
          <w:rFonts w:ascii="Times New Roman" w:hAnsi="Times New Roman" w:cs="Times New Roman"/>
          <w:sz w:val="18"/>
          <w:szCs w:val="18"/>
        </w:rPr>
      </w:pPr>
      <w:r w:rsidRPr="005D57A1">
        <w:rPr>
          <w:rStyle w:val="aff"/>
          <w:rFonts w:ascii="Times New Roman" w:hAnsi="Times New Roman" w:cs="Times New Roman"/>
          <w:sz w:val="18"/>
          <w:szCs w:val="18"/>
        </w:rPr>
        <w:t xml:space="preserve">многоквартирном </w:t>
      </w:r>
      <w:proofErr w:type="gramStart"/>
      <w:r w:rsidRPr="005D57A1">
        <w:rPr>
          <w:rStyle w:val="aff"/>
          <w:rFonts w:ascii="Times New Roman" w:hAnsi="Times New Roman" w:cs="Times New Roman"/>
          <w:sz w:val="18"/>
          <w:szCs w:val="18"/>
        </w:rPr>
        <w:t>доме</w:t>
      </w:r>
      <w:proofErr w:type="gramEnd"/>
      <w:r w:rsidRPr="005D57A1">
        <w:rPr>
          <w:rStyle w:val="aff"/>
          <w:rFonts w:ascii="Times New Roman" w:hAnsi="Times New Roman" w:cs="Times New Roman"/>
          <w:sz w:val="18"/>
          <w:szCs w:val="18"/>
        </w:rPr>
        <w:t>, являющегося объектом конкурса</w:t>
      </w:r>
    </w:p>
    <w:p w:rsidR="00E064ED" w:rsidRPr="005D57A1" w:rsidRDefault="00E064ED" w:rsidP="00E064ED">
      <w:pPr>
        <w:ind w:firstLine="720"/>
        <w:jc w:val="center"/>
        <w:rPr>
          <w:sz w:val="18"/>
          <w:szCs w:val="18"/>
        </w:rPr>
      </w:pP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w:t>
      </w:r>
      <w:r w:rsidRPr="005D57A1">
        <w:rPr>
          <w:rStyle w:val="aff"/>
          <w:rFonts w:ascii="Times New Roman" w:hAnsi="Times New Roman" w:cs="Times New Roman"/>
          <w:sz w:val="18"/>
          <w:szCs w:val="18"/>
        </w:rPr>
        <w:t>I. Общие сведения о многоквартирном доме</w:t>
      </w:r>
    </w:p>
    <w:p w:rsidR="00E064ED" w:rsidRPr="005D57A1" w:rsidRDefault="00E064ED" w:rsidP="00E064ED">
      <w:pPr>
        <w:ind w:firstLine="720"/>
        <w:jc w:val="both"/>
        <w:rPr>
          <w:sz w:val="18"/>
          <w:szCs w:val="18"/>
        </w:rPr>
      </w:pP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 xml:space="preserve">1. Адрес многоквартирного дома </w:t>
      </w:r>
      <w:proofErr w:type="spellStart"/>
      <w:r w:rsidRPr="005D57A1">
        <w:rPr>
          <w:rFonts w:ascii="Times New Roman" w:hAnsi="Times New Roman" w:cs="Times New Roman"/>
          <w:sz w:val="18"/>
          <w:szCs w:val="18"/>
        </w:rPr>
        <w:t>____</w:t>
      </w:r>
      <w:r w:rsidRPr="005D57A1">
        <w:rPr>
          <w:rFonts w:ascii="Times New Roman" w:hAnsi="Times New Roman" w:cs="Times New Roman"/>
          <w:b/>
          <w:sz w:val="18"/>
          <w:szCs w:val="18"/>
          <w:u w:val="single"/>
        </w:rPr>
        <w:t>р</w:t>
      </w:r>
      <w:proofErr w:type="spellEnd"/>
      <w:r w:rsidRPr="005D57A1">
        <w:rPr>
          <w:rFonts w:ascii="Times New Roman" w:hAnsi="Times New Roman" w:cs="Times New Roman"/>
          <w:b/>
          <w:sz w:val="18"/>
          <w:szCs w:val="18"/>
          <w:u w:val="single"/>
        </w:rPr>
        <w:t>. п</w:t>
      </w:r>
      <w:proofErr w:type="gramStart"/>
      <w:r w:rsidRPr="005D57A1">
        <w:rPr>
          <w:rFonts w:ascii="Times New Roman" w:hAnsi="Times New Roman" w:cs="Times New Roman"/>
          <w:b/>
          <w:sz w:val="18"/>
          <w:szCs w:val="18"/>
          <w:u w:val="single"/>
        </w:rPr>
        <w:t>.А</w:t>
      </w:r>
      <w:proofErr w:type="gramEnd"/>
      <w:r w:rsidRPr="005D57A1">
        <w:rPr>
          <w:rFonts w:ascii="Times New Roman" w:hAnsi="Times New Roman" w:cs="Times New Roman"/>
          <w:b/>
          <w:sz w:val="18"/>
          <w:szCs w:val="18"/>
          <w:u w:val="single"/>
        </w:rPr>
        <w:t>лексеевск улица Чапаева д.44а</w:t>
      </w:r>
      <w:r w:rsidRPr="005D57A1">
        <w:rPr>
          <w:rFonts w:ascii="Times New Roman" w:hAnsi="Times New Roman" w:cs="Times New Roman"/>
          <w:sz w:val="18"/>
          <w:szCs w:val="18"/>
          <w:u w:val="single"/>
        </w:rPr>
        <w:t xml:space="preserve"> ___________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2. Кадастровый номер многоквартирного дома (при его наличии) _</w:t>
      </w:r>
      <w:r w:rsidRPr="005D57A1">
        <w:rPr>
          <w:rFonts w:ascii="Times New Roman" w:hAnsi="Times New Roman" w:cs="Times New Roman"/>
          <w:sz w:val="18"/>
          <w:szCs w:val="18"/>
          <w:u w:val="single"/>
        </w:rPr>
        <w:t xml:space="preserve">38:09:020106:27 </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 xml:space="preserve">3. Серия, тип постройки </w:t>
      </w:r>
      <w:proofErr w:type="spellStart"/>
      <w:r w:rsidRPr="005D57A1">
        <w:rPr>
          <w:rFonts w:ascii="Times New Roman" w:hAnsi="Times New Roman" w:cs="Times New Roman"/>
          <w:sz w:val="18"/>
          <w:szCs w:val="18"/>
        </w:rPr>
        <w:t>____</w:t>
      </w:r>
      <w:proofErr w:type="gramStart"/>
      <w:r w:rsidRPr="005D57A1">
        <w:rPr>
          <w:rFonts w:ascii="Times New Roman" w:hAnsi="Times New Roman" w:cs="Times New Roman"/>
          <w:sz w:val="18"/>
          <w:szCs w:val="18"/>
          <w:u w:val="single"/>
        </w:rPr>
        <w:t>жилое</w:t>
      </w:r>
      <w:proofErr w:type="spellEnd"/>
      <w:proofErr w:type="gramEnd"/>
      <w:r w:rsidRPr="005D57A1">
        <w:rPr>
          <w:rFonts w:ascii="Times New Roman" w:hAnsi="Times New Roman" w:cs="Times New Roman"/>
          <w:sz w:val="18"/>
          <w:szCs w:val="18"/>
          <w:u w:val="single"/>
        </w:rPr>
        <w:t>_______________ ___________________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4. Год постройки ____</w:t>
      </w:r>
      <w:r w:rsidRPr="005D57A1">
        <w:rPr>
          <w:rFonts w:ascii="Times New Roman" w:hAnsi="Times New Roman" w:cs="Times New Roman"/>
          <w:sz w:val="18"/>
          <w:szCs w:val="18"/>
          <w:u w:val="single"/>
        </w:rPr>
        <w:t xml:space="preserve">1987_________ _______________________________________________                                                                                                                                                                                                                                                     </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5. Степень износа по данным государственного технического учета __</w:t>
      </w:r>
      <w:r w:rsidRPr="005D57A1">
        <w:rPr>
          <w:rFonts w:ascii="Times New Roman" w:hAnsi="Times New Roman" w:cs="Times New Roman"/>
          <w:sz w:val="18"/>
          <w:szCs w:val="18"/>
          <w:u w:val="single"/>
        </w:rPr>
        <w:t>31% 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6. Степень фактического износа ______</w:t>
      </w:r>
      <w:r w:rsidRPr="005D57A1">
        <w:rPr>
          <w:rFonts w:ascii="Times New Roman" w:hAnsi="Times New Roman" w:cs="Times New Roman"/>
          <w:sz w:val="18"/>
          <w:szCs w:val="18"/>
          <w:u w:val="single"/>
        </w:rPr>
        <w:t>31%_______________________</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7. Год последнего капитального ремонта </w:t>
      </w:r>
      <w:r w:rsidRPr="005D57A1">
        <w:rPr>
          <w:rFonts w:ascii="Times New Roman" w:hAnsi="Times New Roman" w:cs="Times New Roman"/>
          <w:sz w:val="18"/>
          <w:szCs w:val="18"/>
          <w:u w:val="single"/>
        </w:rPr>
        <w:t>2011 год</w:t>
      </w:r>
      <w:r w:rsidRPr="005D57A1">
        <w:rPr>
          <w:rFonts w:ascii="Times New Roman" w:hAnsi="Times New Roman" w:cs="Times New Roman"/>
          <w:sz w:val="18"/>
          <w:szCs w:val="18"/>
        </w:rPr>
        <w:t>________________</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8. Реквизиты  правового  акта  о  признании    многоквартирного дома</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аварийным и подлежащим сносу ___________________________________________________________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9. Количество этажей ____</w:t>
      </w:r>
      <w:r w:rsidRPr="005D57A1">
        <w:rPr>
          <w:rFonts w:ascii="Times New Roman" w:hAnsi="Times New Roman" w:cs="Times New Roman"/>
          <w:sz w:val="18"/>
          <w:szCs w:val="18"/>
          <w:u w:val="single"/>
        </w:rPr>
        <w:t>5______________________________________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 xml:space="preserve">10. Наличие подвала  </w:t>
      </w:r>
      <w:proofErr w:type="spellStart"/>
      <w:r w:rsidRPr="005D57A1">
        <w:rPr>
          <w:rFonts w:ascii="Times New Roman" w:hAnsi="Times New Roman" w:cs="Times New Roman"/>
          <w:sz w:val="18"/>
          <w:szCs w:val="18"/>
        </w:rPr>
        <w:t>____</w:t>
      </w:r>
      <w:r w:rsidRPr="005D57A1">
        <w:rPr>
          <w:rFonts w:ascii="Times New Roman" w:hAnsi="Times New Roman" w:cs="Times New Roman"/>
          <w:sz w:val="18"/>
          <w:szCs w:val="18"/>
          <w:u w:val="single"/>
        </w:rPr>
        <w:t>есть</w:t>
      </w:r>
      <w:proofErr w:type="spellEnd"/>
      <w:r w:rsidRPr="005D57A1">
        <w:rPr>
          <w:rFonts w:ascii="Times New Roman" w:hAnsi="Times New Roman" w:cs="Times New Roman"/>
          <w:sz w:val="18"/>
          <w:szCs w:val="18"/>
          <w:u w:val="single"/>
        </w:rPr>
        <w:t>_______________________________________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 xml:space="preserve">11. Наличие цокольного этажа </w:t>
      </w:r>
      <w:proofErr w:type="spellStart"/>
      <w:r w:rsidRPr="005D57A1">
        <w:rPr>
          <w:rFonts w:ascii="Times New Roman" w:hAnsi="Times New Roman" w:cs="Times New Roman"/>
          <w:sz w:val="18"/>
          <w:szCs w:val="18"/>
        </w:rPr>
        <w:t>___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____________________________________</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12. Наличие мансарды </w:t>
      </w:r>
      <w:proofErr w:type="spellStart"/>
      <w:r w:rsidRPr="005D57A1">
        <w:rPr>
          <w:rFonts w:ascii="Times New Roman" w:hAnsi="Times New Roman" w:cs="Times New Roman"/>
          <w:sz w:val="18"/>
          <w:szCs w:val="18"/>
        </w:rPr>
        <w:t>_____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______________________________________</w:t>
      </w:r>
      <w:r w:rsidRPr="005D57A1">
        <w:rPr>
          <w:rFonts w:ascii="Times New Roman" w:hAnsi="Times New Roman" w:cs="Times New Roman"/>
          <w:sz w:val="18"/>
          <w:szCs w:val="18"/>
        </w:rPr>
        <w:t xml:space="preserve">     </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13. Наличие мезонина </w:t>
      </w:r>
      <w:proofErr w:type="spellStart"/>
      <w:r w:rsidRPr="005D57A1">
        <w:rPr>
          <w:rFonts w:ascii="Times New Roman" w:hAnsi="Times New Roman" w:cs="Times New Roman"/>
          <w:sz w:val="18"/>
          <w:szCs w:val="18"/>
        </w:rPr>
        <w:t>__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_________________________________________</w:t>
      </w:r>
      <w:r w:rsidRPr="005D57A1">
        <w:rPr>
          <w:rFonts w:ascii="Times New Roman" w:hAnsi="Times New Roman" w:cs="Times New Roman"/>
          <w:sz w:val="18"/>
          <w:szCs w:val="18"/>
        </w:rPr>
        <w:t xml:space="preserve">    </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14. Количество квартир ____</w:t>
      </w:r>
      <w:r w:rsidRPr="005D57A1">
        <w:rPr>
          <w:rFonts w:ascii="Times New Roman" w:hAnsi="Times New Roman" w:cs="Times New Roman"/>
          <w:sz w:val="18"/>
          <w:szCs w:val="18"/>
          <w:u w:val="single"/>
        </w:rPr>
        <w:t>100_______________________________________</w:t>
      </w:r>
      <w:r w:rsidRPr="005D57A1">
        <w:rPr>
          <w:rFonts w:ascii="Times New Roman" w:hAnsi="Times New Roman" w:cs="Times New Roman"/>
          <w:sz w:val="18"/>
          <w:szCs w:val="18"/>
        </w:rPr>
        <w:t xml:space="preserve">     </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15. Количество  нежилых  помещений,  не  входящих  в  состав  общего</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имущества __</w:t>
      </w:r>
      <w:r w:rsidRPr="005D57A1">
        <w:rPr>
          <w:rFonts w:ascii="Times New Roman" w:hAnsi="Times New Roman" w:cs="Times New Roman"/>
          <w:sz w:val="18"/>
          <w:szCs w:val="18"/>
          <w:u w:val="single"/>
        </w:rPr>
        <w:t>2_____________________________________________________</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16. Реквизиты правового акта о  признании  всех  жилых   помещений </w:t>
      </w:r>
      <w:proofErr w:type="gramStart"/>
      <w:r w:rsidRPr="005D57A1">
        <w:rPr>
          <w:rFonts w:ascii="Times New Roman" w:hAnsi="Times New Roman" w:cs="Times New Roman"/>
          <w:sz w:val="18"/>
          <w:szCs w:val="18"/>
        </w:rPr>
        <w:t>в</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многоквартирном доме </w:t>
      </w:r>
      <w:proofErr w:type="gramStart"/>
      <w:r w:rsidRPr="005D57A1">
        <w:rPr>
          <w:rFonts w:ascii="Times New Roman" w:hAnsi="Times New Roman" w:cs="Times New Roman"/>
          <w:sz w:val="18"/>
          <w:szCs w:val="18"/>
        </w:rPr>
        <w:t>непригодными</w:t>
      </w:r>
      <w:proofErr w:type="gramEnd"/>
      <w:r w:rsidRPr="005D57A1">
        <w:rPr>
          <w:rFonts w:ascii="Times New Roman" w:hAnsi="Times New Roman" w:cs="Times New Roman"/>
          <w:sz w:val="18"/>
          <w:szCs w:val="18"/>
        </w:rPr>
        <w:t xml:space="preserve"> для проживания ________________________________________</w:t>
      </w:r>
    </w:p>
    <w:p w:rsidR="00E064ED" w:rsidRPr="005D57A1" w:rsidRDefault="00E064ED" w:rsidP="00E064ED">
      <w:pPr>
        <w:pStyle w:val="af5"/>
        <w:rPr>
          <w:rFonts w:ascii="Times New Roman" w:hAnsi="Times New Roman" w:cs="Times New Roman"/>
          <w:sz w:val="18"/>
          <w:szCs w:val="18"/>
        </w:rPr>
      </w:pP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17. Перечень жилых помещений, признанных непригодными для проживания</w:t>
      </w:r>
    </w:p>
    <w:p w:rsidR="00E064ED" w:rsidRPr="005D57A1" w:rsidRDefault="00E064ED" w:rsidP="00E064ED">
      <w:pPr>
        <w:pStyle w:val="af5"/>
        <w:rPr>
          <w:rFonts w:ascii="Times New Roman" w:hAnsi="Times New Roman" w:cs="Times New Roman"/>
          <w:sz w:val="18"/>
          <w:szCs w:val="18"/>
        </w:rPr>
      </w:pPr>
      <w:proofErr w:type="gramStart"/>
      <w:r w:rsidRPr="005D57A1">
        <w:rPr>
          <w:rFonts w:ascii="Times New Roman" w:hAnsi="Times New Roman" w:cs="Times New Roman"/>
          <w:sz w:val="18"/>
          <w:szCs w:val="18"/>
        </w:rPr>
        <w:t>(с указанием  реквизитов  правовых  актов  о  признании  жилых  помещений</w:t>
      </w:r>
      <w:proofErr w:type="gramEnd"/>
    </w:p>
    <w:p w:rsidR="00E064ED" w:rsidRPr="005D57A1" w:rsidRDefault="00E064ED" w:rsidP="00E064ED">
      <w:pPr>
        <w:pStyle w:val="af5"/>
        <w:rPr>
          <w:rFonts w:ascii="Times New Roman" w:hAnsi="Times New Roman" w:cs="Times New Roman"/>
          <w:sz w:val="18"/>
          <w:szCs w:val="18"/>
          <w:u w:val="single"/>
        </w:rPr>
      </w:pPr>
      <w:proofErr w:type="gramStart"/>
      <w:r w:rsidRPr="005D57A1">
        <w:rPr>
          <w:rFonts w:ascii="Times New Roman" w:hAnsi="Times New Roman" w:cs="Times New Roman"/>
          <w:sz w:val="18"/>
          <w:szCs w:val="18"/>
        </w:rPr>
        <w:t>непригодными</w:t>
      </w:r>
      <w:proofErr w:type="gramEnd"/>
      <w:r w:rsidRPr="005D57A1">
        <w:rPr>
          <w:rFonts w:ascii="Times New Roman" w:hAnsi="Times New Roman" w:cs="Times New Roman"/>
          <w:sz w:val="18"/>
          <w:szCs w:val="18"/>
        </w:rPr>
        <w:t xml:space="preserve"> для проживания) </w:t>
      </w:r>
      <w:proofErr w:type="spellStart"/>
      <w:r w:rsidRPr="005D57A1">
        <w:rPr>
          <w:rFonts w:ascii="Times New Roman" w:hAnsi="Times New Roman" w:cs="Times New Roman"/>
          <w:sz w:val="18"/>
          <w:szCs w:val="18"/>
        </w:rPr>
        <w:t>__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18. Строительный объем __</w:t>
      </w:r>
      <w:r w:rsidRPr="005D57A1">
        <w:rPr>
          <w:rFonts w:ascii="Times New Roman" w:hAnsi="Times New Roman" w:cs="Times New Roman"/>
          <w:sz w:val="18"/>
          <w:szCs w:val="18"/>
          <w:u w:val="single"/>
        </w:rPr>
        <w:t>21344 ______________________________</w:t>
      </w:r>
      <w:r w:rsidRPr="005D57A1">
        <w:rPr>
          <w:rFonts w:ascii="Times New Roman" w:hAnsi="Times New Roman" w:cs="Times New Roman"/>
          <w:sz w:val="18"/>
          <w:szCs w:val="18"/>
        </w:rPr>
        <w:t xml:space="preserve"> куб</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19. Площадь:</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а) многоквартирного дома с лоджиями, балконами, шкафами,  коридорами</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и лестничными клетками _______</w:t>
      </w:r>
      <w:r w:rsidRPr="005D57A1">
        <w:rPr>
          <w:rFonts w:ascii="Times New Roman" w:hAnsi="Times New Roman" w:cs="Times New Roman"/>
          <w:sz w:val="18"/>
          <w:szCs w:val="18"/>
          <w:u w:val="single"/>
        </w:rPr>
        <w:t>6167,1 _______________________________</w:t>
      </w:r>
      <w:r w:rsidRPr="005D57A1">
        <w:rPr>
          <w:rFonts w:ascii="Times New Roman" w:hAnsi="Times New Roman" w:cs="Times New Roman"/>
          <w:sz w:val="18"/>
          <w:szCs w:val="18"/>
        </w:rPr>
        <w:t xml:space="preserve">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б) жилых помещений (общая площадь квартир) __</w:t>
      </w:r>
      <w:r w:rsidRPr="005D57A1">
        <w:rPr>
          <w:rFonts w:ascii="Times New Roman" w:hAnsi="Times New Roman" w:cs="Times New Roman"/>
          <w:sz w:val="18"/>
          <w:szCs w:val="18"/>
          <w:u w:val="single"/>
        </w:rPr>
        <w:t>4346,5____________</w:t>
      </w:r>
      <w:r w:rsidRPr="005D57A1">
        <w:rPr>
          <w:rFonts w:ascii="Times New Roman" w:hAnsi="Times New Roman" w:cs="Times New Roman"/>
          <w:sz w:val="18"/>
          <w:szCs w:val="18"/>
        </w:rPr>
        <w:t xml:space="preserve">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в) нежилых помещений (общая площадь нежилых помещений, не входящих </w:t>
      </w:r>
      <w:proofErr w:type="gramStart"/>
      <w:r w:rsidRPr="005D57A1">
        <w:rPr>
          <w:rFonts w:ascii="Times New Roman" w:hAnsi="Times New Roman" w:cs="Times New Roman"/>
          <w:sz w:val="18"/>
          <w:szCs w:val="18"/>
        </w:rPr>
        <w:t>в</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состав общего имущества в многоквартирном доме) _________</w:t>
      </w:r>
      <w:r w:rsidRPr="005D57A1">
        <w:rPr>
          <w:rFonts w:ascii="Times New Roman" w:hAnsi="Times New Roman" w:cs="Times New Roman"/>
          <w:sz w:val="18"/>
          <w:szCs w:val="18"/>
          <w:u w:val="single"/>
        </w:rPr>
        <w:t>92,8</w:t>
      </w:r>
      <w:r w:rsidRPr="005D57A1">
        <w:rPr>
          <w:rFonts w:ascii="Times New Roman" w:hAnsi="Times New Roman" w:cs="Times New Roman"/>
          <w:sz w:val="18"/>
          <w:szCs w:val="18"/>
        </w:rPr>
        <w:t>__________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г) помещений общего пользования (общая  площадь  нежилых  помещений,</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входящих   в   состав   общего   имущества   в      многоквартирном доме) </w:t>
      </w:r>
      <w:r w:rsidRPr="005D57A1">
        <w:rPr>
          <w:rFonts w:ascii="Times New Roman" w:hAnsi="Times New Roman" w:cs="Times New Roman"/>
          <w:sz w:val="18"/>
          <w:szCs w:val="18"/>
          <w:u w:val="single"/>
        </w:rPr>
        <w:t xml:space="preserve"> 1727,8</w:t>
      </w:r>
      <w:r w:rsidRPr="005D57A1">
        <w:rPr>
          <w:rFonts w:ascii="Times New Roman" w:hAnsi="Times New Roman" w:cs="Times New Roman"/>
          <w:sz w:val="18"/>
          <w:szCs w:val="18"/>
        </w:rPr>
        <w:t>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20. Количество лестниц __</w:t>
      </w:r>
      <w:r w:rsidRPr="005D57A1">
        <w:rPr>
          <w:rFonts w:ascii="Times New Roman" w:hAnsi="Times New Roman" w:cs="Times New Roman"/>
          <w:sz w:val="18"/>
          <w:szCs w:val="18"/>
          <w:u w:val="single"/>
        </w:rPr>
        <w:t>6 _____________________________</w:t>
      </w:r>
      <w:r w:rsidRPr="005D57A1">
        <w:rPr>
          <w:rFonts w:ascii="Times New Roman" w:hAnsi="Times New Roman" w:cs="Times New Roman"/>
          <w:sz w:val="18"/>
          <w:szCs w:val="18"/>
        </w:rPr>
        <w:t xml:space="preserve"> шт.</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21. </w:t>
      </w:r>
      <w:proofErr w:type="gramStart"/>
      <w:r w:rsidRPr="005D57A1">
        <w:rPr>
          <w:rFonts w:ascii="Times New Roman" w:hAnsi="Times New Roman" w:cs="Times New Roman"/>
          <w:sz w:val="18"/>
          <w:szCs w:val="18"/>
        </w:rPr>
        <w:t>Уборочная  площадь  лестниц  (включая  межквартирные  лестничные</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площадки</w:t>
      </w:r>
      <w:r w:rsidRPr="005D57A1">
        <w:rPr>
          <w:rFonts w:ascii="Times New Roman" w:hAnsi="Times New Roman" w:cs="Times New Roman"/>
          <w:sz w:val="18"/>
          <w:szCs w:val="18"/>
          <w:u w:val="single"/>
        </w:rPr>
        <w:t xml:space="preserve">                                                                </w:t>
      </w:r>
      <w:r w:rsidRPr="005D57A1">
        <w:rPr>
          <w:rFonts w:ascii="Times New Roman" w:hAnsi="Times New Roman" w:cs="Times New Roman"/>
          <w:sz w:val="18"/>
          <w:szCs w:val="18"/>
        </w:rPr>
        <w:t xml:space="preserve">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22. Уборочная площадь общих коридоров ____</w:t>
      </w:r>
      <w:r w:rsidRPr="005D57A1">
        <w:rPr>
          <w:rFonts w:ascii="Times New Roman" w:hAnsi="Times New Roman" w:cs="Times New Roman"/>
          <w:sz w:val="18"/>
          <w:szCs w:val="18"/>
          <w:u w:val="single"/>
        </w:rPr>
        <w:t xml:space="preserve">393,7  </w:t>
      </w:r>
      <w:r w:rsidRPr="005D57A1">
        <w:rPr>
          <w:rFonts w:ascii="Times New Roman" w:hAnsi="Times New Roman" w:cs="Times New Roman"/>
          <w:sz w:val="18"/>
          <w:szCs w:val="18"/>
        </w:rPr>
        <w:t>_________________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23. </w:t>
      </w:r>
      <w:proofErr w:type="gramStart"/>
      <w:r w:rsidRPr="005D57A1">
        <w:rPr>
          <w:rFonts w:ascii="Times New Roman" w:hAnsi="Times New Roman" w:cs="Times New Roman"/>
          <w:sz w:val="18"/>
          <w:szCs w:val="18"/>
        </w:rPr>
        <w:t>Уборочная площадь других помещений общего  пользования  (включая</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технические этажи, чердаки, технические подвалы) _____</w:t>
      </w:r>
      <w:r w:rsidRPr="005D57A1">
        <w:rPr>
          <w:rFonts w:ascii="Times New Roman" w:hAnsi="Times New Roman" w:cs="Times New Roman"/>
          <w:sz w:val="18"/>
          <w:szCs w:val="18"/>
          <w:u w:val="single"/>
        </w:rPr>
        <w:t xml:space="preserve">0              </w:t>
      </w:r>
      <w:r w:rsidRPr="005D57A1">
        <w:rPr>
          <w:rFonts w:ascii="Times New Roman" w:hAnsi="Times New Roman" w:cs="Times New Roman"/>
          <w:sz w:val="18"/>
          <w:szCs w:val="18"/>
        </w:rPr>
        <w:t xml:space="preserve">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24. Площадь земельного участка, входящего в состав общего  имущества</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многоквартирного дома  ________</w:t>
      </w:r>
      <w:r w:rsidRPr="005D57A1">
        <w:rPr>
          <w:rFonts w:ascii="Times New Roman" w:hAnsi="Times New Roman" w:cs="Times New Roman"/>
          <w:sz w:val="18"/>
          <w:szCs w:val="18"/>
          <w:u w:val="single"/>
        </w:rPr>
        <w:t>4420 м</w:t>
      </w:r>
      <w:proofErr w:type="gramStart"/>
      <w:r w:rsidRPr="005D57A1">
        <w:rPr>
          <w:rFonts w:ascii="Times New Roman" w:hAnsi="Times New Roman" w:cs="Times New Roman"/>
          <w:sz w:val="18"/>
          <w:szCs w:val="18"/>
          <w:u w:val="single"/>
        </w:rPr>
        <w:t>2</w:t>
      </w:r>
      <w:proofErr w:type="gramEnd"/>
      <w:r w:rsidRPr="005D57A1">
        <w:rPr>
          <w:rFonts w:ascii="Times New Roman" w:hAnsi="Times New Roman" w:cs="Times New Roman"/>
          <w:sz w:val="18"/>
          <w:szCs w:val="18"/>
          <w:u w:val="single"/>
        </w:rPr>
        <w:t xml:space="preserve">  </w:t>
      </w:r>
      <w:r w:rsidRPr="005D57A1">
        <w:rPr>
          <w:rFonts w:ascii="Times New Roman" w:hAnsi="Times New Roman" w:cs="Times New Roman"/>
          <w:sz w:val="18"/>
          <w:szCs w:val="18"/>
        </w:rPr>
        <w:t>________________________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 xml:space="preserve">     25. Кадастровый номер земельного участка (при его наличии)__</w:t>
      </w:r>
      <w:r w:rsidRPr="005D57A1">
        <w:rPr>
          <w:rFonts w:ascii="Times New Roman" w:hAnsi="Times New Roman" w:cs="Times New Roman"/>
          <w:sz w:val="18"/>
          <w:szCs w:val="18"/>
          <w:u w:val="single"/>
        </w:rPr>
        <w:t xml:space="preserve">38:09:020106:2__                      </w:t>
      </w:r>
    </w:p>
    <w:p w:rsidR="00E064ED" w:rsidRPr="005D57A1" w:rsidRDefault="00E064ED" w:rsidP="00E064ED">
      <w:pPr>
        <w:ind w:firstLine="720"/>
        <w:jc w:val="both"/>
        <w:rPr>
          <w:sz w:val="18"/>
          <w:szCs w:val="18"/>
          <w:u w:val="single"/>
        </w:rPr>
      </w:pPr>
      <w:r w:rsidRPr="005D57A1">
        <w:rPr>
          <w:sz w:val="18"/>
          <w:szCs w:val="18"/>
        </w:rPr>
        <w:t xml:space="preserve">  </w:t>
      </w:r>
    </w:p>
    <w:p w:rsidR="00E064ED" w:rsidRPr="005D57A1" w:rsidRDefault="00E064ED" w:rsidP="00395C4B">
      <w:pPr>
        <w:pStyle w:val="1"/>
        <w:numPr>
          <w:ilvl w:val="0"/>
          <w:numId w:val="0"/>
        </w:numPr>
        <w:ind w:left="426"/>
        <w:rPr>
          <w:b/>
          <w:sz w:val="18"/>
          <w:szCs w:val="18"/>
        </w:rPr>
      </w:pPr>
      <w:r w:rsidRPr="005D57A1">
        <w:rPr>
          <w:b/>
          <w:sz w:val="18"/>
          <w:szCs w:val="18"/>
        </w:rPr>
        <w:t>II. Техническое состояние многоквартирного дома, включая пристройки</w:t>
      </w:r>
    </w:p>
    <w:p w:rsidR="00E064ED" w:rsidRPr="005D57A1" w:rsidRDefault="00E064ED" w:rsidP="00E064ED">
      <w:pPr>
        <w:ind w:firstLine="720"/>
        <w:jc w:val="both"/>
        <w:rPr>
          <w:sz w:val="18"/>
          <w:szCs w:val="18"/>
        </w:rPr>
      </w:pP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835"/>
        <w:gridCol w:w="848"/>
        <w:gridCol w:w="2573"/>
        <w:gridCol w:w="3004"/>
        <w:gridCol w:w="3018"/>
      </w:tblGrid>
      <w:tr w:rsidR="00E064ED" w:rsidRPr="005D57A1" w:rsidTr="00EA654F">
        <w:tc>
          <w:tcPr>
            <w:tcW w:w="835" w:type="dxa"/>
            <w:tcBorders>
              <w:top w:val="single" w:sz="4" w:space="0" w:color="auto"/>
              <w:left w:val="nil"/>
              <w:bottom w:val="single" w:sz="4" w:space="0" w:color="auto"/>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421" w:type="dxa"/>
            <w:gridSpan w:val="2"/>
            <w:tcBorders>
              <w:top w:val="single" w:sz="4" w:space="0" w:color="auto"/>
              <w:left w:val="nil"/>
              <w:bottom w:val="single" w:sz="4" w:space="0" w:color="auto"/>
              <w:right w:val="single" w:sz="4" w:space="0" w:color="auto"/>
            </w:tcBorders>
            <w:hideMark/>
          </w:tcPr>
          <w:p w:rsidR="00E064ED" w:rsidRPr="005D57A1" w:rsidRDefault="00E064ED" w:rsidP="00EA654F">
            <w:pPr>
              <w:pStyle w:val="aff6"/>
              <w:spacing w:line="276" w:lineRule="auto"/>
              <w:jc w:val="center"/>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Наименование конструктивных элементов</w:t>
            </w:r>
          </w:p>
        </w:tc>
        <w:tc>
          <w:tcPr>
            <w:tcW w:w="3004" w:type="dxa"/>
            <w:tcBorders>
              <w:top w:val="single" w:sz="4" w:space="0" w:color="auto"/>
              <w:left w:val="single" w:sz="4" w:space="0" w:color="auto"/>
              <w:bottom w:val="single" w:sz="4" w:space="0" w:color="auto"/>
              <w:right w:val="single" w:sz="4" w:space="0" w:color="auto"/>
            </w:tcBorders>
            <w:hideMark/>
          </w:tcPr>
          <w:p w:rsidR="00E064ED" w:rsidRPr="005D57A1" w:rsidRDefault="00E064ED" w:rsidP="00EA654F">
            <w:pPr>
              <w:pStyle w:val="aff6"/>
              <w:spacing w:line="276" w:lineRule="auto"/>
              <w:jc w:val="center"/>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Описание элементов (материал, конструкция или система, отделка и прочее)</w:t>
            </w:r>
          </w:p>
        </w:tc>
        <w:tc>
          <w:tcPr>
            <w:tcW w:w="3018" w:type="dxa"/>
            <w:tcBorders>
              <w:top w:val="single" w:sz="4" w:space="0" w:color="auto"/>
              <w:left w:val="single" w:sz="4" w:space="0" w:color="auto"/>
              <w:bottom w:val="single" w:sz="4" w:space="0" w:color="auto"/>
              <w:right w:val="nil"/>
            </w:tcBorders>
            <w:hideMark/>
          </w:tcPr>
          <w:p w:rsidR="00E064ED" w:rsidRPr="005D57A1" w:rsidRDefault="00E064ED" w:rsidP="00EA654F">
            <w:pPr>
              <w:pStyle w:val="aff6"/>
              <w:spacing w:line="276" w:lineRule="auto"/>
              <w:jc w:val="center"/>
              <w:rPr>
                <w:rFonts w:ascii="Times New Roman" w:hAnsi="Times New Roman" w:cs="Times New Roman"/>
                <w:sz w:val="18"/>
                <w:szCs w:val="18"/>
                <w:lang w:eastAsia="en-US"/>
              </w:rPr>
            </w:pPr>
            <w:r w:rsidRPr="005D57A1">
              <w:rPr>
                <w:rFonts w:ascii="Times New Roman" w:hAnsi="Times New Roman" w:cs="Times New Roman"/>
                <w:sz w:val="18"/>
                <w:szCs w:val="18"/>
                <w:lang w:eastAsia="en-US"/>
              </w:rPr>
              <w:t>Техническое состояние элементов общего имущества многоквартирного дома</w:t>
            </w:r>
          </w:p>
        </w:tc>
      </w:tr>
      <w:tr w:rsidR="00E064ED" w:rsidRPr="005D57A1" w:rsidTr="00EA654F">
        <w:tc>
          <w:tcPr>
            <w:tcW w:w="835"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421" w:type="dxa"/>
            <w:gridSpan w:val="2"/>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1.</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Фундамент</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proofErr w:type="gramStart"/>
            <w:r w:rsidRPr="005D57A1">
              <w:rPr>
                <w:rFonts w:ascii="Times New Roman" w:hAnsi="Times New Roman" w:cs="Times New Roman"/>
                <w:sz w:val="18"/>
                <w:szCs w:val="18"/>
                <w:lang w:eastAsia="en-US"/>
              </w:rPr>
              <w:t>Бетонный</w:t>
            </w:r>
            <w:proofErr w:type="gramEnd"/>
            <w:r w:rsidRPr="005D57A1">
              <w:rPr>
                <w:rFonts w:ascii="Times New Roman" w:hAnsi="Times New Roman" w:cs="Times New Roman"/>
                <w:sz w:val="18"/>
                <w:szCs w:val="18"/>
                <w:lang w:eastAsia="en-US"/>
              </w:rPr>
              <w:t xml:space="preserve"> на свайном основании</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2.</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Наружные и внутренние капитальные стены</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Кирпич</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3.</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Перегородки</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Кирпич</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4.</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Перекрытия</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чердачные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Железобетонные сборные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междуэтажные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Железобетонные сборные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proofErr w:type="spellStart"/>
            <w:r w:rsidRPr="005D57A1">
              <w:rPr>
                <w:rFonts w:ascii="Times New Roman" w:hAnsi="Times New Roman" w:cs="Times New Roman"/>
                <w:sz w:val="18"/>
                <w:szCs w:val="18"/>
                <w:lang w:eastAsia="en-US"/>
              </w:rPr>
              <w:t>надподвальные</w:t>
            </w:r>
            <w:proofErr w:type="spellEnd"/>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Железобетонные сборные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5.</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Крыша</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Покрытие - </w:t>
            </w:r>
            <w:proofErr w:type="spellStart"/>
            <w:r w:rsidRPr="005D57A1">
              <w:rPr>
                <w:rFonts w:ascii="Times New Roman" w:hAnsi="Times New Roman" w:cs="Times New Roman"/>
                <w:sz w:val="18"/>
                <w:szCs w:val="18"/>
                <w:lang w:eastAsia="en-US"/>
              </w:rPr>
              <w:t>профнастил</w:t>
            </w:r>
            <w:proofErr w:type="spellEnd"/>
            <w:r w:rsidRPr="005D57A1">
              <w:rPr>
                <w:rFonts w:ascii="Times New Roman" w:hAnsi="Times New Roman" w:cs="Times New Roman"/>
                <w:sz w:val="18"/>
                <w:szCs w:val="18"/>
                <w:lang w:eastAsia="en-US"/>
              </w:rPr>
              <w:t xml:space="preserve"> </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6.</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Полы</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Дощатые </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7.</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Проемы</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окна</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Двойные стеклопакеты, двойные деревянные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двери</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Металлические, деревянные </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8.</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Отделка</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внутренняя</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Штукатурка, окраска, побелка</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наружная</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w:t>
            </w: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9.</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Механическое, электрическое, санитарно-техническое и иное оборудование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ванны напольные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есть</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электроплиты</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есть</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телефонные сети и оборудование                                  </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от ГТС</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сети проводного радиовещания                           </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сигнализация</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мусоропровод</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нет</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лифт</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нет</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вентиляция</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10.</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Внутридомовые инженерные коммуникации и оборудование для предоставления коммунальных услуг</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электроснабжение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холодное водоснабжение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горячее водоснабжение</w:t>
            </w:r>
          </w:p>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нет  </w:t>
            </w: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водоотведение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газоснабжение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Отопление (от внешних котельных)</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отопление (от домовой котельной)</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печи</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калориферы</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АГВ</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hideMark/>
          </w:tcPr>
          <w:p w:rsidR="00E064ED" w:rsidRPr="005D57A1" w:rsidRDefault="00E064ED" w:rsidP="00EA654F">
            <w:pPr>
              <w:pStyle w:val="aff6"/>
              <w:tabs>
                <w:tab w:val="left" w:pos="453"/>
              </w:tabs>
              <w:spacing w:line="276" w:lineRule="auto"/>
              <w:ind w:firstLine="429"/>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11.</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Крыльца                                                                                   </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bl>
    <w:p w:rsidR="00E064ED" w:rsidRPr="005D57A1" w:rsidRDefault="00E064ED" w:rsidP="00E064ED">
      <w:pPr>
        <w:pStyle w:val="af5"/>
        <w:tabs>
          <w:tab w:val="right" w:pos="9781"/>
        </w:tabs>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____</w:t>
      </w:r>
      <w:r w:rsidRPr="005D57A1">
        <w:rPr>
          <w:rFonts w:ascii="Times New Roman" w:hAnsi="Times New Roman" w:cs="Times New Roman"/>
          <w:sz w:val="18"/>
          <w:szCs w:val="18"/>
          <w:u w:val="single"/>
        </w:rPr>
        <w:t>Глава</w:t>
      </w:r>
      <w:proofErr w:type="spellEnd"/>
      <w:r w:rsidRPr="005D57A1">
        <w:rPr>
          <w:rFonts w:ascii="Times New Roman" w:hAnsi="Times New Roman" w:cs="Times New Roman"/>
          <w:sz w:val="18"/>
          <w:szCs w:val="18"/>
          <w:u w:val="single"/>
        </w:rPr>
        <w:t xml:space="preserve"> Алексеевского муниципального образования</w:t>
      </w:r>
      <w:r w:rsidRPr="005D57A1">
        <w:rPr>
          <w:rFonts w:ascii="Times New Roman" w:hAnsi="Times New Roman" w:cs="Times New Roman"/>
          <w:sz w:val="18"/>
          <w:szCs w:val="18"/>
          <w:u w:val="single"/>
        </w:rPr>
        <w:tab/>
        <w:t>.</w:t>
      </w:r>
    </w:p>
    <w:p w:rsidR="00E064ED" w:rsidRPr="005D57A1" w:rsidRDefault="00E064ED" w:rsidP="00E064ED">
      <w:pPr>
        <w:pStyle w:val="af5"/>
        <w:rPr>
          <w:rFonts w:ascii="Times New Roman" w:hAnsi="Times New Roman" w:cs="Times New Roman"/>
          <w:sz w:val="18"/>
          <w:szCs w:val="18"/>
        </w:rPr>
      </w:pPr>
      <w:proofErr w:type="gramStart"/>
      <w:r w:rsidRPr="005D57A1">
        <w:rPr>
          <w:rFonts w:ascii="Times New Roman" w:hAnsi="Times New Roman" w:cs="Times New Roman"/>
          <w:sz w:val="18"/>
          <w:szCs w:val="18"/>
        </w:rPr>
        <w:t>(должность, ф.и.о. руководителя органа местного самоуправления, уполномоченного устанавливать</w:t>
      </w:r>
      <w:proofErr w:type="gramEnd"/>
    </w:p>
    <w:p w:rsidR="00E064ED" w:rsidRPr="005D57A1" w:rsidRDefault="00E064ED" w:rsidP="00E064ED">
      <w:pPr>
        <w:pStyle w:val="af5"/>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_______</w:t>
      </w:r>
      <w:r w:rsidR="00C32BCE">
        <w:rPr>
          <w:rFonts w:ascii="Times New Roman" w:hAnsi="Times New Roman" w:cs="Times New Roman"/>
          <w:sz w:val="18"/>
          <w:szCs w:val="18"/>
          <w:u w:val="single"/>
        </w:rPr>
        <w:t>Снегирёв</w:t>
      </w:r>
      <w:proofErr w:type="spellEnd"/>
      <w:r w:rsidR="00C32BCE">
        <w:rPr>
          <w:rFonts w:ascii="Times New Roman" w:hAnsi="Times New Roman" w:cs="Times New Roman"/>
          <w:sz w:val="18"/>
          <w:szCs w:val="18"/>
          <w:u w:val="single"/>
        </w:rPr>
        <w:t xml:space="preserve"> Владимир Валерьевич</w:t>
      </w:r>
      <w:r w:rsidRPr="005D57A1">
        <w:rPr>
          <w:rFonts w:ascii="Times New Roman" w:hAnsi="Times New Roman" w:cs="Times New Roman"/>
          <w:sz w:val="18"/>
          <w:szCs w:val="18"/>
          <w:u w:val="single"/>
        </w:rPr>
        <w:t>_________________________________________________</w:t>
      </w:r>
    </w:p>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 xml:space="preserve">техническое состояние многоквартирного дома, являющегося объектом   конкурса   </w:t>
      </w:r>
    </w:p>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 xml:space="preserve">                           </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_____________________                                               </w:t>
      </w:r>
      <w:r w:rsidR="00C32BCE">
        <w:rPr>
          <w:rFonts w:ascii="Times New Roman" w:hAnsi="Times New Roman" w:cs="Times New Roman"/>
          <w:sz w:val="18"/>
          <w:szCs w:val="18"/>
          <w:u w:val="single"/>
        </w:rPr>
        <w:t>В.В. Снегирёв</w:t>
      </w:r>
      <w:r w:rsidRPr="005D57A1">
        <w:rPr>
          <w:rFonts w:ascii="Times New Roman" w:hAnsi="Times New Roman" w:cs="Times New Roman"/>
          <w:sz w:val="18"/>
          <w:szCs w:val="18"/>
        </w:rPr>
        <w:t xml:space="preserve">           </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(подпись)                                                             (Ф.И.О.)      </w:t>
      </w:r>
    </w:p>
    <w:p w:rsidR="00E064ED" w:rsidRPr="005D57A1" w:rsidRDefault="00E064ED" w:rsidP="00E064ED">
      <w:pPr>
        <w:ind w:firstLine="720"/>
        <w:jc w:val="both"/>
        <w:rPr>
          <w:sz w:val="18"/>
          <w:szCs w:val="18"/>
        </w:rPr>
      </w:pPr>
      <w:r w:rsidRPr="005D57A1">
        <w:rPr>
          <w:sz w:val="18"/>
          <w:szCs w:val="18"/>
        </w:rPr>
        <w:t xml:space="preserve">  </w:t>
      </w:r>
    </w:p>
    <w:p w:rsidR="00E064ED" w:rsidRPr="005D57A1" w:rsidRDefault="00E064ED" w:rsidP="00E064ED">
      <w:pPr>
        <w:ind w:firstLine="720"/>
        <w:jc w:val="both"/>
        <w:rPr>
          <w:sz w:val="18"/>
          <w:szCs w:val="18"/>
        </w:rPr>
      </w:pPr>
      <w:r w:rsidRPr="005D57A1">
        <w:rPr>
          <w:sz w:val="18"/>
          <w:szCs w:val="18"/>
        </w:rPr>
        <w:t>"__</w:t>
      </w:r>
      <w:r w:rsidR="00C32BCE">
        <w:rPr>
          <w:sz w:val="18"/>
          <w:szCs w:val="18"/>
          <w:u w:val="single"/>
        </w:rPr>
        <w:t>07</w:t>
      </w:r>
      <w:r w:rsidRPr="005D57A1">
        <w:rPr>
          <w:sz w:val="18"/>
          <w:szCs w:val="18"/>
          <w:u w:val="single"/>
        </w:rPr>
        <w:t xml:space="preserve">    </w:t>
      </w:r>
      <w:r w:rsidRPr="005D57A1">
        <w:rPr>
          <w:sz w:val="18"/>
          <w:szCs w:val="18"/>
        </w:rPr>
        <w:t xml:space="preserve">" </w:t>
      </w:r>
      <w:proofErr w:type="spellStart"/>
      <w:r w:rsidRPr="005D57A1">
        <w:rPr>
          <w:sz w:val="18"/>
          <w:szCs w:val="18"/>
        </w:rPr>
        <w:t>__</w:t>
      </w:r>
      <w:r w:rsidR="00C32BCE">
        <w:rPr>
          <w:sz w:val="18"/>
          <w:szCs w:val="18"/>
          <w:u w:val="single"/>
        </w:rPr>
        <w:t>февраля</w:t>
      </w:r>
      <w:proofErr w:type="spellEnd"/>
      <w:r w:rsidRPr="005D57A1">
        <w:rPr>
          <w:sz w:val="18"/>
          <w:szCs w:val="18"/>
          <w:u w:val="single"/>
        </w:rPr>
        <w:t xml:space="preserve">    </w:t>
      </w:r>
      <w:r w:rsidRPr="005D57A1">
        <w:rPr>
          <w:sz w:val="18"/>
          <w:szCs w:val="18"/>
        </w:rPr>
        <w:t xml:space="preserve">      </w:t>
      </w:r>
      <w:r w:rsidR="00C32BCE">
        <w:rPr>
          <w:sz w:val="18"/>
          <w:szCs w:val="18"/>
          <w:u w:val="single"/>
        </w:rPr>
        <w:t>2023</w:t>
      </w:r>
      <w:r w:rsidRPr="005D57A1">
        <w:rPr>
          <w:sz w:val="18"/>
          <w:szCs w:val="18"/>
          <w:u w:val="single"/>
        </w:rPr>
        <w:t xml:space="preserve">   </w:t>
      </w:r>
      <w:r w:rsidRPr="005D57A1">
        <w:rPr>
          <w:sz w:val="18"/>
          <w:szCs w:val="18"/>
        </w:rPr>
        <w:t> г.</w:t>
      </w:r>
      <w:r w:rsidRPr="005D57A1">
        <w:rPr>
          <w:sz w:val="18"/>
          <w:szCs w:val="18"/>
        </w:rPr>
        <w:tab/>
        <w:t xml:space="preserve">     м.п.</w:t>
      </w:r>
    </w:p>
    <w:p w:rsidR="00E064ED" w:rsidRPr="005D57A1" w:rsidRDefault="00E064ED" w:rsidP="00E064ED">
      <w:pPr>
        <w:rPr>
          <w:sz w:val="18"/>
          <w:szCs w:val="18"/>
        </w:rPr>
      </w:pPr>
    </w:p>
    <w:p w:rsidR="00E064ED" w:rsidRPr="005D57A1" w:rsidRDefault="00E064ED" w:rsidP="00E064ED">
      <w:pPr>
        <w:ind w:left="4956" w:firstLine="708"/>
        <w:jc w:val="center"/>
        <w:outlineLvl w:val="0"/>
        <w:rPr>
          <w:b/>
          <w:sz w:val="18"/>
          <w:szCs w:val="18"/>
        </w:rPr>
      </w:pPr>
    </w:p>
    <w:p w:rsidR="00E064ED" w:rsidRPr="005D57A1" w:rsidRDefault="00E064ED" w:rsidP="00E064ED">
      <w:pPr>
        <w:ind w:left="4956" w:firstLine="708"/>
        <w:jc w:val="center"/>
        <w:outlineLvl w:val="0"/>
        <w:rPr>
          <w:b/>
          <w:sz w:val="18"/>
          <w:szCs w:val="18"/>
        </w:rPr>
      </w:pPr>
    </w:p>
    <w:p w:rsidR="00395C4B" w:rsidRPr="005D57A1" w:rsidRDefault="00395C4B" w:rsidP="00E064ED">
      <w:pPr>
        <w:ind w:left="4956" w:firstLine="708"/>
        <w:jc w:val="center"/>
        <w:outlineLvl w:val="0"/>
        <w:rPr>
          <w:b/>
          <w:sz w:val="18"/>
          <w:szCs w:val="18"/>
        </w:rPr>
      </w:pPr>
    </w:p>
    <w:p w:rsidR="00395C4B" w:rsidRPr="005D57A1" w:rsidRDefault="00395C4B" w:rsidP="00E064ED">
      <w:pPr>
        <w:ind w:left="4956" w:firstLine="708"/>
        <w:jc w:val="center"/>
        <w:outlineLvl w:val="0"/>
        <w:rPr>
          <w:b/>
          <w:sz w:val="18"/>
          <w:szCs w:val="18"/>
        </w:rPr>
      </w:pPr>
    </w:p>
    <w:p w:rsidR="00E064ED" w:rsidRDefault="00E064ED" w:rsidP="00E064ED">
      <w:pPr>
        <w:ind w:left="4956" w:firstLine="708"/>
        <w:jc w:val="center"/>
        <w:outlineLvl w:val="0"/>
        <w:rPr>
          <w:b/>
          <w:sz w:val="18"/>
          <w:szCs w:val="18"/>
        </w:rPr>
      </w:pPr>
    </w:p>
    <w:p w:rsidR="00C32BCE" w:rsidRDefault="00C32BCE" w:rsidP="00E064ED">
      <w:pPr>
        <w:ind w:left="4956" w:firstLine="708"/>
        <w:jc w:val="center"/>
        <w:outlineLvl w:val="0"/>
        <w:rPr>
          <w:b/>
          <w:sz w:val="18"/>
          <w:szCs w:val="18"/>
        </w:rPr>
      </w:pPr>
    </w:p>
    <w:p w:rsidR="00C32BCE" w:rsidRDefault="00C32BCE" w:rsidP="00E064ED">
      <w:pPr>
        <w:ind w:left="4956" w:firstLine="708"/>
        <w:jc w:val="center"/>
        <w:outlineLvl w:val="0"/>
        <w:rPr>
          <w:b/>
          <w:sz w:val="18"/>
          <w:szCs w:val="18"/>
        </w:rPr>
      </w:pPr>
    </w:p>
    <w:p w:rsidR="00C32BCE" w:rsidRDefault="00C32BCE" w:rsidP="00E064ED">
      <w:pPr>
        <w:ind w:left="4956" w:firstLine="708"/>
        <w:jc w:val="center"/>
        <w:outlineLvl w:val="0"/>
        <w:rPr>
          <w:b/>
          <w:sz w:val="18"/>
          <w:szCs w:val="18"/>
        </w:rPr>
      </w:pPr>
    </w:p>
    <w:p w:rsidR="00C32BCE" w:rsidRDefault="00C32BCE" w:rsidP="00E064ED">
      <w:pPr>
        <w:ind w:left="4956" w:firstLine="708"/>
        <w:jc w:val="center"/>
        <w:outlineLvl w:val="0"/>
        <w:rPr>
          <w:b/>
          <w:sz w:val="18"/>
          <w:szCs w:val="18"/>
        </w:rPr>
      </w:pPr>
    </w:p>
    <w:p w:rsidR="00C32BCE" w:rsidRDefault="00C32BCE" w:rsidP="00E064ED">
      <w:pPr>
        <w:ind w:left="4956" w:firstLine="708"/>
        <w:jc w:val="center"/>
        <w:outlineLvl w:val="0"/>
        <w:rPr>
          <w:b/>
          <w:sz w:val="18"/>
          <w:szCs w:val="18"/>
        </w:rPr>
      </w:pPr>
    </w:p>
    <w:p w:rsidR="00C32BCE" w:rsidRDefault="00C32BCE" w:rsidP="00E064ED">
      <w:pPr>
        <w:ind w:left="4956" w:firstLine="708"/>
        <w:jc w:val="center"/>
        <w:outlineLvl w:val="0"/>
        <w:rPr>
          <w:b/>
          <w:sz w:val="18"/>
          <w:szCs w:val="18"/>
        </w:rPr>
      </w:pPr>
    </w:p>
    <w:p w:rsidR="00C32BCE" w:rsidRDefault="00C32BCE" w:rsidP="00E064ED">
      <w:pPr>
        <w:ind w:left="4956" w:firstLine="708"/>
        <w:jc w:val="center"/>
        <w:outlineLvl w:val="0"/>
        <w:rPr>
          <w:b/>
          <w:sz w:val="18"/>
          <w:szCs w:val="18"/>
        </w:rPr>
      </w:pPr>
    </w:p>
    <w:p w:rsidR="00C32BCE" w:rsidRPr="005D57A1" w:rsidRDefault="00C32BCE" w:rsidP="00E064ED">
      <w:pPr>
        <w:ind w:left="4956" w:firstLine="708"/>
        <w:jc w:val="center"/>
        <w:outlineLvl w:val="0"/>
        <w:rPr>
          <w:b/>
          <w:sz w:val="18"/>
          <w:szCs w:val="18"/>
        </w:rPr>
      </w:pPr>
    </w:p>
    <w:p w:rsidR="00E064ED" w:rsidRPr="005D57A1" w:rsidRDefault="00E064ED" w:rsidP="00E064ED">
      <w:pPr>
        <w:ind w:left="4956" w:firstLine="708"/>
        <w:jc w:val="center"/>
        <w:outlineLvl w:val="0"/>
        <w:rPr>
          <w:b/>
          <w:sz w:val="18"/>
          <w:szCs w:val="18"/>
        </w:rPr>
      </w:pPr>
    </w:p>
    <w:p w:rsidR="00395C4B" w:rsidRPr="005D57A1" w:rsidRDefault="00395C4B" w:rsidP="00E064ED">
      <w:pPr>
        <w:ind w:left="4956" w:firstLine="708"/>
        <w:jc w:val="center"/>
        <w:outlineLvl w:val="0"/>
        <w:rPr>
          <w:b/>
          <w:sz w:val="18"/>
          <w:szCs w:val="18"/>
        </w:rPr>
      </w:pPr>
    </w:p>
    <w:p w:rsidR="00E064ED" w:rsidRPr="005D57A1" w:rsidRDefault="00E064ED" w:rsidP="00E064ED">
      <w:pPr>
        <w:ind w:left="4956" w:firstLine="708"/>
        <w:jc w:val="center"/>
        <w:outlineLvl w:val="0"/>
        <w:rPr>
          <w:b/>
          <w:sz w:val="18"/>
          <w:szCs w:val="18"/>
        </w:rPr>
      </w:pPr>
      <w:r w:rsidRPr="005D57A1">
        <w:rPr>
          <w:b/>
          <w:sz w:val="18"/>
          <w:szCs w:val="18"/>
        </w:rPr>
        <w:t>17. Образцы форм документов</w:t>
      </w:r>
    </w:p>
    <w:p w:rsidR="00E064ED" w:rsidRPr="005D57A1" w:rsidRDefault="00E064ED" w:rsidP="00E064ED">
      <w:pPr>
        <w:ind w:firstLine="709"/>
        <w:jc w:val="center"/>
        <w:outlineLvl w:val="0"/>
        <w:rPr>
          <w:b/>
          <w:sz w:val="18"/>
          <w:szCs w:val="18"/>
        </w:rPr>
      </w:pPr>
    </w:p>
    <w:p w:rsidR="00E064ED" w:rsidRPr="005D57A1" w:rsidRDefault="00E064ED" w:rsidP="00E064ED">
      <w:pPr>
        <w:ind w:firstLine="709"/>
        <w:jc w:val="center"/>
        <w:outlineLvl w:val="0"/>
        <w:rPr>
          <w:b/>
          <w:sz w:val="18"/>
          <w:szCs w:val="18"/>
        </w:rPr>
      </w:pPr>
      <w:r w:rsidRPr="005D57A1">
        <w:rPr>
          <w:b/>
          <w:sz w:val="18"/>
          <w:szCs w:val="18"/>
        </w:rPr>
        <w:t>ОПИСЬ ДОКУМЕНТОВ</w:t>
      </w:r>
    </w:p>
    <w:p w:rsidR="00E064ED" w:rsidRPr="005D57A1" w:rsidRDefault="00E064ED" w:rsidP="00E064ED">
      <w:pPr>
        <w:jc w:val="center"/>
        <w:rPr>
          <w:sz w:val="18"/>
          <w:szCs w:val="18"/>
        </w:rPr>
      </w:pPr>
      <w:proofErr w:type="gramStart"/>
      <w:r w:rsidRPr="005D57A1">
        <w:rPr>
          <w:sz w:val="18"/>
          <w:szCs w:val="18"/>
        </w:rPr>
        <w:t>представляемых</w:t>
      </w:r>
      <w:proofErr w:type="gramEnd"/>
      <w:r w:rsidRPr="005D57A1">
        <w:rPr>
          <w:sz w:val="18"/>
          <w:szCs w:val="18"/>
        </w:rPr>
        <w:t xml:space="preserve"> для участия в открытом конкурсе</w:t>
      </w:r>
    </w:p>
    <w:p w:rsidR="00E064ED" w:rsidRPr="005D57A1" w:rsidRDefault="00E064ED" w:rsidP="00E064ED">
      <w:pPr>
        <w:pStyle w:val="af6"/>
        <w:widowControl w:val="0"/>
        <w:suppressAutoHyphens w:val="0"/>
        <w:ind w:left="0"/>
        <w:jc w:val="center"/>
        <w:rPr>
          <w:sz w:val="18"/>
          <w:szCs w:val="18"/>
        </w:rPr>
      </w:pPr>
      <w:r w:rsidRPr="005D57A1">
        <w:rPr>
          <w:sz w:val="18"/>
          <w:szCs w:val="18"/>
        </w:rPr>
        <w:t>на право заключения  контракта  по управлению многоквартирными домами</w:t>
      </w:r>
    </w:p>
    <w:p w:rsidR="00E064ED" w:rsidRPr="005D57A1" w:rsidRDefault="00E064ED" w:rsidP="00E064ED">
      <w:pPr>
        <w:rPr>
          <w:sz w:val="18"/>
          <w:szCs w:val="18"/>
        </w:rPr>
      </w:pPr>
      <w:r w:rsidRPr="005D57A1">
        <w:rPr>
          <w:sz w:val="18"/>
          <w:szCs w:val="18"/>
        </w:rPr>
        <w:t>Настоящим _________________________________________</w:t>
      </w:r>
    </w:p>
    <w:p w:rsidR="00E064ED" w:rsidRPr="005D57A1" w:rsidRDefault="00E064ED" w:rsidP="00E064ED">
      <w:pPr>
        <w:rPr>
          <w:sz w:val="18"/>
          <w:szCs w:val="18"/>
        </w:rPr>
      </w:pPr>
      <w:r w:rsidRPr="005D57A1">
        <w:rPr>
          <w:sz w:val="18"/>
          <w:szCs w:val="18"/>
        </w:rPr>
        <w:t xml:space="preserve">      (наименование организации -  Участника размещения заказа)</w:t>
      </w:r>
    </w:p>
    <w:p w:rsidR="00E064ED" w:rsidRPr="005D57A1" w:rsidRDefault="00E064ED" w:rsidP="00E064ED">
      <w:pPr>
        <w:pStyle w:val="aff0"/>
        <w:rPr>
          <w:sz w:val="18"/>
          <w:szCs w:val="18"/>
        </w:rPr>
      </w:pPr>
      <w:r w:rsidRPr="005D57A1">
        <w:rPr>
          <w:sz w:val="18"/>
          <w:szCs w:val="18"/>
        </w:rPr>
        <w:t>подтверждает, что для участия в открытом конкурсе нами направляются ниже  перечисленные документы:</w:t>
      </w:r>
    </w:p>
    <w:tbl>
      <w:tblPr>
        <w:tblpPr w:leftFromText="180" w:rightFromText="180" w:vertAnchor="text" w:horzAnchor="margin" w:tblpY="3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7743"/>
        <w:gridCol w:w="1167"/>
      </w:tblGrid>
      <w:tr w:rsidR="00E064ED" w:rsidRPr="005D57A1" w:rsidTr="00EA654F">
        <w:tc>
          <w:tcPr>
            <w:tcW w:w="660" w:type="dxa"/>
            <w:vAlign w:val="center"/>
          </w:tcPr>
          <w:p w:rsidR="00E064ED" w:rsidRPr="005D57A1" w:rsidRDefault="00E064ED" w:rsidP="00EA654F">
            <w:pPr>
              <w:tabs>
                <w:tab w:val="left" w:pos="744"/>
              </w:tabs>
              <w:jc w:val="center"/>
              <w:rPr>
                <w:sz w:val="18"/>
                <w:szCs w:val="18"/>
              </w:rPr>
            </w:pPr>
            <w:r w:rsidRPr="005D57A1">
              <w:rPr>
                <w:sz w:val="18"/>
                <w:szCs w:val="18"/>
              </w:rPr>
              <w:t xml:space="preserve">№ </w:t>
            </w:r>
            <w:proofErr w:type="spellStart"/>
            <w:proofErr w:type="gramStart"/>
            <w:r w:rsidRPr="005D57A1">
              <w:rPr>
                <w:sz w:val="18"/>
                <w:szCs w:val="18"/>
              </w:rPr>
              <w:t>п</w:t>
            </w:r>
            <w:proofErr w:type="spellEnd"/>
            <w:proofErr w:type="gramEnd"/>
            <w:r w:rsidRPr="005D57A1">
              <w:rPr>
                <w:sz w:val="18"/>
                <w:szCs w:val="18"/>
              </w:rPr>
              <w:t>/</w:t>
            </w:r>
            <w:proofErr w:type="spellStart"/>
            <w:r w:rsidRPr="005D57A1">
              <w:rPr>
                <w:sz w:val="18"/>
                <w:szCs w:val="18"/>
              </w:rPr>
              <w:t>п</w:t>
            </w:r>
            <w:proofErr w:type="spellEnd"/>
          </w:p>
        </w:tc>
        <w:tc>
          <w:tcPr>
            <w:tcW w:w="7743" w:type="dxa"/>
            <w:vAlign w:val="center"/>
          </w:tcPr>
          <w:p w:rsidR="00E064ED" w:rsidRPr="005D57A1" w:rsidRDefault="00E064ED" w:rsidP="00EA654F">
            <w:pPr>
              <w:tabs>
                <w:tab w:val="left" w:pos="744"/>
              </w:tabs>
              <w:jc w:val="center"/>
              <w:rPr>
                <w:sz w:val="18"/>
                <w:szCs w:val="18"/>
              </w:rPr>
            </w:pPr>
            <w:r w:rsidRPr="005D57A1">
              <w:rPr>
                <w:sz w:val="18"/>
                <w:szCs w:val="18"/>
              </w:rPr>
              <w:t>Наименование</w:t>
            </w:r>
          </w:p>
        </w:tc>
        <w:tc>
          <w:tcPr>
            <w:tcW w:w="1167" w:type="dxa"/>
          </w:tcPr>
          <w:p w:rsidR="00E064ED" w:rsidRPr="005D57A1" w:rsidRDefault="00E064ED" w:rsidP="00EA654F">
            <w:pPr>
              <w:tabs>
                <w:tab w:val="left" w:pos="744"/>
              </w:tabs>
              <w:rPr>
                <w:sz w:val="18"/>
                <w:szCs w:val="18"/>
              </w:rPr>
            </w:pPr>
            <w:r w:rsidRPr="005D57A1">
              <w:rPr>
                <w:sz w:val="18"/>
                <w:szCs w:val="18"/>
              </w:rPr>
              <w:t>Кол-во</w:t>
            </w:r>
          </w:p>
          <w:p w:rsidR="00E064ED" w:rsidRPr="005D57A1" w:rsidRDefault="00E064ED" w:rsidP="00EA654F">
            <w:pPr>
              <w:tabs>
                <w:tab w:val="left" w:pos="744"/>
              </w:tabs>
              <w:rPr>
                <w:sz w:val="18"/>
                <w:szCs w:val="18"/>
              </w:rPr>
            </w:pPr>
            <w:r w:rsidRPr="005D57A1">
              <w:rPr>
                <w:sz w:val="18"/>
                <w:szCs w:val="18"/>
              </w:rPr>
              <w:t>страниц</w:t>
            </w:r>
          </w:p>
        </w:tc>
      </w:tr>
      <w:tr w:rsidR="00E064ED" w:rsidRPr="005D57A1" w:rsidTr="00EA654F">
        <w:tc>
          <w:tcPr>
            <w:tcW w:w="660" w:type="dxa"/>
            <w:vAlign w:val="center"/>
          </w:tcPr>
          <w:p w:rsidR="00E064ED" w:rsidRPr="005D57A1" w:rsidRDefault="00E064ED" w:rsidP="00EA654F">
            <w:pPr>
              <w:tabs>
                <w:tab w:val="left" w:pos="744"/>
              </w:tabs>
              <w:jc w:val="center"/>
              <w:rPr>
                <w:sz w:val="18"/>
                <w:szCs w:val="18"/>
              </w:rPr>
            </w:pPr>
            <w:r w:rsidRPr="005D57A1">
              <w:rPr>
                <w:sz w:val="18"/>
                <w:szCs w:val="18"/>
              </w:rPr>
              <w:t>1</w:t>
            </w:r>
          </w:p>
        </w:tc>
        <w:tc>
          <w:tcPr>
            <w:tcW w:w="7743" w:type="dxa"/>
          </w:tcPr>
          <w:p w:rsidR="00E064ED" w:rsidRPr="005D57A1" w:rsidRDefault="00E064ED" w:rsidP="00EA654F">
            <w:pPr>
              <w:tabs>
                <w:tab w:val="left" w:pos="744"/>
              </w:tabs>
              <w:rPr>
                <w:sz w:val="18"/>
                <w:szCs w:val="18"/>
              </w:rPr>
            </w:pPr>
            <w:r w:rsidRPr="005D57A1">
              <w:rPr>
                <w:sz w:val="18"/>
                <w:szCs w:val="18"/>
              </w:rPr>
              <w:t>Заявка на участие в конкурсе</w:t>
            </w:r>
          </w:p>
        </w:tc>
        <w:tc>
          <w:tcPr>
            <w:tcW w:w="1167" w:type="dxa"/>
          </w:tcPr>
          <w:p w:rsidR="00E064ED" w:rsidRPr="005D57A1" w:rsidRDefault="00E064ED" w:rsidP="00EA654F">
            <w:pPr>
              <w:tabs>
                <w:tab w:val="left" w:pos="744"/>
              </w:tabs>
              <w:rPr>
                <w:sz w:val="18"/>
                <w:szCs w:val="18"/>
              </w:rPr>
            </w:pPr>
          </w:p>
        </w:tc>
      </w:tr>
      <w:tr w:rsidR="00E064ED" w:rsidRPr="005D57A1" w:rsidTr="00EA654F">
        <w:tc>
          <w:tcPr>
            <w:tcW w:w="660" w:type="dxa"/>
            <w:vAlign w:val="center"/>
          </w:tcPr>
          <w:p w:rsidR="00E064ED" w:rsidRPr="005D57A1" w:rsidRDefault="00E064ED" w:rsidP="00EA654F">
            <w:pPr>
              <w:tabs>
                <w:tab w:val="left" w:pos="744"/>
              </w:tabs>
              <w:jc w:val="center"/>
              <w:rPr>
                <w:sz w:val="18"/>
                <w:szCs w:val="18"/>
              </w:rPr>
            </w:pPr>
            <w:r w:rsidRPr="005D57A1">
              <w:rPr>
                <w:sz w:val="18"/>
                <w:szCs w:val="18"/>
              </w:rPr>
              <w:t>2</w:t>
            </w:r>
          </w:p>
        </w:tc>
        <w:tc>
          <w:tcPr>
            <w:tcW w:w="7743" w:type="dxa"/>
          </w:tcPr>
          <w:p w:rsidR="00E064ED" w:rsidRPr="005D57A1" w:rsidRDefault="00E064ED" w:rsidP="00EA654F">
            <w:pPr>
              <w:tabs>
                <w:tab w:val="left" w:pos="744"/>
              </w:tabs>
              <w:rPr>
                <w:sz w:val="18"/>
                <w:szCs w:val="18"/>
              </w:rPr>
            </w:pPr>
            <w:r w:rsidRPr="005D57A1">
              <w:rPr>
                <w:sz w:val="18"/>
                <w:szCs w:val="18"/>
              </w:rPr>
              <w:t xml:space="preserve">Полученную не ранее чем </w:t>
            </w:r>
            <w:proofErr w:type="gramStart"/>
            <w:r w:rsidRPr="005D57A1">
              <w:rPr>
                <w:sz w:val="18"/>
                <w:szCs w:val="18"/>
              </w:rPr>
              <w:t>за шесть месяцев до дня размещения на официальном сайте извещения о проведении открытого конкурса</w:t>
            </w:r>
            <w:r w:rsidRPr="005D57A1">
              <w:rPr>
                <w:b/>
                <w:color w:val="993300"/>
                <w:sz w:val="18"/>
                <w:szCs w:val="18"/>
              </w:rPr>
              <w:t xml:space="preserve"> </w:t>
            </w:r>
            <w:r w:rsidRPr="005D57A1">
              <w:rPr>
                <w:sz w:val="18"/>
                <w:szCs w:val="18"/>
              </w:rPr>
              <w:t>выписку из Единого государственного реестра</w:t>
            </w:r>
            <w:proofErr w:type="gramEnd"/>
            <w:r w:rsidRPr="005D57A1">
              <w:rPr>
                <w:sz w:val="18"/>
                <w:szCs w:val="18"/>
              </w:rPr>
              <w:t xml:space="preserve"> юридических лиц, выданная ФНС России (для юридических лиц), выписку из Единого государственного реестра индивидуальных предпринимателей, выданная ФНС России (для индивидуальных предпринимателей) </w:t>
            </w:r>
          </w:p>
        </w:tc>
        <w:tc>
          <w:tcPr>
            <w:tcW w:w="1167" w:type="dxa"/>
          </w:tcPr>
          <w:p w:rsidR="00E064ED" w:rsidRPr="005D57A1" w:rsidRDefault="00E064ED" w:rsidP="00EA654F">
            <w:pPr>
              <w:tabs>
                <w:tab w:val="left" w:pos="744"/>
              </w:tabs>
              <w:rPr>
                <w:sz w:val="18"/>
                <w:szCs w:val="18"/>
              </w:rPr>
            </w:pPr>
          </w:p>
        </w:tc>
      </w:tr>
      <w:tr w:rsidR="00E064ED" w:rsidRPr="005D57A1" w:rsidTr="00EA654F">
        <w:trPr>
          <w:trHeight w:val="457"/>
        </w:trPr>
        <w:tc>
          <w:tcPr>
            <w:tcW w:w="660" w:type="dxa"/>
            <w:vAlign w:val="center"/>
          </w:tcPr>
          <w:p w:rsidR="00E064ED" w:rsidRPr="005D57A1" w:rsidRDefault="00E064ED" w:rsidP="00EA654F">
            <w:pPr>
              <w:tabs>
                <w:tab w:val="left" w:pos="744"/>
              </w:tabs>
              <w:jc w:val="center"/>
              <w:rPr>
                <w:sz w:val="18"/>
                <w:szCs w:val="18"/>
              </w:rPr>
            </w:pPr>
            <w:r w:rsidRPr="005D57A1">
              <w:rPr>
                <w:sz w:val="18"/>
                <w:szCs w:val="18"/>
              </w:rPr>
              <w:t>3</w:t>
            </w:r>
          </w:p>
        </w:tc>
        <w:tc>
          <w:tcPr>
            <w:tcW w:w="7743" w:type="dxa"/>
          </w:tcPr>
          <w:p w:rsidR="00E064ED" w:rsidRPr="005D57A1" w:rsidRDefault="00E064ED" w:rsidP="00EA654F">
            <w:pPr>
              <w:tabs>
                <w:tab w:val="left" w:pos="744"/>
              </w:tabs>
              <w:rPr>
                <w:sz w:val="18"/>
                <w:szCs w:val="18"/>
              </w:rPr>
            </w:pPr>
            <w:r w:rsidRPr="005D57A1">
              <w:rPr>
                <w:sz w:val="18"/>
                <w:szCs w:val="18"/>
              </w:rPr>
              <w:t>Копии документов, удостоверяющих личность (для иных физических лиц)</w:t>
            </w:r>
          </w:p>
        </w:tc>
        <w:tc>
          <w:tcPr>
            <w:tcW w:w="1167" w:type="dxa"/>
          </w:tcPr>
          <w:p w:rsidR="00E064ED" w:rsidRPr="005D57A1" w:rsidRDefault="00E064ED" w:rsidP="00EA654F">
            <w:pPr>
              <w:tabs>
                <w:tab w:val="left" w:pos="744"/>
              </w:tabs>
              <w:rPr>
                <w:sz w:val="18"/>
                <w:szCs w:val="18"/>
              </w:rPr>
            </w:pPr>
          </w:p>
        </w:tc>
      </w:tr>
      <w:tr w:rsidR="00E064ED" w:rsidRPr="005D57A1" w:rsidTr="00EA654F">
        <w:tc>
          <w:tcPr>
            <w:tcW w:w="660" w:type="dxa"/>
            <w:vAlign w:val="center"/>
          </w:tcPr>
          <w:p w:rsidR="00E064ED" w:rsidRPr="005D57A1" w:rsidRDefault="00E064ED" w:rsidP="00EA654F">
            <w:pPr>
              <w:tabs>
                <w:tab w:val="left" w:pos="744"/>
              </w:tabs>
              <w:jc w:val="center"/>
              <w:rPr>
                <w:sz w:val="18"/>
                <w:szCs w:val="18"/>
              </w:rPr>
            </w:pPr>
            <w:r w:rsidRPr="005D57A1">
              <w:rPr>
                <w:sz w:val="18"/>
                <w:szCs w:val="18"/>
              </w:rPr>
              <w:t>4</w:t>
            </w:r>
          </w:p>
        </w:tc>
        <w:tc>
          <w:tcPr>
            <w:tcW w:w="7743" w:type="dxa"/>
          </w:tcPr>
          <w:p w:rsidR="00E064ED" w:rsidRPr="005D57A1" w:rsidRDefault="00E064ED" w:rsidP="00EA654F">
            <w:pPr>
              <w:tabs>
                <w:tab w:val="left" w:pos="744"/>
              </w:tabs>
              <w:rPr>
                <w:sz w:val="18"/>
                <w:szCs w:val="18"/>
              </w:rPr>
            </w:pPr>
            <w:r w:rsidRPr="005D57A1">
              <w:rPr>
                <w:sz w:val="18"/>
                <w:szCs w:val="18"/>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1167" w:type="dxa"/>
          </w:tcPr>
          <w:p w:rsidR="00E064ED" w:rsidRPr="005D57A1" w:rsidRDefault="00E064ED" w:rsidP="00EA654F">
            <w:pPr>
              <w:tabs>
                <w:tab w:val="left" w:pos="744"/>
              </w:tabs>
              <w:rPr>
                <w:sz w:val="18"/>
                <w:szCs w:val="18"/>
              </w:rPr>
            </w:pPr>
          </w:p>
        </w:tc>
      </w:tr>
      <w:tr w:rsidR="00E064ED" w:rsidRPr="005D57A1" w:rsidTr="00EA654F">
        <w:tc>
          <w:tcPr>
            <w:tcW w:w="660" w:type="dxa"/>
            <w:vAlign w:val="center"/>
          </w:tcPr>
          <w:p w:rsidR="00E064ED" w:rsidRPr="005D57A1" w:rsidRDefault="00E064ED" w:rsidP="00EA654F">
            <w:pPr>
              <w:tabs>
                <w:tab w:val="left" w:pos="744"/>
              </w:tabs>
              <w:jc w:val="center"/>
              <w:rPr>
                <w:sz w:val="18"/>
                <w:szCs w:val="18"/>
              </w:rPr>
            </w:pPr>
            <w:r w:rsidRPr="005D57A1">
              <w:rPr>
                <w:sz w:val="18"/>
                <w:szCs w:val="18"/>
              </w:rPr>
              <w:t>5</w:t>
            </w:r>
          </w:p>
        </w:tc>
        <w:tc>
          <w:tcPr>
            <w:tcW w:w="7743" w:type="dxa"/>
          </w:tcPr>
          <w:p w:rsidR="00E064ED" w:rsidRPr="005D57A1" w:rsidRDefault="00E064ED" w:rsidP="00EA654F">
            <w:pPr>
              <w:tabs>
                <w:tab w:val="left" w:pos="744"/>
              </w:tabs>
              <w:rPr>
                <w:b/>
                <w:sz w:val="18"/>
                <w:szCs w:val="18"/>
              </w:rPr>
            </w:pPr>
            <w:r w:rsidRPr="005D57A1">
              <w:rPr>
                <w:sz w:val="18"/>
                <w:szCs w:val="18"/>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w:t>
            </w:r>
          </w:p>
        </w:tc>
        <w:tc>
          <w:tcPr>
            <w:tcW w:w="1167" w:type="dxa"/>
          </w:tcPr>
          <w:p w:rsidR="00E064ED" w:rsidRPr="005D57A1" w:rsidRDefault="00E064ED" w:rsidP="00EA654F">
            <w:pPr>
              <w:tabs>
                <w:tab w:val="left" w:pos="744"/>
              </w:tabs>
              <w:rPr>
                <w:sz w:val="18"/>
                <w:szCs w:val="18"/>
              </w:rPr>
            </w:pPr>
          </w:p>
        </w:tc>
      </w:tr>
      <w:tr w:rsidR="00E064ED" w:rsidRPr="005D57A1" w:rsidTr="00EA654F">
        <w:tc>
          <w:tcPr>
            <w:tcW w:w="660" w:type="dxa"/>
            <w:vAlign w:val="center"/>
          </w:tcPr>
          <w:p w:rsidR="00E064ED" w:rsidRPr="005D57A1" w:rsidRDefault="00E064ED" w:rsidP="00EA654F">
            <w:pPr>
              <w:tabs>
                <w:tab w:val="left" w:pos="744"/>
              </w:tabs>
              <w:jc w:val="center"/>
              <w:rPr>
                <w:sz w:val="18"/>
                <w:szCs w:val="18"/>
              </w:rPr>
            </w:pPr>
            <w:r w:rsidRPr="005D57A1">
              <w:rPr>
                <w:sz w:val="18"/>
                <w:szCs w:val="18"/>
              </w:rPr>
              <w:t>6</w:t>
            </w:r>
          </w:p>
        </w:tc>
        <w:tc>
          <w:tcPr>
            <w:tcW w:w="7743" w:type="dxa"/>
          </w:tcPr>
          <w:p w:rsidR="00E064ED" w:rsidRPr="005D57A1" w:rsidRDefault="00E064ED" w:rsidP="00EA654F">
            <w:pPr>
              <w:tabs>
                <w:tab w:val="left" w:pos="744"/>
              </w:tabs>
              <w:rPr>
                <w:sz w:val="18"/>
                <w:szCs w:val="18"/>
              </w:rPr>
            </w:pPr>
            <w:r w:rsidRPr="005D57A1">
              <w:rPr>
                <w:sz w:val="18"/>
                <w:szCs w:val="18"/>
              </w:rPr>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tc>
        <w:tc>
          <w:tcPr>
            <w:tcW w:w="1167" w:type="dxa"/>
          </w:tcPr>
          <w:p w:rsidR="00E064ED" w:rsidRPr="005D57A1" w:rsidRDefault="00E064ED" w:rsidP="00EA654F">
            <w:pPr>
              <w:tabs>
                <w:tab w:val="left" w:pos="744"/>
              </w:tabs>
              <w:rPr>
                <w:sz w:val="18"/>
                <w:szCs w:val="18"/>
              </w:rPr>
            </w:pPr>
          </w:p>
        </w:tc>
      </w:tr>
      <w:tr w:rsidR="00E064ED" w:rsidRPr="005D57A1" w:rsidTr="00EA654F">
        <w:tc>
          <w:tcPr>
            <w:tcW w:w="660" w:type="dxa"/>
            <w:vAlign w:val="center"/>
          </w:tcPr>
          <w:p w:rsidR="00E064ED" w:rsidRPr="005D57A1" w:rsidRDefault="00E064ED" w:rsidP="00EA654F">
            <w:pPr>
              <w:tabs>
                <w:tab w:val="left" w:pos="744"/>
              </w:tabs>
              <w:jc w:val="center"/>
              <w:rPr>
                <w:sz w:val="18"/>
                <w:szCs w:val="18"/>
              </w:rPr>
            </w:pPr>
            <w:r w:rsidRPr="005D57A1">
              <w:rPr>
                <w:sz w:val="18"/>
                <w:szCs w:val="18"/>
              </w:rPr>
              <w:t>7</w:t>
            </w:r>
          </w:p>
        </w:tc>
        <w:tc>
          <w:tcPr>
            <w:tcW w:w="7743" w:type="dxa"/>
          </w:tcPr>
          <w:p w:rsidR="00E064ED" w:rsidRPr="005D57A1" w:rsidRDefault="00E064ED" w:rsidP="00EA654F">
            <w:pPr>
              <w:tabs>
                <w:tab w:val="left" w:pos="744"/>
              </w:tabs>
              <w:rPr>
                <w:sz w:val="18"/>
                <w:szCs w:val="18"/>
              </w:rPr>
            </w:pPr>
            <w:r w:rsidRPr="005D57A1">
              <w:rPr>
                <w:sz w:val="18"/>
                <w:szCs w:val="18"/>
              </w:rPr>
              <w:t>Документы, подтверждающие внесение средств, в качестве обеспечения заявки на участие в конкурсе</w:t>
            </w:r>
          </w:p>
        </w:tc>
        <w:tc>
          <w:tcPr>
            <w:tcW w:w="1167" w:type="dxa"/>
          </w:tcPr>
          <w:p w:rsidR="00E064ED" w:rsidRPr="005D57A1" w:rsidRDefault="00E064ED" w:rsidP="00EA654F">
            <w:pPr>
              <w:tabs>
                <w:tab w:val="left" w:pos="744"/>
              </w:tabs>
              <w:rPr>
                <w:sz w:val="18"/>
                <w:szCs w:val="18"/>
              </w:rPr>
            </w:pPr>
          </w:p>
        </w:tc>
      </w:tr>
      <w:tr w:rsidR="00E064ED" w:rsidRPr="005D57A1" w:rsidTr="00EA654F">
        <w:tc>
          <w:tcPr>
            <w:tcW w:w="660" w:type="dxa"/>
            <w:vAlign w:val="center"/>
          </w:tcPr>
          <w:p w:rsidR="00E064ED" w:rsidRPr="005D57A1" w:rsidRDefault="00E064ED" w:rsidP="00EA654F">
            <w:pPr>
              <w:tabs>
                <w:tab w:val="left" w:pos="744"/>
              </w:tabs>
              <w:jc w:val="center"/>
              <w:rPr>
                <w:sz w:val="18"/>
                <w:szCs w:val="18"/>
              </w:rPr>
            </w:pPr>
            <w:r w:rsidRPr="005D57A1">
              <w:rPr>
                <w:sz w:val="18"/>
                <w:szCs w:val="18"/>
              </w:rPr>
              <w:t>8</w:t>
            </w:r>
          </w:p>
        </w:tc>
        <w:tc>
          <w:tcPr>
            <w:tcW w:w="7743" w:type="dxa"/>
          </w:tcPr>
          <w:p w:rsidR="00E064ED" w:rsidRPr="005D57A1" w:rsidRDefault="00E064ED" w:rsidP="00EA654F">
            <w:pPr>
              <w:tabs>
                <w:tab w:val="left" w:pos="744"/>
              </w:tabs>
              <w:rPr>
                <w:sz w:val="18"/>
                <w:szCs w:val="18"/>
              </w:rPr>
            </w:pPr>
            <w:r w:rsidRPr="005D57A1">
              <w:rPr>
                <w:sz w:val="18"/>
                <w:szCs w:val="18"/>
              </w:rPr>
              <w:t>Копия утвержденного бухгалтерского баланса за последний отчетный период</w:t>
            </w:r>
          </w:p>
        </w:tc>
        <w:tc>
          <w:tcPr>
            <w:tcW w:w="1167" w:type="dxa"/>
          </w:tcPr>
          <w:p w:rsidR="00E064ED" w:rsidRPr="005D57A1" w:rsidRDefault="00E064ED" w:rsidP="00EA654F">
            <w:pPr>
              <w:tabs>
                <w:tab w:val="left" w:pos="744"/>
              </w:tabs>
              <w:rPr>
                <w:sz w:val="18"/>
                <w:szCs w:val="18"/>
              </w:rPr>
            </w:pPr>
          </w:p>
        </w:tc>
      </w:tr>
      <w:tr w:rsidR="00E064ED" w:rsidRPr="005D57A1" w:rsidTr="00EA654F">
        <w:tc>
          <w:tcPr>
            <w:tcW w:w="660" w:type="dxa"/>
            <w:vAlign w:val="center"/>
          </w:tcPr>
          <w:p w:rsidR="00E064ED" w:rsidRPr="005D57A1" w:rsidRDefault="00E064ED" w:rsidP="00EA654F">
            <w:pPr>
              <w:tabs>
                <w:tab w:val="left" w:pos="744"/>
              </w:tabs>
              <w:jc w:val="center"/>
              <w:rPr>
                <w:sz w:val="18"/>
                <w:szCs w:val="18"/>
              </w:rPr>
            </w:pPr>
            <w:r w:rsidRPr="005D57A1">
              <w:rPr>
                <w:sz w:val="18"/>
                <w:szCs w:val="18"/>
              </w:rPr>
              <w:t>9</w:t>
            </w:r>
          </w:p>
        </w:tc>
        <w:tc>
          <w:tcPr>
            <w:tcW w:w="7743" w:type="dxa"/>
          </w:tcPr>
          <w:p w:rsidR="00E064ED" w:rsidRPr="005D57A1" w:rsidRDefault="00E064ED" w:rsidP="00EA654F">
            <w:pPr>
              <w:tabs>
                <w:tab w:val="left" w:pos="744"/>
              </w:tabs>
              <w:rPr>
                <w:sz w:val="18"/>
                <w:szCs w:val="18"/>
              </w:rPr>
            </w:pPr>
            <w:r w:rsidRPr="005D57A1">
              <w:rPr>
                <w:sz w:val="18"/>
                <w:szCs w:val="18"/>
              </w:rPr>
              <w:t>Копии действующих лицензий (в случае, если это установлено требованием о наличии соответствующих лицензий)</w:t>
            </w:r>
          </w:p>
        </w:tc>
        <w:tc>
          <w:tcPr>
            <w:tcW w:w="1167" w:type="dxa"/>
          </w:tcPr>
          <w:p w:rsidR="00E064ED" w:rsidRPr="005D57A1" w:rsidRDefault="00E064ED" w:rsidP="00EA654F">
            <w:pPr>
              <w:tabs>
                <w:tab w:val="left" w:pos="744"/>
              </w:tabs>
              <w:rPr>
                <w:sz w:val="18"/>
                <w:szCs w:val="18"/>
              </w:rPr>
            </w:pPr>
          </w:p>
        </w:tc>
      </w:tr>
      <w:tr w:rsidR="00E064ED" w:rsidRPr="005D57A1" w:rsidTr="00EA654F">
        <w:tc>
          <w:tcPr>
            <w:tcW w:w="660" w:type="dxa"/>
            <w:vAlign w:val="center"/>
          </w:tcPr>
          <w:p w:rsidR="00E064ED" w:rsidRPr="005D57A1" w:rsidRDefault="00E064ED" w:rsidP="00EA654F">
            <w:pPr>
              <w:tabs>
                <w:tab w:val="left" w:pos="744"/>
              </w:tabs>
              <w:jc w:val="center"/>
              <w:rPr>
                <w:sz w:val="18"/>
                <w:szCs w:val="18"/>
              </w:rPr>
            </w:pPr>
            <w:r w:rsidRPr="005D57A1">
              <w:rPr>
                <w:sz w:val="18"/>
                <w:szCs w:val="18"/>
              </w:rPr>
              <w:t>10</w:t>
            </w:r>
          </w:p>
        </w:tc>
        <w:tc>
          <w:tcPr>
            <w:tcW w:w="7743" w:type="dxa"/>
          </w:tcPr>
          <w:p w:rsidR="00E064ED" w:rsidRPr="005D57A1" w:rsidRDefault="00E064ED" w:rsidP="00EA654F">
            <w:pPr>
              <w:tabs>
                <w:tab w:val="left" w:pos="744"/>
              </w:tabs>
              <w:rPr>
                <w:sz w:val="18"/>
                <w:szCs w:val="18"/>
              </w:rPr>
            </w:pPr>
            <w:r w:rsidRPr="005D57A1">
              <w:rPr>
                <w:sz w:val="18"/>
                <w:szCs w:val="18"/>
              </w:rPr>
              <w:t>Другие документы, прикладываемые по усмотрению участником конкурса</w:t>
            </w:r>
          </w:p>
        </w:tc>
        <w:tc>
          <w:tcPr>
            <w:tcW w:w="1167" w:type="dxa"/>
          </w:tcPr>
          <w:p w:rsidR="00E064ED" w:rsidRPr="005D57A1" w:rsidRDefault="00E064ED" w:rsidP="00EA654F">
            <w:pPr>
              <w:tabs>
                <w:tab w:val="left" w:pos="744"/>
              </w:tabs>
              <w:rPr>
                <w:sz w:val="18"/>
                <w:szCs w:val="18"/>
              </w:rPr>
            </w:pPr>
          </w:p>
        </w:tc>
      </w:tr>
    </w:tbl>
    <w:p w:rsidR="00E064ED" w:rsidRPr="005D57A1" w:rsidRDefault="00E064ED" w:rsidP="00E064ED">
      <w:pPr>
        <w:jc w:val="center"/>
        <w:rPr>
          <w:b/>
          <w:sz w:val="18"/>
          <w:szCs w:val="18"/>
        </w:rPr>
      </w:pPr>
    </w:p>
    <w:p w:rsidR="00E064ED" w:rsidRPr="005D57A1" w:rsidRDefault="00E064ED" w:rsidP="00E064ED">
      <w:pPr>
        <w:jc w:val="center"/>
        <w:rPr>
          <w:b/>
          <w:sz w:val="18"/>
          <w:szCs w:val="18"/>
        </w:rPr>
      </w:pPr>
    </w:p>
    <w:p w:rsidR="00E064ED" w:rsidRPr="005D57A1" w:rsidRDefault="00E064ED" w:rsidP="00E064ED">
      <w:pPr>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E064ED" w:rsidRPr="005D57A1" w:rsidRDefault="00E064ED" w:rsidP="00E064ED">
      <w:pPr>
        <w:ind w:left="7080" w:firstLine="708"/>
        <w:jc w:val="center"/>
        <w:rPr>
          <w:b/>
          <w:sz w:val="18"/>
          <w:szCs w:val="18"/>
        </w:rPr>
      </w:pPr>
      <w:r w:rsidRPr="005D57A1">
        <w:rPr>
          <w:b/>
          <w:sz w:val="18"/>
          <w:szCs w:val="18"/>
        </w:rPr>
        <w:t>Форма заявки</w:t>
      </w:r>
    </w:p>
    <w:p w:rsidR="00E064ED" w:rsidRPr="005D57A1" w:rsidRDefault="00E064ED" w:rsidP="00E064ED">
      <w:pPr>
        <w:jc w:val="center"/>
        <w:rPr>
          <w:b/>
          <w:bCs/>
          <w:sz w:val="18"/>
          <w:szCs w:val="18"/>
        </w:rPr>
      </w:pPr>
      <w:r w:rsidRPr="005D57A1">
        <w:rPr>
          <w:b/>
          <w:bCs/>
          <w:sz w:val="18"/>
          <w:szCs w:val="18"/>
        </w:rPr>
        <w:t>ЗАЯВКА</w:t>
      </w:r>
    </w:p>
    <w:p w:rsidR="00E064ED" w:rsidRPr="005D57A1" w:rsidRDefault="00E064ED" w:rsidP="00E064ED">
      <w:pPr>
        <w:spacing w:before="80"/>
        <w:jc w:val="center"/>
        <w:rPr>
          <w:b/>
          <w:bCs/>
          <w:sz w:val="18"/>
          <w:szCs w:val="18"/>
        </w:rPr>
      </w:pPr>
      <w:r w:rsidRPr="005D57A1">
        <w:rPr>
          <w:b/>
          <w:bCs/>
          <w:sz w:val="18"/>
          <w:szCs w:val="18"/>
        </w:rPr>
        <w:t>на участие в конкурсе по отбору управляющей</w:t>
      </w:r>
      <w:r w:rsidRPr="005D57A1">
        <w:rPr>
          <w:b/>
          <w:bCs/>
          <w:sz w:val="18"/>
          <w:szCs w:val="18"/>
        </w:rPr>
        <w:br/>
        <w:t>организации для управления многоквартирным домом</w:t>
      </w:r>
    </w:p>
    <w:p w:rsidR="00E064ED" w:rsidRPr="005D57A1" w:rsidRDefault="00E064ED" w:rsidP="00E064ED">
      <w:pPr>
        <w:spacing w:before="240"/>
        <w:jc w:val="center"/>
        <w:rPr>
          <w:sz w:val="18"/>
          <w:szCs w:val="18"/>
        </w:rPr>
      </w:pPr>
      <w:r w:rsidRPr="005D57A1">
        <w:rPr>
          <w:sz w:val="18"/>
          <w:szCs w:val="18"/>
        </w:rPr>
        <w:t>1. Заявление об участии в конкурсе</w:t>
      </w:r>
    </w:p>
    <w:p w:rsidR="00E064ED" w:rsidRPr="005D57A1" w:rsidRDefault="00E064ED" w:rsidP="00E064ED">
      <w:pPr>
        <w:tabs>
          <w:tab w:val="right" w:pos="10206"/>
        </w:tabs>
        <w:rPr>
          <w:sz w:val="18"/>
          <w:szCs w:val="18"/>
        </w:rPr>
      </w:pPr>
      <w:r w:rsidRPr="005D57A1">
        <w:rPr>
          <w:sz w:val="18"/>
          <w:szCs w:val="18"/>
        </w:rPr>
        <w:tab/>
        <w:t>,</w:t>
      </w:r>
    </w:p>
    <w:p w:rsidR="00E064ED" w:rsidRPr="005D57A1" w:rsidRDefault="00E064ED" w:rsidP="00E064ED">
      <w:pPr>
        <w:pBdr>
          <w:top w:val="single" w:sz="4" w:space="1" w:color="auto"/>
        </w:pBdr>
        <w:ind w:right="113"/>
        <w:jc w:val="center"/>
        <w:rPr>
          <w:sz w:val="18"/>
          <w:szCs w:val="18"/>
        </w:rPr>
      </w:pPr>
      <w:r w:rsidRPr="005D57A1">
        <w:rPr>
          <w:sz w:val="18"/>
          <w:szCs w:val="18"/>
        </w:rPr>
        <w:t>(организационно-правовая форма, наименование/фирменное наименование организации</w:t>
      </w:r>
      <w:r w:rsidRPr="005D57A1">
        <w:rPr>
          <w:sz w:val="18"/>
          <w:szCs w:val="18"/>
        </w:rPr>
        <w:br/>
        <w:t>или ф.и.о. физического лица, данные документа, удостоверяющего личность)</w:t>
      </w:r>
    </w:p>
    <w:p w:rsidR="00E064ED" w:rsidRPr="005D57A1" w:rsidRDefault="00E064ED" w:rsidP="00E064ED">
      <w:pPr>
        <w:tabs>
          <w:tab w:val="right" w:pos="10206"/>
        </w:tabs>
        <w:rPr>
          <w:sz w:val="18"/>
          <w:szCs w:val="18"/>
        </w:rPr>
      </w:pPr>
      <w:r w:rsidRPr="005D57A1">
        <w:rPr>
          <w:sz w:val="18"/>
          <w:szCs w:val="18"/>
        </w:rPr>
        <w:tab/>
        <w:t>,</w:t>
      </w:r>
    </w:p>
    <w:p w:rsidR="00E064ED" w:rsidRPr="005D57A1" w:rsidRDefault="00E064ED" w:rsidP="00E064ED">
      <w:pPr>
        <w:pBdr>
          <w:top w:val="single" w:sz="4" w:space="1" w:color="auto"/>
        </w:pBdr>
        <w:ind w:right="113"/>
        <w:jc w:val="center"/>
        <w:rPr>
          <w:sz w:val="18"/>
          <w:szCs w:val="18"/>
        </w:rPr>
      </w:pPr>
      <w:r w:rsidRPr="005D57A1">
        <w:rPr>
          <w:sz w:val="18"/>
          <w:szCs w:val="18"/>
        </w:rPr>
        <w:t>(место нахождения, почтовый адрес организации или место жительства индивидуального предпринимателя)</w:t>
      </w:r>
    </w:p>
    <w:p w:rsidR="00E064ED" w:rsidRPr="005D57A1" w:rsidRDefault="00E064ED" w:rsidP="00E064ED">
      <w:pPr>
        <w:rPr>
          <w:sz w:val="18"/>
          <w:szCs w:val="18"/>
        </w:rPr>
      </w:pPr>
    </w:p>
    <w:p w:rsidR="00E064ED" w:rsidRPr="005D57A1" w:rsidRDefault="00E064ED" w:rsidP="00E064ED">
      <w:pPr>
        <w:pBdr>
          <w:top w:val="single" w:sz="4" w:space="1" w:color="auto"/>
        </w:pBdr>
        <w:jc w:val="center"/>
        <w:rPr>
          <w:sz w:val="18"/>
          <w:szCs w:val="18"/>
        </w:rPr>
      </w:pPr>
      <w:r w:rsidRPr="005D57A1">
        <w:rPr>
          <w:sz w:val="18"/>
          <w:szCs w:val="18"/>
        </w:rPr>
        <w:t>(номер телефона)</w:t>
      </w:r>
    </w:p>
    <w:p w:rsidR="00E064ED" w:rsidRPr="005D57A1" w:rsidRDefault="00E064ED" w:rsidP="00E064ED">
      <w:pPr>
        <w:jc w:val="both"/>
        <w:rPr>
          <w:sz w:val="18"/>
          <w:szCs w:val="18"/>
        </w:rPr>
      </w:pPr>
      <w:r w:rsidRPr="005D57A1">
        <w:rPr>
          <w:sz w:val="18"/>
          <w:szCs w:val="18"/>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5D57A1">
        <w:rPr>
          <w:sz w:val="18"/>
          <w:szCs w:val="18"/>
        </w:rPr>
        <w:t>м(</w:t>
      </w:r>
      <w:proofErr w:type="gramEnd"/>
      <w:r w:rsidRPr="005D57A1">
        <w:rPr>
          <w:sz w:val="18"/>
          <w:szCs w:val="18"/>
        </w:rPr>
        <w:t>и) по адресу:</w:t>
      </w:r>
      <w:r w:rsidRPr="005D57A1">
        <w:rPr>
          <w:sz w:val="18"/>
          <w:szCs w:val="18"/>
        </w:rPr>
        <w:br/>
      </w:r>
    </w:p>
    <w:p w:rsidR="00E064ED" w:rsidRPr="005D57A1" w:rsidRDefault="00E064ED" w:rsidP="00E064ED">
      <w:pPr>
        <w:rPr>
          <w:sz w:val="18"/>
          <w:szCs w:val="18"/>
        </w:rPr>
      </w:pPr>
    </w:p>
    <w:p w:rsidR="00E064ED" w:rsidRPr="005D57A1" w:rsidRDefault="00E064ED" w:rsidP="00E064ED">
      <w:pPr>
        <w:pBdr>
          <w:top w:val="single" w:sz="4" w:space="1" w:color="auto"/>
        </w:pBdr>
        <w:rPr>
          <w:sz w:val="18"/>
          <w:szCs w:val="18"/>
        </w:rPr>
      </w:pPr>
    </w:p>
    <w:p w:rsidR="00E064ED" w:rsidRPr="005D57A1" w:rsidRDefault="00E064ED" w:rsidP="00E064ED">
      <w:pPr>
        <w:tabs>
          <w:tab w:val="right" w:pos="10206"/>
        </w:tabs>
        <w:rPr>
          <w:sz w:val="18"/>
          <w:szCs w:val="18"/>
        </w:rPr>
      </w:pPr>
      <w:r w:rsidRPr="005D57A1">
        <w:rPr>
          <w:sz w:val="18"/>
          <w:szCs w:val="18"/>
        </w:rPr>
        <w:tab/>
        <w:t>.</w:t>
      </w:r>
    </w:p>
    <w:p w:rsidR="00E064ED" w:rsidRPr="005D57A1" w:rsidRDefault="00E064ED" w:rsidP="00E064ED">
      <w:pPr>
        <w:pBdr>
          <w:top w:val="single" w:sz="4" w:space="1" w:color="auto"/>
        </w:pBdr>
        <w:ind w:right="113"/>
        <w:jc w:val="center"/>
        <w:rPr>
          <w:sz w:val="18"/>
          <w:szCs w:val="18"/>
        </w:rPr>
      </w:pPr>
      <w:r w:rsidRPr="005D57A1">
        <w:rPr>
          <w:sz w:val="18"/>
          <w:szCs w:val="18"/>
        </w:rPr>
        <w:t>(адрес многоквартирного дома)</w:t>
      </w:r>
    </w:p>
    <w:p w:rsidR="00E064ED" w:rsidRPr="005D57A1" w:rsidRDefault="00E064ED" w:rsidP="00E064ED">
      <w:pPr>
        <w:ind w:firstLine="567"/>
        <w:jc w:val="both"/>
        <w:rPr>
          <w:sz w:val="18"/>
          <w:szCs w:val="18"/>
        </w:rPr>
      </w:pPr>
      <w:r w:rsidRPr="005D57A1">
        <w:rPr>
          <w:sz w:val="18"/>
          <w:szCs w:val="18"/>
        </w:rPr>
        <w:t xml:space="preserve">Средства, внесенные в качестве обеспечения заявки на участие в конкурсе, просим возвратить на счет:  </w:t>
      </w:r>
    </w:p>
    <w:p w:rsidR="00E064ED" w:rsidRPr="005D57A1" w:rsidRDefault="00E064ED" w:rsidP="00E064ED">
      <w:pPr>
        <w:pBdr>
          <w:top w:val="single" w:sz="4" w:space="1" w:color="auto"/>
        </w:pBdr>
        <w:ind w:left="2098"/>
        <w:jc w:val="center"/>
        <w:rPr>
          <w:sz w:val="18"/>
          <w:szCs w:val="18"/>
        </w:rPr>
      </w:pPr>
      <w:r w:rsidRPr="005D57A1">
        <w:rPr>
          <w:sz w:val="18"/>
          <w:szCs w:val="18"/>
        </w:rPr>
        <w:t>(реквизиты банковского счета)</w:t>
      </w:r>
    </w:p>
    <w:p w:rsidR="00E064ED" w:rsidRPr="005D57A1" w:rsidRDefault="00E064ED" w:rsidP="00E064ED">
      <w:pPr>
        <w:tabs>
          <w:tab w:val="right" w:pos="10206"/>
        </w:tabs>
        <w:rPr>
          <w:sz w:val="18"/>
          <w:szCs w:val="18"/>
        </w:rPr>
      </w:pPr>
      <w:r w:rsidRPr="005D57A1">
        <w:rPr>
          <w:sz w:val="18"/>
          <w:szCs w:val="18"/>
        </w:rPr>
        <w:tab/>
        <w:t>.</w:t>
      </w:r>
    </w:p>
    <w:p w:rsidR="00E064ED" w:rsidRPr="005D57A1" w:rsidRDefault="00E064ED" w:rsidP="00E064ED">
      <w:pPr>
        <w:pBdr>
          <w:top w:val="single" w:sz="4" w:space="1" w:color="auto"/>
        </w:pBdr>
        <w:ind w:right="113"/>
        <w:rPr>
          <w:sz w:val="18"/>
          <w:szCs w:val="18"/>
        </w:rPr>
      </w:pPr>
    </w:p>
    <w:p w:rsidR="00E064ED" w:rsidRPr="005D57A1" w:rsidRDefault="00E064ED" w:rsidP="00E064ED">
      <w:pPr>
        <w:spacing w:before="240"/>
        <w:jc w:val="center"/>
        <w:rPr>
          <w:sz w:val="18"/>
          <w:szCs w:val="18"/>
        </w:rPr>
      </w:pPr>
      <w:r w:rsidRPr="005D57A1">
        <w:rPr>
          <w:sz w:val="18"/>
          <w:szCs w:val="18"/>
        </w:rPr>
        <w:t>2. Предложения претендента</w:t>
      </w:r>
      <w:r w:rsidRPr="005D57A1">
        <w:rPr>
          <w:sz w:val="18"/>
          <w:szCs w:val="18"/>
        </w:rPr>
        <w:br/>
        <w:t>по условиям договора управления многоквартирным домом</w:t>
      </w:r>
    </w:p>
    <w:p w:rsidR="00E064ED" w:rsidRPr="005D57A1" w:rsidRDefault="00E064ED" w:rsidP="00E064ED">
      <w:pPr>
        <w:rPr>
          <w:sz w:val="18"/>
          <w:szCs w:val="18"/>
        </w:rPr>
      </w:pPr>
    </w:p>
    <w:p w:rsidR="00E064ED" w:rsidRPr="005D57A1" w:rsidRDefault="00E064ED" w:rsidP="00E064ED">
      <w:pPr>
        <w:pBdr>
          <w:top w:val="single" w:sz="4" w:space="1" w:color="auto"/>
        </w:pBdr>
        <w:jc w:val="center"/>
        <w:rPr>
          <w:sz w:val="18"/>
          <w:szCs w:val="18"/>
        </w:rPr>
      </w:pPr>
      <w:proofErr w:type="gramStart"/>
      <w:r w:rsidRPr="005D57A1">
        <w:rPr>
          <w:sz w:val="18"/>
          <w:szCs w:val="18"/>
        </w:rPr>
        <w:t>(описание предлагаемого претендентом в качестве условия договора</w:t>
      </w:r>
      <w:proofErr w:type="gramEnd"/>
    </w:p>
    <w:p w:rsidR="00E064ED" w:rsidRPr="005D57A1" w:rsidRDefault="00E064ED" w:rsidP="00E064ED">
      <w:pPr>
        <w:rPr>
          <w:sz w:val="18"/>
          <w:szCs w:val="18"/>
        </w:rPr>
      </w:pPr>
    </w:p>
    <w:p w:rsidR="00E064ED" w:rsidRPr="005D57A1" w:rsidRDefault="00E064ED" w:rsidP="00E064ED">
      <w:pPr>
        <w:pBdr>
          <w:top w:val="single" w:sz="4" w:space="1" w:color="auto"/>
        </w:pBdr>
        <w:jc w:val="center"/>
        <w:rPr>
          <w:sz w:val="18"/>
          <w:szCs w:val="18"/>
        </w:rPr>
      </w:pPr>
      <w:r w:rsidRPr="005D57A1">
        <w:rPr>
          <w:sz w:val="18"/>
          <w:szCs w:val="18"/>
        </w:rPr>
        <w:t>управления многоквартирным домом способа внесения</w:t>
      </w:r>
    </w:p>
    <w:p w:rsidR="00E064ED" w:rsidRPr="005D57A1" w:rsidRDefault="00E064ED" w:rsidP="00E064ED">
      <w:pPr>
        <w:rPr>
          <w:sz w:val="18"/>
          <w:szCs w:val="18"/>
        </w:rPr>
      </w:pPr>
    </w:p>
    <w:p w:rsidR="00E064ED" w:rsidRPr="005D57A1" w:rsidRDefault="00E064ED" w:rsidP="00E064ED">
      <w:pPr>
        <w:pBdr>
          <w:top w:val="single" w:sz="4" w:space="1" w:color="auto"/>
        </w:pBdr>
        <w:jc w:val="center"/>
        <w:rPr>
          <w:sz w:val="18"/>
          <w:szCs w:val="18"/>
        </w:rPr>
      </w:pPr>
      <w:r w:rsidRPr="005D57A1">
        <w:rPr>
          <w:sz w:val="18"/>
          <w:szCs w:val="18"/>
        </w:rPr>
        <w:t>собственниками помещений в многоквартирном доме и нанимателями жилых помещений по договору социального</w:t>
      </w:r>
      <w:r w:rsidRPr="005D57A1">
        <w:rPr>
          <w:sz w:val="18"/>
          <w:szCs w:val="18"/>
        </w:rPr>
        <w:br/>
        <w:t>найма и договору найма жилых помещений государственного или муниципального жилищного фонда платы</w:t>
      </w:r>
      <w:r w:rsidRPr="005D57A1">
        <w:rPr>
          <w:sz w:val="18"/>
          <w:szCs w:val="18"/>
        </w:rPr>
        <w:br/>
        <w:t xml:space="preserve">за содержание и ремонт жилого </w:t>
      </w:r>
      <w:proofErr w:type="gramStart"/>
      <w:r w:rsidRPr="005D57A1">
        <w:rPr>
          <w:sz w:val="18"/>
          <w:szCs w:val="18"/>
        </w:rPr>
        <w:t>помещения</w:t>
      </w:r>
      <w:proofErr w:type="gramEnd"/>
      <w:r w:rsidRPr="005D57A1">
        <w:rPr>
          <w:sz w:val="18"/>
          <w:szCs w:val="18"/>
        </w:rPr>
        <w:t xml:space="preserve"> и коммунальные услуги)</w:t>
      </w:r>
    </w:p>
    <w:p w:rsidR="00E064ED" w:rsidRPr="005D57A1" w:rsidRDefault="00E064ED" w:rsidP="00E064ED">
      <w:pPr>
        <w:ind w:firstLine="567"/>
        <w:jc w:val="both"/>
        <w:rPr>
          <w:sz w:val="18"/>
          <w:szCs w:val="18"/>
        </w:rPr>
      </w:pPr>
      <w:r w:rsidRPr="005D57A1">
        <w:rPr>
          <w:sz w:val="18"/>
          <w:szCs w:val="18"/>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E064ED" w:rsidRPr="005D57A1" w:rsidRDefault="00E064ED" w:rsidP="00E064ED">
      <w:pPr>
        <w:pBdr>
          <w:top w:val="single" w:sz="4" w:space="1" w:color="auto"/>
        </w:pBdr>
        <w:ind w:left="8165"/>
        <w:rPr>
          <w:sz w:val="18"/>
          <w:szCs w:val="18"/>
        </w:rPr>
      </w:pPr>
    </w:p>
    <w:p w:rsidR="00E064ED" w:rsidRPr="005D57A1" w:rsidRDefault="00E064ED" w:rsidP="00E064ED">
      <w:pPr>
        <w:rPr>
          <w:sz w:val="18"/>
          <w:szCs w:val="18"/>
        </w:rPr>
      </w:pPr>
    </w:p>
    <w:p w:rsidR="00E064ED" w:rsidRPr="005D57A1" w:rsidRDefault="00E064ED" w:rsidP="00E064ED">
      <w:pPr>
        <w:pBdr>
          <w:top w:val="single" w:sz="4" w:space="1" w:color="auto"/>
        </w:pBdr>
        <w:jc w:val="center"/>
        <w:rPr>
          <w:sz w:val="18"/>
          <w:szCs w:val="18"/>
        </w:rPr>
      </w:pPr>
      <w:r w:rsidRPr="005D57A1">
        <w:rPr>
          <w:sz w:val="18"/>
          <w:szCs w:val="18"/>
        </w:rPr>
        <w:t>(реквизиты банковского счета претендента)</w:t>
      </w:r>
    </w:p>
    <w:p w:rsidR="00E064ED" w:rsidRPr="005D57A1" w:rsidRDefault="00E064ED" w:rsidP="00E064ED">
      <w:pPr>
        <w:ind w:firstLine="567"/>
        <w:rPr>
          <w:sz w:val="18"/>
          <w:szCs w:val="18"/>
        </w:rPr>
      </w:pPr>
      <w:r w:rsidRPr="005D57A1">
        <w:rPr>
          <w:sz w:val="18"/>
          <w:szCs w:val="18"/>
        </w:rPr>
        <w:t>К заявке прилагаются следующие документы:</w:t>
      </w:r>
    </w:p>
    <w:p w:rsidR="00E064ED" w:rsidRPr="005D57A1" w:rsidRDefault="00E064ED" w:rsidP="00E064ED">
      <w:pPr>
        <w:ind w:firstLine="567"/>
        <w:jc w:val="both"/>
        <w:rPr>
          <w:sz w:val="18"/>
          <w:szCs w:val="18"/>
        </w:rPr>
      </w:pPr>
      <w:r w:rsidRPr="005D57A1">
        <w:rPr>
          <w:sz w:val="18"/>
          <w:szCs w:val="18"/>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E064ED" w:rsidRPr="005D57A1" w:rsidRDefault="00E064ED" w:rsidP="00E064ED">
      <w:pPr>
        <w:rPr>
          <w:sz w:val="18"/>
          <w:szCs w:val="18"/>
        </w:rPr>
      </w:pPr>
    </w:p>
    <w:p w:rsidR="00E064ED" w:rsidRPr="005D57A1" w:rsidRDefault="00E064ED" w:rsidP="00E064ED">
      <w:pPr>
        <w:pBdr>
          <w:top w:val="single" w:sz="4" w:space="1" w:color="auto"/>
        </w:pBdr>
        <w:jc w:val="center"/>
        <w:rPr>
          <w:sz w:val="18"/>
          <w:szCs w:val="18"/>
        </w:rPr>
      </w:pPr>
      <w:r w:rsidRPr="005D57A1">
        <w:rPr>
          <w:sz w:val="18"/>
          <w:szCs w:val="18"/>
        </w:rPr>
        <w:t>(наименование и реквизиты документов, количество листов)</w:t>
      </w:r>
    </w:p>
    <w:p w:rsidR="00E064ED" w:rsidRPr="005D57A1" w:rsidRDefault="00E064ED" w:rsidP="00E064ED">
      <w:pPr>
        <w:tabs>
          <w:tab w:val="right" w:pos="10206"/>
        </w:tabs>
        <w:rPr>
          <w:sz w:val="18"/>
          <w:szCs w:val="18"/>
        </w:rPr>
      </w:pPr>
      <w:r w:rsidRPr="005D57A1">
        <w:rPr>
          <w:sz w:val="18"/>
          <w:szCs w:val="18"/>
        </w:rPr>
        <w:tab/>
        <w:t>;</w:t>
      </w:r>
    </w:p>
    <w:p w:rsidR="00E064ED" w:rsidRPr="005D57A1" w:rsidRDefault="00E064ED" w:rsidP="00E064ED">
      <w:pPr>
        <w:pBdr>
          <w:top w:val="single" w:sz="4" w:space="1" w:color="auto"/>
        </w:pBdr>
        <w:ind w:right="113"/>
        <w:rPr>
          <w:sz w:val="18"/>
          <w:szCs w:val="18"/>
        </w:rPr>
      </w:pPr>
    </w:p>
    <w:p w:rsidR="00E064ED" w:rsidRPr="005D57A1" w:rsidRDefault="00E064ED" w:rsidP="00E064ED">
      <w:pPr>
        <w:keepNext/>
        <w:ind w:firstLine="567"/>
        <w:jc w:val="both"/>
        <w:rPr>
          <w:sz w:val="18"/>
          <w:szCs w:val="18"/>
        </w:rPr>
      </w:pPr>
      <w:r w:rsidRPr="005D57A1">
        <w:rPr>
          <w:sz w:val="18"/>
          <w:szCs w:val="18"/>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E064ED" w:rsidRPr="005D57A1" w:rsidRDefault="00E064ED" w:rsidP="00E064ED">
      <w:pPr>
        <w:keepNext/>
        <w:rPr>
          <w:sz w:val="18"/>
          <w:szCs w:val="18"/>
        </w:rPr>
      </w:pPr>
    </w:p>
    <w:p w:rsidR="00E064ED" w:rsidRPr="005D57A1" w:rsidRDefault="00E064ED" w:rsidP="00E064ED">
      <w:pPr>
        <w:pBdr>
          <w:top w:val="single" w:sz="4" w:space="1" w:color="auto"/>
        </w:pBdr>
        <w:jc w:val="center"/>
        <w:rPr>
          <w:sz w:val="18"/>
          <w:szCs w:val="18"/>
        </w:rPr>
      </w:pPr>
      <w:r w:rsidRPr="005D57A1">
        <w:rPr>
          <w:sz w:val="18"/>
          <w:szCs w:val="18"/>
        </w:rPr>
        <w:t>(наименование и реквизиты документов, количество листов)</w:t>
      </w:r>
    </w:p>
    <w:p w:rsidR="00E064ED" w:rsidRPr="005D57A1" w:rsidRDefault="00E064ED" w:rsidP="00E064ED">
      <w:pPr>
        <w:tabs>
          <w:tab w:val="right" w:pos="10206"/>
        </w:tabs>
        <w:rPr>
          <w:sz w:val="18"/>
          <w:szCs w:val="18"/>
        </w:rPr>
      </w:pPr>
      <w:r w:rsidRPr="005D57A1">
        <w:rPr>
          <w:sz w:val="18"/>
          <w:szCs w:val="18"/>
        </w:rPr>
        <w:tab/>
        <w:t>;</w:t>
      </w:r>
    </w:p>
    <w:p w:rsidR="00E064ED" w:rsidRPr="005D57A1" w:rsidRDefault="00E064ED" w:rsidP="00E064ED">
      <w:pPr>
        <w:pBdr>
          <w:top w:val="single" w:sz="4" w:space="1" w:color="auto"/>
        </w:pBdr>
        <w:ind w:right="113"/>
        <w:rPr>
          <w:sz w:val="18"/>
          <w:szCs w:val="18"/>
        </w:rPr>
      </w:pPr>
    </w:p>
    <w:p w:rsidR="00E064ED" w:rsidRPr="005D57A1" w:rsidRDefault="00E064ED" w:rsidP="00E064ED">
      <w:pPr>
        <w:ind w:firstLine="567"/>
        <w:jc w:val="both"/>
        <w:rPr>
          <w:sz w:val="18"/>
          <w:szCs w:val="18"/>
        </w:rPr>
      </w:pPr>
      <w:r w:rsidRPr="005D57A1">
        <w:rPr>
          <w:sz w:val="18"/>
          <w:szCs w:val="18"/>
        </w:rPr>
        <w:t>3) документы, подтверждающие внесение денежных сре</w:t>
      </w:r>
      <w:proofErr w:type="gramStart"/>
      <w:r w:rsidRPr="005D57A1">
        <w:rPr>
          <w:sz w:val="18"/>
          <w:szCs w:val="18"/>
        </w:rPr>
        <w:t>дств в к</w:t>
      </w:r>
      <w:proofErr w:type="gramEnd"/>
      <w:r w:rsidRPr="005D57A1">
        <w:rPr>
          <w:sz w:val="18"/>
          <w:szCs w:val="18"/>
        </w:rPr>
        <w:t>ачестве обеспечения заявки на участие в конкурсе:</w:t>
      </w:r>
    </w:p>
    <w:p w:rsidR="00E064ED" w:rsidRPr="005D57A1" w:rsidRDefault="00E064ED" w:rsidP="00E064ED">
      <w:pPr>
        <w:rPr>
          <w:sz w:val="18"/>
          <w:szCs w:val="18"/>
        </w:rPr>
      </w:pPr>
    </w:p>
    <w:p w:rsidR="00E064ED" w:rsidRPr="005D57A1" w:rsidRDefault="00E064ED" w:rsidP="00E064ED">
      <w:pPr>
        <w:pBdr>
          <w:top w:val="single" w:sz="4" w:space="1" w:color="auto"/>
        </w:pBdr>
        <w:jc w:val="center"/>
        <w:rPr>
          <w:sz w:val="18"/>
          <w:szCs w:val="18"/>
        </w:rPr>
      </w:pPr>
      <w:r w:rsidRPr="005D57A1">
        <w:rPr>
          <w:sz w:val="18"/>
          <w:szCs w:val="18"/>
        </w:rPr>
        <w:t>(наименование и реквизиты документов, количество листов)</w:t>
      </w:r>
    </w:p>
    <w:p w:rsidR="00E064ED" w:rsidRPr="005D57A1" w:rsidRDefault="00E064ED" w:rsidP="00E064ED">
      <w:pPr>
        <w:tabs>
          <w:tab w:val="right" w:pos="10206"/>
        </w:tabs>
        <w:rPr>
          <w:sz w:val="18"/>
          <w:szCs w:val="18"/>
        </w:rPr>
      </w:pPr>
      <w:r w:rsidRPr="005D57A1">
        <w:rPr>
          <w:sz w:val="18"/>
          <w:szCs w:val="18"/>
        </w:rPr>
        <w:tab/>
        <w:t>;</w:t>
      </w:r>
    </w:p>
    <w:p w:rsidR="00E064ED" w:rsidRPr="005D57A1" w:rsidRDefault="00E064ED" w:rsidP="00E064ED">
      <w:pPr>
        <w:pBdr>
          <w:top w:val="single" w:sz="4" w:space="1" w:color="auto"/>
        </w:pBdr>
        <w:ind w:right="113"/>
        <w:rPr>
          <w:sz w:val="18"/>
          <w:szCs w:val="18"/>
        </w:rPr>
      </w:pPr>
    </w:p>
    <w:p w:rsidR="00E064ED" w:rsidRPr="005D57A1" w:rsidRDefault="00E064ED" w:rsidP="00E064ED">
      <w:pPr>
        <w:ind w:firstLine="567"/>
        <w:jc w:val="both"/>
        <w:rPr>
          <w:sz w:val="18"/>
          <w:szCs w:val="18"/>
        </w:rPr>
      </w:pPr>
      <w:r w:rsidRPr="005D57A1">
        <w:rPr>
          <w:sz w:val="18"/>
          <w:szCs w:val="18"/>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E064ED" w:rsidRPr="005D57A1" w:rsidRDefault="00E064ED" w:rsidP="00E064ED">
      <w:pPr>
        <w:rPr>
          <w:sz w:val="18"/>
          <w:szCs w:val="18"/>
        </w:rPr>
      </w:pPr>
    </w:p>
    <w:p w:rsidR="00E064ED" w:rsidRPr="005D57A1" w:rsidRDefault="00E064ED" w:rsidP="00E064ED">
      <w:pPr>
        <w:pBdr>
          <w:top w:val="single" w:sz="4" w:space="1" w:color="auto"/>
        </w:pBdr>
        <w:jc w:val="center"/>
        <w:rPr>
          <w:sz w:val="18"/>
          <w:szCs w:val="18"/>
        </w:rPr>
      </w:pPr>
      <w:r w:rsidRPr="005D57A1">
        <w:rPr>
          <w:sz w:val="18"/>
          <w:szCs w:val="18"/>
        </w:rPr>
        <w:t>(наименование и реквизиты документов, количество листов)</w:t>
      </w:r>
    </w:p>
    <w:p w:rsidR="00E064ED" w:rsidRPr="005D57A1" w:rsidRDefault="00E064ED" w:rsidP="00E064ED">
      <w:pPr>
        <w:tabs>
          <w:tab w:val="right" w:pos="10206"/>
        </w:tabs>
        <w:rPr>
          <w:sz w:val="18"/>
          <w:szCs w:val="18"/>
        </w:rPr>
      </w:pPr>
      <w:r w:rsidRPr="005D57A1">
        <w:rPr>
          <w:sz w:val="18"/>
          <w:szCs w:val="18"/>
        </w:rPr>
        <w:tab/>
        <w:t>;</w:t>
      </w:r>
    </w:p>
    <w:p w:rsidR="00E064ED" w:rsidRPr="005D57A1" w:rsidRDefault="00E064ED" w:rsidP="00E064ED">
      <w:pPr>
        <w:pBdr>
          <w:top w:val="single" w:sz="4" w:space="1" w:color="auto"/>
        </w:pBdr>
        <w:ind w:right="113"/>
        <w:rPr>
          <w:sz w:val="18"/>
          <w:szCs w:val="18"/>
        </w:rPr>
      </w:pPr>
    </w:p>
    <w:p w:rsidR="00E064ED" w:rsidRPr="005D57A1" w:rsidRDefault="00E064ED" w:rsidP="00E064ED">
      <w:pPr>
        <w:ind w:firstLine="567"/>
        <w:rPr>
          <w:sz w:val="18"/>
          <w:szCs w:val="18"/>
        </w:rPr>
      </w:pPr>
      <w:r w:rsidRPr="005D57A1">
        <w:rPr>
          <w:sz w:val="18"/>
          <w:szCs w:val="18"/>
        </w:rPr>
        <w:t>5) утвержденный бухгалтерский баланс за последний год:</w:t>
      </w:r>
    </w:p>
    <w:p w:rsidR="00E064ED" w:rsidRPr="005D57A1" w:rsidRDefault="00E064ED" w:rsidP="00E064ED">
      <w:pPr>
        <w:rPr>
          <w:sz w:val="18"/>
          <w:szCs w:val="18"/>
        </w:rPr>
      </w:pPr>
    </w:p>
    <w:p w:rsidR="00E064ED" w:rsidRPr="005D57A1" w:rsidRDefault="00E064ED" w:rsidP="00E064ED">
      <w:pPr>
        <w:pBdr>
          <w:top w:val="single" w:sz="4" w:space="1" w:color="auto"/>
        </w:pBdr>
        <w:jc w:val="center"/>
        <w:rPr>
          <w:sz w:val="18"/>
          <w:szCs w:val="18"/>
        </w:rPr>
      </w:pPr>
      <w:r w:rsidRPr="005D57A1">
        <w:rPr>
          <w:sz w:val="18"/>
          <w:szCs w:val="18"/>
        </w:rPr>
        <w:lastRenderedPageBreak/>
        <w:t>(наименование и реквизиты документов, количество листов).</w:t>
      </w:r>
    </w:p>
    <w:p w:rsidR="00E064ED" w:rsidRPr="005D57A1" w:rsidRDefault="00E064ED" w:rsidP="00E064ED">
      <w:pPr>
        <w:pBdr>
          <w:top w:val="single" w:sz="4" w:space="1" w:color="auto"/>
        </w:pBdr>
        <w:ind w:right="113"/>
        <w:rPr>
          <w:sz w:val="18"/>
          <w:szCs w:val="18"/>
        </w:rPr>
      </w:pPr>
    </w:p>
    <w:p w:rsidR="00E064ED" w:rsidRPr="005D57A1" w:rsidRDefault="00E064ED" w:rsidP="00E064ED">
      <w:pPr>
        <w:spacing w:before="240"/>
        <w:ind w:firstLine="567"/>
        <w:rPr>
          <w:sz w:val="18"/>
          <w:szCs w:val="18"/>
        </w:rPr>
      </w:pPr>
      <w:r w:rsidRPr="005D57A1">
        <w:rPr>
          <w:sz w:val="18"/>
          <w:szCs w:val="18"/>
        </w:rPr>
        <w:t xml:space="preserve">Настоящим  </w:t>
      </w:r>
    </w:p>
    <w:p w:rsidR="00E064ED" w:rsidRPr="005D57A1" w:rsidRDefault="00E064ED" w:rsidP="00E064ED">
      <w:pPr>
        <w:pBdr>
          <w:top w:val="single" w:sz="4" w:space="1" w:color="auto"/>
        </w:pBdr>
        <w:ind w:left="1876"/>
        <w:jc w:val="center"/>
        <w:rPr>
          <w:sz w:val="18"/>
          <w:szCs w:val="18"/>
        </w:rPr>
      </w:pPr>
      <w:proofErr w:type="gramStart"/>
      <w:r w:rsidRPr="005D57A1">
        <w:rPr>
          <w:sz w:val="18"/>
          <w:szCs w:val="18"/>
        </w:rPr>
        <w:t>(организационно-правовая форма, наименование (фирменное наименование)</w:t>
      </w:r>
      <w:proofErr w:type="gramEnd"/>
    </w:p>
    <w:p w:rsidR="00E064ED" w:rsidRPr="005D57A1" w:rsidRDefault="00E064ED" w:rsidP="00E064ED">
      <w:pPr>
        <w:rPr>
          <w:sz w:val="18"/>
          <w:szCs w:val="18"/>
        </w:rPr>
      </w:pPr>
    </w:p>
    <w:p w:rsidR="00E064ED" w:rsidRPr="005D57A1" w:rsidRDefault="00E064ED" w:rsidP="00E064ED">
      <w:pPr>
        <w:pBdr>
          <w:top w:val="single" w:sz="4" w:space="1" w:color="auto"/>
        </w:pBdr>
        <w:jc w:val="center"/>
        <w:rPr>
          <w:sz w:val="18"/>
          <w:szCs w:val="18"/>
        </w:rPr>
      </w:pPr>
      <w:r w:rsidRPr="005D57A1">
        <w:rPr>
          <w:sz w:val="18"/>
          <w:szCs w:val="18"/>
        </w:rPr>
        <w:t>организации или ф.и.о. физического лица, данные документа, удостоверяющего личность)</w:t>
      </w:r>
    </w:p>
    <w:p w:rsidR="00E064ED" w:rsidRPr="005D57A1" w:rsidRDefault="00E064ED" w:rsidP="00E064ED">
      <w:pPr>
        <w:jc w:val="both"/>
        <w:rPr>
          <w:sz w:val="18"/>
          <w:szCs w:val="18"/>
        </w:rPr>
      </w:pPr>
      <w:proofErr w:type="gramStart"/>
      <w:r w:rsidRPr="005D57A1">
        <w:rPr>
          <w:sz w:val="18"/>
          <w:szCs w:val="18"/>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w:t>
      </w:r>
      <w:proofErr w:type="gramEnd"/>
      <w:r w:rsidRPr="005D57A1">
        <w:rPr>
          <w:sz w:val="18"/>
          <w:szCs w:val="18"/>
        </w:rPr>
        <w:t xml:space="preserve"> </w:t>
      </w:r>
      <w:proofErr w:type="gramStart"/>
      <w:r w:rsidRPr="005D57A1">
        <w:rPr>
          <w:sz w:val="18"/>
          <w:szCs w:val="18"/>
        </w:rPr>
        <w:t>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w:t>
      </w:r>
      <w:proofErr w:type="gramEnd"/>
      <w:r w:rsidRPr="005D57A1">
        <w:rPr>
          <w:sz w:val="18"/>
          <w:szCs w:val="18"/>
        </w:rPr>
        <w:t xml:space="preserve"> некоторые акты Правительства Российской Федерации».</w:t>
      </w:r>
    </w:p>
    <w:p w:rsidR="00E064ED" w:rsidRPr="005D57A1" w:rsidRDefault="00E064ED" w:rsidP="00E064ED">
      <w:pPr>
        <w:spacing w:before="240"/>
        <w:rPr>
          <w:sz w:val="18"/>
          <w:szCs w:val="18"/>
        </w:rPr>
      </w:pPr>
    </w:p>
    <w:p w:rsidR="00E064ED" w:rsidRPr="005D57A1" w:rsidRDefault="00E064ED" w:rsidP="00E064ED">
      <w:pPr>
        <w:pBdr>
          <w:top w:val="single" w:sz="4" w:space="1" w:color="auto"/>
        </w:pBdr>
        <w:spacing w:after="120"/>
        <w:jc w:val="center"/>
        <w:rPr>
          <w:sz w:val="18"/>
          <w:szCs w:val="18"/>
        </w:rPr>
      </w:pPr>
      <w:r w:rsidRPr="005D57A1">
        <w:rPr>
          <w:sz w:val="18"/>
          <w:szCs w:val="18"/>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tblPr>
      <w:tblGrid>
        <w:gridCol w:w="187"/>
        <w:gridCol w:w="425"/>
        <w:gridCol w:w="255"/>
        <w:gridCol w:w="1531"/>
        <w:gridCol w:w="182"/>
        <w:gridCol w:w="283"/>
        <w:gridCol w:w="227"/>
        <w:gridCol w:w="255"/>
        <w:gridCol w:w="2920"/>
      </w:tblGrid>
      <w:tr w:rsidR="00E064ED" w:rsidRPr="005D57A1" w:rsidTr="00EA654F">
        <w:tc>
          <w:tcPr>
            <w:tcW w:w="2580" w:type="dxa"/>
            <w:gridSpan w:val="5"/>
            <w:tcBorders>
              <w:top w:val="nil"/>
              <w:left w:val="nil"/>
              <w:bottom w:val="single" w:sz="4" w:space="0" w:color="auto"/>
              <w:right w:val="nil"/>
            </w:tcBorders>
            <w:vAlign w:val="bottom"/>
          </w:tcPr>
          <w:p w:rsidR="00E064ED" w:rsidRPr="005D57A1" w:rsidRDefault="00E064ED" w:rsidP="00EA654F">
            <w:pPr>
              <w:jc w:val="center"/>
              <w:rPr>
                <w:sz w:val="18"/>
                <w:szCs w:val="18"/>
              </w:rPr>
            </w:pPr>
          </w:p>
        </w:tc>
        <w:tc>
          <w:tcPr>
            <w:tcW w:w="283" w:type="dxa"/>
            <w:tcBorders>
              <w:top w:val="nil"/>
              <w:left w:val="nil"/>
              <w:bottom w:val="nil"/>
              <w:right w:val="nil"/>
            </w:tcBorders>
            <w:vAlign w:val="bottom"/>
          </w:tcPr>
          <w:p w:rsidR="00E064ED" w:rsidRPr="005D57A1" w:rsidRDefault="00E064ED" w:rsidP="00EA654F">
            <w:pPr>
              <w:rPr>
                <w:sz w:val="18"/>
                <w:szCs w:val="18"/>
              </w:rPr>
            </w:pPr>
          </w:p>
        </w:tc>
        <w:tc>
          <w:tcPr>
            <w:tcW w:w="3402" w:type="dxa"/>
            <w:gridSpan w:val="3"/>
            <w:tcBorders>
              <w:top w:val="nil"/>
              <w:left w:val="nil"/>
              <w:bottom w:val="single" w:sz="4" w:space="0" w:color="auto"/>
              <w:right w:val="nil"/>
            </w:tcBorders>
            <w:vAlign w:val="bottom"/>
          </w:tcPr>
          <w:p w:rsidR="00E064ED" w:rsidRPr="005D57A1" w:rsidRDefault="00E064ED" w:rsidP="00EA654F">
            <w:pPr>
              <w:jc w:val="center"/>
              <w:rPr>
                <w:sz w:val="18"/>
                <w:szCs w:val="18"/>
              </w:rPr>
            </w:pPr>
          </w:p>
        </w:tc>
      </w:tr>
      <w:tr w:rsidR="00E064ED" w:rsidRPr="005D57A1" w:rsidTr="00EA654F">
        <w:tc>
          <w:tcPr>
            <w:tcW w:w="2580" w:type="dxa"/>
            <w:gridSpan w:val="5"/>
            <w:tcBorders>
              <w:top w:val="nil"/>
              <w:left w:val="nil"/>
              <w:bottom w:val="nil"/>
              <w:right w:val="nil"/>
            </w:tcBorders>
          </w:tcPr>
          <w:p w:rsidR="00E064ED" w:rsidRPr="005D57A1" w:rsidRDefault="00E064ED" w:rsidP="00EA654F">
            <w:pPr>
              <w:jc w:val="center"/>
              <w:rPr>
                <w:sz w:val="18"/>
                <w:szCs w:val="18"/>
              </w:rPr>
            </w:pPr>
            <w:r w:rsidRPr="005D57A1">
              <w:rPr>
                <w:sz w:val="18"/>
                <w:szCs w:val="18"/>
              </w:rPr>
              <w:t>(подпись)</w:t>
            </w:r>
          </w:p>
        </w:tc>
        <w:tc>
          <w:tcPr>
            <w:tcW w:w="283" w:type="dxa"/>
            <w:tcBorders>
              <w:top w:val="nil"/>
              <w:left w:val="nil"/>
              <w:bottom w:val="nil"/>
              <w:right w:val="nil"/>
            </w:tcBorders>
          </w:tcPr>
          <w:p w:rsidR="00E064ED" w:rsidRPr="005D57A1" w:rsidRDefault="00E064ED" w:rsidP="00EA654F">
            <w:pPr>
              <w:rPr>
                <w:sz w:val="18"/>
                <w:szCs w:val="18"/>
              </w:rPr>
            </w:pPr>
          </w:p>
        </w:tc>
        <w:tc>
          <w:tcPr>
            <w:tcW w:w="3402" w:type="dxa"/>
            <w:gridSpan w:val="3"/>
            <w:tcBorders>
              <w:top w:val="nil"/>
              <w:left w:val="nil"/>
              <w:bottom w:val="nil"/>
              <w:right w:val="nil"/>
            </w:tcBorders>
          </w:tcPr>
          <w:p w:rsidR="00E064ED" w:rsidRPr="005D57A1" w:rsidRDefault="00E064ED" w:rsidP="00EA654F">
            <w:pPr>
              <w:jc w:val="center"/>
              <w:rPr>
                <w:sz w:val="18"/>
                <w:szCs w:val="18"/>
              </w:rPr>
            </w:pPr>
            <w:r w:rsidRPr="005D57A1">
              <w:rPr>
                <w:sz w:val="18"/>
                <w:szCs w:val="18"/>
              </w:rPr>
              <w:t>(ф.и.о.)</w:t>
            </w:r>
          </w:p>
        </w:tc>
      </w:tr>
      <w:tr w:rsidR="00E064ED" w:rsidRPr="005D57A1" w:rsidTr="00EA654F">
        <w:trPr>
          <w:gridAfter w:val="1"/>
          <w:wAfter w:w="2920" w:type="dxa"/>
        </w:trPr>
        <w:tc>
          <w:tcPr>
            <w:tcW w:w="187" w:type="dxa"/>
            <w:tcBorders>
              <w:top w:val="nil"/>
              <w:left w:val="nil"/>
              <w:bottom w:val="nil"/>
              <w:right w:val="nil"/>
            </w:tcBorders>
            <w:vAlign w:val="bottom"/>
          </w:tcPr>
          <w:p w:rsidR="00E064ED" w:rsidRPr="005D57A1" w:rsidRDefault="00E064ED" w:rsidP="00EA654F">
            <w:pPr>
              <w:jc w:val="right"/>
              <w:rPr>
                <w:sz w:val="18"/>
                <w:szCs w:val="18"/>
              </w:rPr>
            </w:pPr>
            <w:r w:rsidRPr="005D57A1">
              <w:rPr>
                <w:sz w:val="18"/>
                <w:szCs w:val="18"/>
              </w:rPr>
              <w:t>«</w:t>
            </w:r>
          </w:p>
        </w:tc>
        <w:tc>
          <w:tcPr>
            <w:tcW w:w="425" w:type="dxa"/>
            <w:tcBorders>
              <w:top w:val="nil"/>
              <w:left w:val="nil"/>
              <w:bottom w:val="single" w:sz="4" w:space="0" w:color="auto"/>
              <w:right w:val="nil"/>
            </w:tcBorders>
            <w:vAlign w:val="bottom"/>
          </w:tcPr>
          <w:p w:rsidR="00E064ED" w:rsidRPr="005D57A1" w:rsidRDefault="00E064ED" w:rsidP="00EA654F">
            <w:pPr>
              <w:jc w:val="center"/>
              <w:rPr>
                <w:sz w:val="18"/>
                <w:szCs w:val="18"/>
              </w:rPr>
            </w:pPr>
          </w:p>
        </w:tc>
        <w:tc>
          <w:tcPr>
            <w:tcW w:w="255" w:type="dxa"/>
            <w:tcBorders>
              <w:top w:val="nil"/>
              <w:left w:val="nil"/>
              <w:bottom w:val="nil"/>
              <w:right w:val="nil"/>
            </w:tcBorders>
            <w:vAlign w:val="bottom"/>
          </w:tcPr>
          <w:p w:rsidR="00E064ED" w:rsidRPr="005D57A1" w:rsidRDefault="00E064ED" w:rsidP="00EA654F">
            <w:pPr>
              <w:rPr>
                <w:sz w:val="18"/>
                <w:szCs w:val="18"/>
              </w:rPr>
            </w:pPr>
            <w:r w:rsidRPr="005D57A1">
              <w:rPr>
                <w:sz w:val="18"/>
                <w:szCs w:val="18"/>
              </w:rPr>
              <w:t>»</w:t>
            </w:r>
          </w:p>
        </w:tc>
        <w:tc>
          <w:tcPr>
            <w:tcW w:w="1531" w:type="dxa"/>
            <w:tcBorders>
              <w:top w:val="nil"/>
              <w:left w:val="nil"/>
              <w:bottom w:val="single" w:sz="4" w:space="0" w:color="auto"/>
              <w:right w:val="nil"/>
            </w:tcBorders>
            <w:vAlign w:val="bottom"/>
          </w:tcPr>
          <w:p w:rsidR="00E064ED" w:rsidRPr="005D57A1" w:rsidRDefault="00E064ED" w:rsidP="00EA654F">
            <w:pPr>
              <w:jc w:val="center"/>
              <w:rPr>
                <w:sz w:val="18"/>
                <w:szCs w:val="18"/>
              </w:rPr>
            </w:pPr>
          </w:p>
        </w:tc>
        <w:tc>
          <w:tcPr>
            <w:tcW w:w="465" w:type="dxa"/>
            <w:gridSpan w:val="2"/>
            <w:tcBorders>
              <w:top w:val="nil"/>
              <w:left w:val="nil"/>
              <w:bottom w:val="nil"/>
              <w:right w:val="nil"/>
            </w:tcBorders>
            <w:vAlign w:val="bottom"/>
          </w:tcPr>
          <w:p w:rsidR="00E064ED" w:rsidRPr="005D57A1" w:rsidRDefault="00E064ED" w:rsidP="00EA654F">
            <w:pPr>
              <w:jc w:val="right"/>
              <w:rPr>
                <w:sz w:val="18"/>
                <w:szCs w:val="18"/>
              </w:rPr>
            </w:pPr>
            <w:r w:rsidRPr="005D57A1">
              <w:rPr>
                <w:sz w:val="18"/>
                <w:szCs w:val="18"/>
              </w:rPr>
              <w:t>20</w:t>
            </w:r>
            <w:r w:rsidR="00395C4B" w:rsidRPr="005D57A1">
              <w:rPr>
                <w:sz w:val="18"/>
                <w:szCs w:val="18"/>
              </w:rPr>
              <w:t>2</w:t>
            </w:r>
          </w:p>
        </w:tc>
        <w:tc>
          <w:tcPr>
            <w:tcW w:w="227" w:type="dxa"/>
            <w:tcBorders>
              <w:top w:val="nil"/>
              <w:left w:val="nil"/>
              <w:bottom w:val="single" w:sz="4" w:space="0" w:color="auto"/>
              <w:right w:val="nil"/>
            </w:tcBorders>
            <w:vAlign w:val="bottom"/>
          </w:tcPr>
          <w:p w:rsidR="00E064ED" w:rsidRPr="005D57A1" w:rsidRDefault="00E064ED" w:rsidP="00EA654F">
            <w:pPr>
              <w:rPr>
                <w:sz w:val="18"/>
                <w:szCs w:val="18"/>
              </w:rPr>
            </w:pPr>
          </w:p>
        </w:tc>
        <w:tc>
          <w:tcPr>
            <w:tcW w:w="255" w:type="dxa"/>
            <w:tcBorders>
              <w:top w:val="nil"/>
              <w:left w:val="nil"/>
              <w:bottom w:val="nil"/>
              <w:right w:val="nil"/>
            </w:tcBorders>
            <w:vAlign w:val="bottom"/>
          </w:tcPr>
          <w:p w:rsidR="00E064ED" w:rsidRPr="005D57A1" w:rsidRDefault="00E064ED" w:rsidP="00EA654F">
            <w:pPr>
              <w:jc w:val="right"/>
              <w:rPr>
                <w:sz w:val="18"/>
                <w:szCs w:val="18"/>
              </w:rPr>
            </w:pPr>
            <w:proofErr w:type="gramStart"/>
            <w:r w:rsidRPr="005D57A1">
              <w:rPr>
                <w:sz w:val="18"/>
                <w:szCs w:val="18"/>
              </w:rPr>
              <w:t>г</w:t>
            </w:r>
            <w:proofErr w:type="gramEnd"/>
            <w:r w:rsidRPr="005D57A1">
              <w:rPr>
                <w:sz w:val="18"/>
                <w:szCs w:val="18"/>
              </w:rPr>
              <w:t>.</w:t>
            </w:r>
          </w:p>
        </w:tc>
      </w:tr>
    </w:tbl>
    <w:p w:rsidR="00E064ED" w:rsidRPr="005D57A1" w:rsidRDefault="00E064ED" w:rsidP="00E064ED">
      <w:pPr>
        <w:rPr>
          <w:sz w:val="18"/>
          <w:szCs w:val="18"/>
        </w:rPr>
      </w:pPr>
      <w:r w:rsidRPr="005D57A1">
        <w:rPr>
          <w:sz w:val="18"/>
          <w:szCs w:val="18"/>
        </w:rPr>
        <w:t>М.П.</w:t>
      </w:r>
    </w:p>
    <w:p w:rsidR="00E064ED" w:rsidRPr="005D57A1" w:rsidRDefault="00E064ED" w:rsidP="00E064ED">
      <w:pPr>
        <w:jc w:val="center"/>
        <w:rPr>
          <w:b/>
          <w:sz w:val="18"/>
          <w:szCs w:val="18"/>
        </w:rPr>
      </w:pPr>
    </w:p>
    <w:p w:rsidR="00C32BCE" w:rsidRDefault="00C32BCE" w:rsidP="00E064ED">
      <w:pPr>
        <w:jc w:val="center"/>
        <w:rPr>
          <w:b/>
          <w:sz w:val="18"/>
          <w:szCs w:val="18"/>
        </w:rPr>
      </w:pPr>
    </w:p>
    <w:p w:rsidR="00C32BCE" w:rsidRDefault="00C32BCE" w:rsidP="00E064ED">
      <w:pPr>
        <w:jc w:val="center"/>
        <w:rPr>
          <w:b/>
          <w:sz w:val="18"/>
          <w:szCs w:val="18"/>
        </w:rPr>
      </w:pPr>
    </w:p>
    <w:p w:rsidR="00C32BCE" w:rsidRDefault="00C32BCE" w:rsidP="00E064ED">
      <w:pPr>
        <w:jc w:val="center"/>
        <w:rPr>
          <w:b/>
          <w:sz w:val="18"/>
          <w:szCs w:val="18"/>
        </w:rPr>
      </w:pPr>
    </w:p>
    <w:p w:rsidR="00C32BCE" w:rsidRDefault="00C32BCE" w:rsidP="00E064ED">
      <w:pPr>
        <w:jc w:val="center"/>
        <w:rPr>
          <w:b/>
          <w:sz w:val="18"/>
          <w:szCs w:val="18"/>
        </w:rPr>
      </w:pPr>
    </w:p>
    <w:p w:rsidR="00C32BCE" w:rsidRDefault="00C32BCE" w:rsidP="00E064ED">
      <w:pPr>
        <w:jc w:val="center"/>
        <w:rPr>
          <w:b/>
          <w:sz w:val="18"/>
          <w:szCs w:val="18"/>
        </w:rPr>
      </w:pPr>
    </w:p>
    <w:p w:rsidR="00C32BCE" w:rsidRDefault="00C32BCE" w:rsidP="00E064ED">
      <w:pPr>
        <w:jc w:val="center"/>
        <w:rPr>
          <w:b/>
          <w:sz w:val="18"/>
          <w:szCs w:val="18"/>
        </w:rPr>
      </w:pPr>
    </w:p>
    <w:p w:rsidR="00C32BCE" w:rsidRDefault="00C32BCE" w:rsidP="00E064ED">
      <w:pPr>
        <w:jc w:val="center"/>
        <w:rPr>
          <w:b/>
          <w:sz w:val="18"/>
          <w:szCs w:val="18"/>
        </w:rPr>
      </w:pPr>
    </w:p>
    <w:p w:rsidR="00C32BCE" w:rsidRDefault="00C32BCE" w:rsidP="00E064ED">
      <w:pPr>
        <w:jc w:val="center"/>
        <w:rPr>
          <w:b/>
          <w:sz w:val="18"/>
          <w:szCs w:val="18"/>
        </w:rPr>
      </w:pPr>
    </w:p>
    <w:p w:rsidR="00C32BCE" w:rsidRDefault="00C32BCE" w:rsidP="00E064ED">
      <w:pPr>
        <w:jc w:val="center"/>
        <w:rPr>
          <w:b/>
          <w:sz w:val="18"/>
          <w:szCs w:val="18"/>
        </w:rPr>
      </w:pPr>
    </w:p>
    <w:p w:rsidR="00C32BCE" w:rsidRDefault="00C32BCE" w:rsidP="00E064ED">
      <w:pPr>
        <w:jc w:val="center"/>
        <w:rPr>
          <w:b/>
          <w:sz w:val="18"/>
          <w:szCs w:val="18"/>
        </w:rPr>
      </w:pPr>
    </w:p>
    <w:p w:rsidR="00C32BCE" w:rsidRDefault="00C32BCE" w:rsidP="00E064ED">
      <w:pPr>
        <w:jc w:val="center"/>
        <w:rPr>
          <w:b/>
          <w:sz w:val="18"/>
          <w:szCs w:val="18"/>
        </w:rPr>
      </w:pPr>
    </w:p>
    <w:p w:rsidR="00E064ED" w:rsidRPr="005D57A1" w:rsidRDefault="00E064ED" w:rsidP="00E064ED">
      <w:pPr>
        <w:jc w:val="center"/>
        <w:rPr>
          <w:b/>
          <w:sz w:val="18"/>
          <w:szCs w:val="18"/>
        </w:rPr>
      </w:pPr>
      <w:r w:rsidRPr="005D57A1">
        <w:rPr>
          <w:b/>
          <w:sz w:val="18"/>
          <w:szCs w:val="18"/>
        </w:rPr>
        <w:t>Инструкция по заполнению заявки на участие в конкурсе</w:t>
      </w:r>
    </w:p>
    <w:p w:rsidR="00E064ED" w:rsidRPr="005D57A1" w:rsidRDefault="00E064ED" w:rsidP="00E064ED">
      <w:pPr>
        <w:jc w:val="center"/>
        <w:rPr>
          <w:b/>
          <w:sz w:val="18"/>
          <w:szCs w:val="18"/>
        </w:rPr>
      </w:pPr>
      <w:r w:rsidRPr="005D57A1">
        <w:rPr>
          <w:b/>
          <w:sz w:val="18"/>
          <w:szCs w:val="18"/>
        </w:rPr>
        <w:t>1. Заявка на участие в конкурсе</w:t>
      </w:r>
    </w:p>
    <w:p w:rsidR="00E064ED" w:rsidRPr="005D57A1" w:rsidRDefault="00E064ED" w:rsidP="00E064ED">
      <w:pPr>
        <w:ind w:firstLine="540"/>
        <w:jc w:val="both"/>
        <w:rPr>
          <w:sz w:val="18"/>
          <w:szCs w:val="18"/>
        </w:rPr>
      </w:pPr>
      <w:r w:rsidRPr="005D57A1">
        <w:rPr>
          <w:sz w:val="18"/>
          <w:szCs w:val="18"/>
        </w:rPr>
        <w:t xml:space="preserve">1.Указывается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Индивидуальные предприниматели указывают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w:t>
      </w:r>
    </w:p>
    <w:p w:rsidR="00E064ED" w:rsidRPr="005D57A1" w:rsidRDefault="00E064ED" w:rsidP="00E064ED">
      <w:pPr>
        <w:ind w:firstLine="540"/>
        <w:jc w:val="both"/>
        <w:rPr>
          <w:sz w:val="18"/>
          <w:szCs w:val="18"/>
        </w:rPr>
      </w:pPr>
      <w:r w:rsidRPr="005D57A1">
        <w:rPr>
          <w:sz w:val="18"/>
          <w:szCs w:val="18"/>
        </w:rPr>
        <w:t xml:space="preserve">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 </w:t>
      </w:r>
    </w:p>
    <w:p w:rsidR="00E064ED" w:rsidRPr="005D57A1" w:rsidRDefault="00E064ED" w:rsidP="00E064ED">
      <w:pPr>
        <w:ind w:firstLine="540"/>
        <w:jc w:val="both"/>
        <w:rPr>
          <w:sz w:val="18"/>
          <w:szCs w:val="18"/>
        </w:rPr>
      </w:pPr>
      <w:r w:rsidRPr="005D57A1">
        <w:rPr>
          <w:sz w:val="18"/>
          <w:szCs w:val="18"/>
        </w:rPr>
        <w:t>Претендент указывает номер телефона, факса, адрес электронной почты (при наличии) для связи с ним организатора конкурса или конкурсной комиссии. В номере телефона необходимо указать код населенного пункта.</w:t>
      </w:r>
    </w:p>
    <w:p w:rsidR="00E064ED" w:rsidRPr="005D57A1" w:rsidRDefault="00E064ED" w:rsidP="00E064ED">
      <w:pPr>
        <w:ind w:firstLine="540"/>
        <w:jc w:val="both"/>
        <w:rPr>
          <w:sz w:val="18"/>
          <w:szCs w:val="18"/>
        </w:rPr>
      </w:pPr>
      <w:r w:rsidRPr="005D57A1">
        <w:rPr>
          <w:sz w:val="18"/>
          <w:szCs w:val="18"/>
        </w:rPr>
        <w:t xml:space="preserve">2.В заявке указывается номер лота, а также перечень адресов многоквартирных домов, входящих в указанный лот (сведения содержатся в конкурсной документации). </w:t>
      </w:r>
    </w:p>
    <w:p w:rsidR="00E064ED" w:rsidRPr="005D57A1" w:rsidRDefault="00E064ED" w:rsidP="00E064ED">
      <w:pPr>
        <w:ind w:firstLine="540"/>
        <w:jc w:val="both"/>
        <w:rPr>
          <w:sz w:val="18"/>
          <w:szCs w:val="18"/>
        </w:rPr>
      </w:pPr>
      <w:r w:rsidRPr="005D57A1">
        <w:rPr>
          <w:sz w:val="18"/>
          <w:szCs w:val="18"/>
        </w:rPr>
        <w:t xml:space="preserve">3.Реквизиты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w:t>
      </w:r>
    </w:p>
    <w:p w:rsidR="00E064ED" w:rsidRPr="005D57A1" w:rsidRDefault="00E064ED" w:rsidP="00E064ED">
      <w:pPr>
        <w:ind w:firstLine="540"/>
        <w:jc w:val="both"/>
        <w:rPr>
          <w:sz w:val="18"/>
          <w:szCs w:val="18"/>
        </w:rPr>
      </w:pPr>
      <w:r w:rsidRPr="005D57A1">
        <w:rPr>
          <w:sz w:val="18"/>
          <w:szCs w:val="18"/>
        </w:rPr>
        <w:t>№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E064ED" w:rsidRPr="005D57A1" w:rsidRDefault="00E064ED" w:rsidP="00E064ED">
      <w:pPr>
        <w:jc w:val="center"/>
        <w:rPr>
          <w:b/>
          <w:sz w:val="18"/>
          <w:szCs w:val="18"/>
        </w:rPr>
      </w:pPr>
      <w:r w:rsidRPr="005D57A1">
        <w:rPr>
          <w:b/>
          <w:sz w:val="18"/>
          <w:szCs w:val="18"/>
        </w:rPr>
        <w:t xml:space="preserve">2. </w:t>
      </w:r>
      <w:r w:rsidRPr="005D57A1">
        <w:rPr>
          <w:sz w:val="18"/>
          <w:szCs w:val="18"/>
        </w:rPr>
        <w:t> </w:t>
      </w:r>
      <w:r w:rsidRPr="005D57A1">
        <w:rPr>
          <w:b/>
          <w:sz w:val="18"/>
          <w:szCs w:val="18"/>
        </w:rPr>
        <w:t>Предложения претендента по условиям договора управления многоквартирным домом</w:t>
      </w:r>
    </w:p>
    <w:p w:rsidR="00E064ED" w:rsidRPr="005D57A1" w:rsidRDefault="00E064ED" w:rsidP="00E064ED">
      <w:pPr>
        <w:ind w:firstLine="567"/>
        <w:jc w:val="both"/>
        <w:rPr>
          <w:sz w:val="18"/>
          <w:szCs w:val="18"/>
        </w:rPr>
      </w:pPr>
      <w:r w:rsidRPr="005D57A1">
        <w:rPr>
          <w:sz w:val="18"/>
          <w:szCs w:val="18"/>
        </w:rPr>
        <w:t xml:space="preserve">1.В пустых строках указываются предложения претендента о способе внесения платы за содержание и ремонт жилого </w:t>
      </w:r>
      <w:proofErr w:type="gramStart"/>
      <w:r w:rsidRPr="005D57A1">
        <w:rPr>
          <w:sz w:val="18"/>
          <w:szCs w:val="18"/>
        </w:rPr>
        <w:t>помещения</w:t>
      </w:r>
      <w:proofErr w:type="gramEnd"/>
      <w:r w:rsidRPr="005D57A1">
        <w:rPr>
          <w:sz w:val="18"/>
          <w:szCs w:val="18"/>
        </w:rPr>
        <w:t xml:space="preserve"> и коммунальные услуги в многоквартирных домах, являющихся объектами конкурса. Описание способа внесения платежей делается в произвольной форме. К числу способов внесения платежей, в частности, относятся:</w:t>
      </w:r>
    </w:p>
    <w:p w:rsidR="00E064ED" w:rsidRPr="005D57A1" w:rsidRDefault="00E064ED" w:rsidP="00E064ED">
      <w:pPr>
        <w:ind w:firstLine="567"/>
        <w:jc w:val="both"/>
        <w:rPr>
          <w:sz w:val="18"/>
          <w:szCs w:val="18"/>
        </w:rPr>
      </w:pPr>
      <w:r w:rsidRPr="005D57A1">
        <w:rPr>
          <w:sz w:val="18"/>
          <w:szCs w:val="18"/>
        </w:rPr>
        <w:t>-внесение платежей наличными в кассу управляющей организации;</w:t>
      </w:r>
    </w:p>
    <w:p w:rsidR="00E064ED" w:rsidRPr="005D57A1" w:rsidRDefault="00E064ED" w:rsidP="00E064ED">
      <w:pPr>
        <w:ind w:firstLine="567"/>
        <w:jc w:val="both"/>
        <w:rPr>
          <w:sz w:val="18"/>
          <w:szCs w:val="18"/>
        </w:rPr>
      </w:pPr>
      <w:r w:rsidRPr="005D57A1">
        <w:rPr>
          <w:sz w:val="18"/>
          <w:szCs w:val="18"/>
        </w:rPr>
        <w:t>-внесение платежей путем перечисления денежных средств на расчетный счет управляющей организации безналичным путем с лицевого (текущего, расчетного) счета гражданина в банке;</w:t>
      </w:r>
    </w:p>
    <w:p w:rsidR="00E064ED" w:rsidRPr="005D57A1" w:rsidRDefault="00E064ED" w:rsidP="00E064ED">
      <w:pPr>
        <w:ind w:firstLine="567"/>
        <w:jc w:val="both"/>
        <w:rPr>
          <w:sz w:val="18"/>
          <w:szCs w:val="18"/>
        </w:rPr>
      </w:pPr>
      <w:r w:rsidRPr="005D57A1">
        <w:rPr>
          <w:sz w:val="18"/>
          <w:szCs w:val="18"/>
        </w:rPr>
        <w:t>-оплата посредством почтовых переводов;</w:t>
      </w:r>
    </w:p>
    <w:p w:rsidR="00E064ED" w:rsidRPr="005D57A1" w:rsidRDefault="00E064ED" w:rsidP="00E064ED">
      <w:pPr>
        <w:ind w:firstLine="567"/>
        <w:jc w:val="both"/>
        <w:rPr>
          <w:sz w:val="18"/>
          <w:szCs w:val="18"/>
        </w:rPr>
      </w:pPr>
      <w:r w:rsidRPr="005D57A1">
        <w:rPr>
          <w:sz w:val="18"/>
          <w:szCs w:val="18"/>
        </w:rPr>
        <w:t>-оплата услуг путем поручения о безналичном перечислении банку после внесения наличных денежных средств и т.д.</w:t>
      </w:r>
    </w:p>
    <w:p w:rsidR="00E064ED" w:rsidRPr="005D57A1" w:rsidRDefault="00E064ED" w:rsidP="00E064ED">
      <w:pPr>
        <w:ind w:firstLine="567"/>
        <w:jc w:val="both"/>
        <w:rPr>
          <w:sz w:val="18"/>
          <w:szCs w:val="18"/>
        </w:rPr>
      </w:pPr>
      <w:r w:rsidRPr="005D57A1">
        <w:rPr>
          <w:sz w:val="18"/>
          <w:szCs w:val="18"/>
        </w:rPr>
        <w:t xml:space="preserve">2.Реквизиты банковского счета для зачисления поступивших платежей за содержание и ремонт </w:t>
      </w:r>
      <w:proofErr w:type="gramStart"/>
      <w:r w:rsidRPr="005D57A1">
        <w:rPr>
          <w:sz w:val="18"/>
          <w:szCs w:val="18"/>
        </w:rPr>
        <w:t>жилья</w:t>
      </w:r>
      <w:proofErr w:type="gramEnd"/>
      <w:r w:rsidRPr="005D57A1">
        <w:rPr>
          <w:sz w:val="18"/>
          <w:szCs w:val="18"/>
        </w:rPr>
        <w:t xml:space="preserve"> и коммунальные услуги указываются аналогично порядку, указанному в п. 3 раздела 1 настоящей Инструкции.</w:t>
      </w:r>
    </w:p>
    <w:p w:rsidR="00E064ED" w:rsidRPr="005D57A1" w:rsidRDefault="00E064ED" w:rsidP="00E064ED">
      <w:pPr>
        <w:ind w:left="360"/>
        <w:jc w:val="center"/>
        <w:rPr>
          <w:b/>
          <w:sz w:val="18"/>
          <w:szCs w:val="18"/>
        </w:rPr>
      </w:pPr>
      <w:r w:rsidRPr="005D57A1">
        <w:rPr>
          <w:b/>
          <w:sz w:val="18"/>
          <w:szCs w:val="18"/>
        </w:rPr>
        <w:t>3. Перечень прилагаемых к заявке документов</w:t>
      </w:r>
    </w:p>
    <w:p w:rsidR="00E064ED" w:rsidRPr="005D57A1" w:rsidRDefault="00E064ED" w:rsidP="00E064ED">
      <w:pPr>
        <w:ind w:firstLine="709"/>
        <w:jc w:val="both"/>
        <w:rPr>
          <w:sz w:val="18"/>
          <w:szCs w:val="18"/>
        </w:rPr>
      </w:pPr>
      <w:r w:rsidRPr="005D57A1">
        <w:rPr>
          <w:sz w:val="18"/>
          <w:szCs w:val="18"/>
        </w:rPr>
        <w:t>1.</w:t>
      </w:r>
      <w:r w:rsidRPr="005D57A1">
        <w:rPr>
          <w:b/>
          <w:i/>
          <w:sz w:val="18"/>
          <w:szCs w:val="18"/>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представляется в оригинале или в копии</w:t>
      </w:r>
      <w:r w:rsidRPr="005D57A1">
        <w:rPr>
          <w:sz w:val="18"/>
          <w:szCs w:val="18"/>
        </w:rPr>
        <w:t xml:space="preserve">. </w:t>
      </w:r>
    </w:p>
    <w:p w:rsidR="00E064ED" w:rsidRPr="005D57A1" w:rsidRDefault="00E064ED" w:rsidP="00E064ED">
      <w:pPr>
        <w:ind w:firstLine="709"/>
        <w:jc w:val="both"/>
        <w:rPr>
          <w:sz w:val="18"/>
          <w:szCs w:val="18"/>
        </w:rPr>
      </w:pPr>
      <w:r w:rsidRPr="005D57A1">
        <w:rPr>
          <w:sz w:val="18"/>
          <w:szCs w:val="18"/>
        </w:rPr>
        <w:t>Копия должна быть заверенной налоговым органом, предоставившим выписку, или нотариально. Дата выдачи выписки налоговым органом должна предшествовать дате подачи заявки не более чем на 30 дней. Претендент указывает в заявке наименование представленного документа (если представляется копия, то указывается слово « заверенная … копия»), а также дату его выдачи и орган, выдавший выписку. Обязательному указанию подлежит количество листов, на которых представлен документ.</w:t>
      </w:r>
    </w:p>
    <w:p w:rsidR="00E064ED" w:rsidRPr="005D57A1" w:rsidRDefault="00E064ED" w:rsidP="00E064ED">
      <w:pPr>
        <w:spacing w:line="240" w:lineRule="atLeast"/>
        <w:ind w:firstLine="709"/>
        <w:jc w:val="both"/>
        <w:rPr>
          <w:sz w:val="18"/>
          <w:szCs w:val="18"/>
        </w:rPr>
      </w:pPr>
      <w:r w:rsidRPr="005D57A1">
        <w:rPr>
          <w:sz w:val="18"/>
          <w:szCs w:val="18"/>
        </w:rPr>
        <w:lastRenderedPageBreak/>
        <w:t>2.</w:t>
      </w:r>
      <w:r w:rsidRPr="005D57A1">
        <w:rPr>
          <w:b/>
          <w:i/>
          <w:sz w:val="18"/>
          <w:szCs w:val="18"/>
        </w:rPr>
        <w:t>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r w:rsidRPr="005D57A1">
        <w:rPr>
          <w:sz w:val="18"/>
          <w:szCs w:val="18"/>
        </w:rPr>
        <w:t xml:space="preserve">. </w:t>
      </w:r>
    </w:p>
    <w:p w:rsidR="00E064ED" w:rsidRPr="005D57A1" w:rsidRDefault="00E064ED" w:rsidP="00E064ED">
      <w:pPr>
        <w:spacing w:line="240" w:lineRule="atLeast"/>
        <w:ind w:firstLine="709"/>
        <w:jc w:val="both"/>
        <w:rPr>
          <w:sz w:val="18"/>
          <w:szCs w:val="18"/>
        </w:rPr>
      </w:pPr>
      <w:r w:rsidRPr="005D57A1">
        <w:rPr>
          <w:sz w:val="18"/>
          <w:szCs w:val="18"/>
        </w:rPr>
        <w:t xml:space="preserve">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Допускается предоставление нотариально заверенной копии доверенности при условии, что оригинал доверенности будет предъявлен представителю организатора конкурса или членам конкурсной комиссии.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представительство. </w:t>
      </w:r>
    </w:p>
    <w:p w:rsidR="00E064ED" w:rsidRPr="005D57A1" w:rsidRDefault="00E064ED" w:rsidP="00E064ED">
      <w:pPr>
        <w:spacing w:line="240" w:lineRule="atLeast"/>
        <w:ind w:firstLine="709"/>
        <w:jc w:val="both"/>
        <w:rPr>
          <w:b/>
          <w:i/>
          <w:sz w:val="18"/>
          <w:szCs w:val="18"/>
          <w:u w:val="single"/>
        </w:rPr>
      </w:pPr>
      <w:r w:rsidRPr="005D57A1">
        <w:rPr>
          <w:sz w:val="18"/>
          <w:szCs w:val="18"/>
        </w:rPr>
        <w:t>3.</w:t>
      </w:r>
      <w:r w:rsidRPr="005D57A1">
        <w:rPr>
          <w:b/>
          <w:i/>
          <w:sz w:val="18"/>
          <w:szCs w:val="18"/>
        </w:rPr>
        <w:t>В качестве документов, подтверждающих внесение денежных средств в обеспечение заявки на участие в конкурсе</w:t>
      </w:r>
      <w:r w:rsidRPr="005D57A1">
        <w:rPr>
          <w:sz w:val="18"/>
          <w:szCs w:val="18"/>
        </w:rPr>
        <w:t>, рассматриваются копии или оригиналы платежных поручений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перечисленных по указанным документам</w:t>
      </w:r>
      <w:r w:rsidRPr="005D57A1">
        <w:rPr>
          <w:b/>
          <w:i/>
          <w:sz w:val="18"/>
          <w:szCs w:val="18"/>
          <w:u w:val="single"/>
        </w:rPr>
        <w:t>.</w:t>
      </w:r>
    </w:p>
    <w:p w:rsidR="00E064ED" w:rsidRPr="005D57A1" w:rsidRDefault="00E064ED" w:rsidP="00E064ED">
      <w:pPr>
        <w:spacing w:line="240" w:lineRule="atLeast"/>
        <w:ind w:firstLine="709"/>
        <w:jc w:val="both"/>
        <w:rPr>
          <w:b/>
          <w:i/>
          <w:sz w:val="18"/>
          <w:szCs w:val="18"/>
        </w:rPr>
      </w:pPr>
      <w:r w:rsidRPr="005D57A1">
        <w:rPr>
          <w:sz w:val="18"/>
          <w:szCs w:val="18"/>
        </w:rPr>
        <w:t>4.</w:t>
      </w:r>
      <w:r w:rsidRPr="005D57A1">
        <w:rPr>
          <w:b/>
          <w:i/>
          <w:sz w:val="18"/>
          <w:szCs w:val="18"/>
        </w:rPr>
        <w:t>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E064ED" w:rsidRPr="005D57A1" w:rsidRDefault="00E064ED" w:rsidP="00E064ED">
      <w:pPr>
        <w:spacing w:line="240" w:lineRule="atLeast"/>
        <w:ind w:firstLine="709"/>
        <w:jc w:val="both"/>
        <w:rPr>
          <w:sz w:val="18"/>
          <w:szCs w:val="18"/>
        </w:rPr>
      </w:pPr>
      <w:r w:rsidRPr="005D57A1">
        <w:rPr>
          <w:sz w:val="18"/>
          <w:szCs w:val="18"/>
        </w:rPr>
        <w:t xml:space="preserve">Эксплуатация лифтов, в соответствии с законодательством о промышленной безопасности, относится к деятельности по эксплуатации опасных производственных объектов. Обязательным требованием к участникам конкурса по таким объектом конкурса является соответствие претендента требованиям, предъявляемым законодательством о промышленной безопасности. Если в штате организации-претендента отсутствуют работники, соответствующие требованиям законодательства о промышленной безопасности, претендент вправе </w:t>
      </w:r>
      <w:proofErr w:type="gramStart"/>
      <w:r w:rsidRPr="005D57A1">
        <w:rPr>
          <w:sz w:val="18"/>
          <w:szCs w:val="18"/>
        </w:rPr>
        <w:t>предоставить документы</w:t>
      </w:r>
      <w:proofErr w:type="gramEnd"/>
      <w:r w:rsidRPr="005D57A1">
        <w:rPr>
          <w:sz w:val="18"/>
          <w:szCs w:val="18"/>
        </w:rPr>
        <w:t>, свидетельствующие о наличии предварительного договора со специализированной организацией, отвечающей предъявляемым требованиям.</w:t>
      </w:r>
    </w:p>
    <w:p w:rsidR="00E064ED" w:rsidRPr="005D57A1" w:rsidRDefault="00E064ED" w:rsidP="00E064ED">
      <w:pPr>
        <w:ind w:firstLine="709"/>
        <w:jc w:val="both"/>
        <w:rPr>
          <w:sz w:val="18"/>
          <w:szCs w:val="18"/>
        </w:rPr>
      </w:pPr>
      <w:r w:rsidRPr="005D57A1">
        <w:rPr>
          <w:sz w:val="18"/>
          <w:szCs w:val="18"/>
        </w:rPr>
        <w:t xml:space="preserve">5. </w:t>
      </w:r>
      <w:r w:rsidRPr="005D57A1">
        <w:rPr>
          <w:b/>
          <w:i/>
          <w:sz w:val="18"/>
          <w:szCs w:val="18"/>
        </w:rPr>
        <w:t>Утвержденный бухгалтерский баланс за последний год представляется в копии с отметкой налогового органа</w:t>
      </w:r>
      <w:r w:rsidRPr="005D57A1">
        <w:rPr>
          <w:sz w:val="18"/>
          <w:szCs w:val="18"/>
        </w:rPr>
        <w:t>. В заявке на участие в конкурсе указывается дата составления баланса, а также количество листов, на которых представлен документ. Организации (индивидуальные предприниматели), применяющие упрощенную систему налогообложения (далее - УСН), представляют налоговую декларацию по единому налогу, уплачиваемому в связи с применением  УСН, за последний отчетный период и копию свидетельства о возможности применения УСН.</w:t>
      </w:r>
    </w:p>
    <w:p w:rsidR="00E064ED" w:rsidRPr="005D57A1" w:rsidRDefault="00E064ED" w:rsidP="00E064ED">
      <w:pPr>
        <w:ind w:firstLine="709"/>
        <w:jc w:val="both"/>
        <w:rPr>
          <w:sz w:val="18"/>
          <w:szCs w:val="18"/>
        </w:rPr>
      </w:pPr>
      <w:r w:rsidRPr="005D57A1">
        <w:rPr>
          <w:sz w:val="18"/>
          <w:szCs w:val="18"/>
        </w:rPr>
        <w:t>Претендент на участие в конкурсе может представить по своему усмотрению дополнительные документы, подтверждающие его соответствие требованиям к участнику конкурса на управление многоквартирным домом.</w:t>
      </w:r>
    </w:p>
    <w:p w:rsidR="00E064ED" w:rsidRPr="005D57A1" w:rsidRDefault="00E064ED" w:rsidP="00E064ED">
      <w:pPr>
        <w:pStyle w:val="Standard"/>
        <w:autoSpaceDE w:val="0"/>
        <w:ind w:firstLine="540"/>
        <w:jc w:val="both"/>
        <w:rPr>
          <w:sz w:val="18"/>
          <w:szCs w:val="18"/>
        </w:rPr>
      </w:pPr>
      <w:r w:rsidRPr="005D57A1">
        <w:rPr>
          <w:sz w:val="18"/>
          <w:szCs w:val="18"/>
        </w:rPr>
        <w:t xml:space="preserve">Все документы и копии документов должны быть заверены печатью претендента и подписью руководителя или уполномоченного лица с резолюцией на копиях «КОПИЯ ВЕРНА». Все листы в составе конкурсной заявки должны быть пронумерованы, сшиты и скреплены печатью. </w:t>
      </w:r>
    </w:p>
    <w:p w:rsidR="00E064ED" w:rsidRPr="005D57A1" w:rsidRDefault="00E064ED" w:rsidP="00E064ED">
      <w:pPr>
        <w:pStyle w:val="Standard"/>
        <w:ind w:firstLine="567"/>
        <w:jc w:val="both"/>
        <w:rPr>
          <w:sz w:val="18"/>
          <w:szCs w:val="18"/>
        </w:rPr>
      </w:pPr>
      <w:r w:rsidRPr="005D57A1">
        <w:rPr>
          <w:sz w:val="18"/>
          <w:szCs w:val="18"/>
        </w:rPr>
        <w:t xml:space="preserve">Претендент подает конкурсную заявку в письменной форме в запечатанном конверте. При этом на таком конверте указываются наименование конкурса, на участие в котором подается данная заявка, и номер лота. Запечатанный конверт, адресуемый конкурсной комиссии, должен содержать словосочетание "Не вскрывать </w:t>
      </w:r>
      <w:proofErr w:type="gramStart"/>
      <w:r w:rsidRPr="005D57A1">
        <w:rPr>
          <w:sz w:val="18"/>
          <w:szCs w:val="18"/>
        </w:rPr>
        <w:t>до</w:t>
      </w:r>
      <w:proofErr w:type="gramEnd"/>
      <w:r w:rsidRPr="005D57A1">
        <w:rPr>
          <w:sz w:val="18"/>
          <w:szCs w:val="18"/>
        </w:rPr>
        <w:t xml:space="preserve"> (указываются </w:t>
      </w:r>
      <w:proofErr w:type="gramStart"/>
      <w:r w:rsidRPr="005D57A1">
        <w:rPr>
          <w:sz w:val="18"/>
          <w:szCs w:val="18"/>
        </w:rPr>
        <w:t>часы</w:t>
      </w:r>
      <w:proofErr w:type="gramEnd"/>
      <w:r w:rsidRPr="005D57A1">
        <w:rPr>
          <w:sz w:val="18"/>
          <w:szCs w:val="18"/>
        </w:rPr>
        <w:t>) часов день, месяц, год. Одно лицо вправе подать в отношении одного лота только одну заявку.</w:t>
      </w:r>
    </w:p>
    <w:p w:rsidR="00795E86" w:rsidRPr="005D57A1" w:rsidRDefault="00E064ED" w:rsidP="00E064ED">
      <w:pPr>
        <w:ind w:left="-426"/>
        <w:rPr>
          <w:sz w:val="18"/>
          <w:szCs w:val="18"/>
        </w:rPr>
      </w:pPr>
      <w:r w:rsidRPr="005D57A1">
        <w:rPr>
          <w:sz w:val="18"/>
          <w:szCs w:val="18"/>
        </w:rPr>
        <w:t>Каждый конверт с конкурсной заявкой, поступивший в срок, указанный в извещении о проведении открытого конкурса, регистрируется организатором в журнале заявок. По требованию претендента</w:t>
      </w:r>
      <w:r w:rsidRPr="005D57A1">
        <w:rPr>
          <w:bCs/>
          <w:sz w:val="18"/>
          <w:szCs w:val="18"/>
        </w:rPr>
        <w:t xml:space="preserve"> организатор конкурса выда</w:t>
      </w:r>
      <w:r w:rsidR="002655E3" w:rsidRPr="005D57A1">
        <w:rPr>
          <w:bCs/>
          <w:sz w:val="18"/>
          <w:szCs w:val="18"/>
        </w:rPr>
        <w:t>ет расписку о получении такой  заявки.</w:t>
      </w:r>
    </w:p>
    <w:sectPr w:rsidR="00795E86" w:rsidRPr="005D57A1" w:rsidSect="00E064ED">
      <w:pgSz w:w="11906" w:h="16838"/>
      <w:pgMar w:top="0" w:right="424"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264" w:rsidRDefault="00976264" w:rsidP="001E2A86">
      <w:r>
        <w:separator/>
      </w:r>
    </w:p>
  </w:endnote>
  <w:endnote w:type="continuationSeparator" w:id="0">
    <w:p w:rsidR="00976264" w:rsidRDefault="00976264" w:rsidP="001E2A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Verdana">
    <w:altName w:val=" Arial"/>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639" w:rsidRDefault="00FA0639" w:rsidP="00EA654F">
    <w:pPr>
      <w:pStyle w:val="af0"/>
      <w:framePr w:wrap="auto" w:vAnchor="text" w:hAnchor="margin" w:xAlign="center" w:y="1"/>
      <w:rPr>
        <w:rStyle w:val="a3"/>
      </w:rPr>
    </w:pPr>
  </w:p>
  <w:p w:rsidR="00FA0639" w:rsidRDefault="00FA0639" w:rsidP="00EA654F">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264" w:rsidRDefault="00976264" w:rsidP="001E2A86">
      <w:r>
        <w:separator/>
      </w:r>
    </w:p>
  </w:footnote>
  <w:footnote w:type="continuationSeparator" w:id="0">
    <w:p w:rsidR="00976264" w:rsidRDefault="00976264" w:rsidP="001E2A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singleLevel"/>
    <w:tmpl w:val="00000001"/>
    <w:lvl w:ilvl="0">
      <w:start w:val="1"/>
      <w:numFmt w:val="bullet"/>
      <w:pStyle w:val="1"/>
      <w:suff w:val="nothing"/>
      <w:lvlText w:val=""/>
      <w:lvlJc w:val="left"/>
      <w:pPr>
        <w:tabs>
          <w:tab w:val="num" w:pos="426"/>
        </w:tabs>
        <w:ind w:left="426" w:firstLine="0"/>
      </w:pPr>
      <w:rPr>
        <w:rFonts w:ascii="Symbol" w:hAnsi="Symbol" w:cs="Symbol"/>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sz w:val="22"/>
      </w:rPr>
    </w:lvl>
  </w:abstractNum>
  <w:abstractNum w:abstractNumId="3">
    <w:nsid w:val="00000003"/>
    <w:multiLevelType w:val="singleLevel"/>
    <w:tmpl w:val="00000003"/>
    <w:name w:val="WW8Num3"/>
    <w:lvl w:ilvl="0">
      <w:start w:val="1"/>
      <w:numFmt w:val="bullet"/>
      <w:suff w:val="nothing"/>
      <w:lvlText w:val=""/>
      <w:lvlJc w:val="left"/>
      <w:pPr>
        <w:tabs>
          <w:tab w:val="num" w:pos="0"/>
        </w:tabs>
        <w:ind w:left="0" w:firstLine="0"/>
      </w:pPr>
      <w:rPr>
        <w:rFonts w:ascii="Symbol" w:hAnsi="Symbol" w:cs="Symbol"/>
      </w:rPr>
    </w:lvl>
  </w:abstractNum>
  <w:abstractNum w:abstractNumId="4">
    <w:nsid w:val="00000004"/>
    <w:multiLevelType w:val="multilevel"/>
    <w:tmpl w:val="00000004"/>
    <w:name w:val="WW8Num4"/>
    <w:lvl w:ilvl="0">
      <w:start w:val="1"/>
      <w:numFmt w:val="decimal"/>
      <w:pStyle w:val="Numbering2"/>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0000005"/>
    <w:multiLevelType w:val="multilevel"/>
    <w:tmpl w:val="00000005"/>
    <w:name w:val="WW8Num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nsid w:val="00000006"/>
    <w:multiLevelType w:val="singleLevel"/>
    <w:tmpl w:val="00000006"/>
    <w:name w:val="WW8Num10"/>
    <w:lvl w:ilvl="0">
      <w:start w:val="1"/>
      <w:numFmt w:val="decimal"/>
      <w:lvlText w:val="%1."/>
      <w:lvlJc w:val="left"/>
      <w:pPr>
        <w:tabs>
          <w:tab w:val="num" w:pos="720"/>
        </w:tabs>
        <w:ind w:left="720" w:hanging="360"/>
      </w:pPr>
    </w:lvl>
  </w:abstractNum>
  <w:abstractNum w:abstractNumId="7">
    <w:nsid w:val="00000007"/>
    <w:multiLevelType w:val="multilevel"/>
    <w:tmpl w:val="00000007"/>
    <w:name w:val="WW8Num1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8">
    <w:nsid w:val="00000008"/>
    <w:multiLevelType w:val="multilevel"/>
    <w:tmpl w:val="00000008"/>
    <w:name w:val="WW8Num18"/>
    <w:lvl w:ilvl="0">
      <w:start w:val="3"/>
      <w:numFmt w:val="decimal"/>
      <w:lvlText w:val="%1."/>
      <w:lvlJc w:val="left"/>
      <w:pPr>
        <w:tabs>
          <w:tab w:val="num" w:pos="0"/>
        </w:tabs>
        <w:ind w:left="540" w:hanging="540"/>
      </w:pPr>
      <w:rPr>
        <w:color w:val="000000"/>
      </w:rPr>
    </w:lvl>
    <w:lvl w:ilvl="1">
      <w:start w:val="4"/>
      <w:numFmt w:val="decimal"/>
      <w:lvlText w:val="%1.%2."/>
      <w:lvlJc w:val="left"/>
      <w:pPr>
        <w:tabs>
          <w:tab w:val="num" w:pos="0"/>
        </w:tabs>
        <w:ind w:left="720" w:hanging="540"/>
      </w:pPr>
      <w:rPr>
        <w:color w:val="000000"/>
      </w:rPr>
    </w:lvl>
    <w:lvl w:ilvl="2">
      <w:start w:val="3"/>
      <w:numFmt w:val="decimal"/>
      <w:lvlText w:val="%1.%2.%3."/>
      <w:lvlJc w:val="left"/>
      <w:pPr>
        <w:tabs>
          <w:tab w:val="num" w:pos="0"/>
        </w:tabs>
        <w:ind w:left="1080" w:hanging="720"/>
      </w:pPr>
      <w:rPr>
        <w:color w:val="000000"/>
      </w:rPr>
    </w:lvl>
    <w:lvl w:ilvl="3">
      <w:start w:val="1"/>
      <w:numFmt w:val="decimal"/>
      <w:lvlText w:val="%1.%2.%3.%4."/>
      <w:lvlJc w:val="left"/>
      <w:pPr>
        <w:tabs>
          <w:tab w:val="num" w:pos="0"/>
        </w:tabs>
        <w:ind w:left="1260" w:hanging="720"/>
      </w:pPr>
      <w:rPr>
        <w:color w:val="000000"/>
      </w:rPr>
    </w:lvl>
    <w:lvl w:ilvl="4">
      <w:start w:val="1"/>
      <w:numFmt w:val="decimal"/>
      <w:lvlText w:val="%1.%2.%3.%4.%5."/>
      <w:lvlJc w:val="left"/>
      <w:pPr>
        <w:tabs>
          <w:tab w:val="num" w:pos="0"/>
        </w:tabs>
        <w:ind w:left="1800" w:hanging="1080"/>
      </w:pPr>
      <w:rPr>
        <w:color w:val="000000"/>
      </w:rPr>
    </w:lvl>
    <w:lvl w:ilvl="5">
      <w:start w:val="1"/>
      <w:numFmt w:val="decimal"/>
      <w:lvlText w:val="%1.%2.%3.%4.%5.%6."/>
      <w:lvlJc w:val="left"/>
      <w:pPr>
        <w:tabs>
          <w:tab w:val="num" w:pos="0"/>
        </w:tabs>
        <w:ind w:left="1980" w:hanging="1080"/>
      </w:pPr>
      <w:rPr>
        <w:color w:val="000000"/>
      </w:rPr>
    </w:lvl>
    <w:lvl w:ilvl="6">
      <w:start w:val="1"/>
      <w:numFmt w:val="decimal"/>
      <w:lvlText w:val="%1.%2.%3.%4.%5.%6.%7."/>
      <w:lvlJc w:val="left"/>
      <w:pPr>
        <w:tabs>
          <w:tab w:val="num" w:pos="0"/>
        </w:tabs>
        <w:ind w:left="2520" w:hanging="1440"/>
      </w:pPr>
      <w:rPr>
        <w:color w:val="000000"/>
      </w:rPr>
    </w:lvl>
    <w:lvl w:ilvl="7">
      <w:start w:val="1"/>
      <w:numFmt w:val="decimal"/>
      <w:lvlText w:val="%1.%2.%3.%4.%5.%6.%7.%8."/>
      <w:lvlJc w:val="left"/>
      <w:pPr>
        <w:tabs>
          <w:tab w:val="num" w:pos="0"/>
        </w:tabs>
        <w:ind w:left="2700" w:hanging="1440"/>
      </w:pPr>
      <w:rPr>
        <w:color w:val="000000"/>
      </w:rPr>
    </w:lvl>
    <w:lvl w:ilvl="8">
      <w:start w:val="1"/>
      <w:numFmt w:val="decimal"/>
      <w:lvlText w:val="%1.%2.%3.%4.%5.%6.%7.%8.%9."/>
      <w:lvlJc w:val="left"/>
      <w:pPr>
        <w:tabs>
          <w:tab w:val="num" w:pos="0"/>
        </w:tabs>
        <w:ind w:left="3240" w:hanging="1800"/>
      </w:pPr>
      <w:rPr>
        <w:color w:val="000000"/>
      </w:rPr>
    </w:lvl>
  </w:abstractNum>
  <w:abstractNum w:abstractNumId="9">
    <w:nsid w:val="00000009"/>
    <w:multiLevelType w:val="multilevel"/>
    <w:tmpl w:val="00000009"/>
    <w:name w:val="WW8Num20"/>
    <w:lvl w:ilvl="0">
      <w:numFmt w:val="bullet"/>
      <w:lvlText w:val=""/>
      <w:lvlJc w:val="left"/>
      <w:pPr>
        <w:tabs>
          <w:tab w:val="num" w:pos="0"/>
        </w:tabs>
        <w:ind w:left="0" w:firstLine="0"/>
      </w:pPr>
      <w:rPr>
        <w:rFonts w:ascii="Symbol" w:hAnsi="Symbol" w:cs="OpenSymbol"/>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10">
    <w:nsid w:val="0000000A"/>
    <w:multiLevelType w:val="multilevel"/>
    <w:tmpl w:val="0000000A"/>
    <w:name w:val="WW8Num21"/>
    <w:lvl w:ilvl="0">
      <w:numFmt w:val="bullet"/>
      <w:lvlText w:val=""/>
      <w:lvlJc w:val="left"/>
      <w:pPr>
        <w:tabs>
          <w:tab w:val="num" w:pos="0"/>
        </w:tabs>
        <w:ind w:left="0" w:firstLine="0"/>
      </w:pPr>
      <w:rPr>
        <w:rFonts w:ascii="Symbol" w:hAnsi="Symbol" w:cs="OpenSymbol"/>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11">
    <w:nsid w:val="0000000B"/>
    <w:multiLevelType w:val="multilevel"/>
    <w:tmpl w:val="0000000B"/>
    <w:name w:val="WW8Num25"/>
    <w:lvl w:ilvl="0">
      <w:start w:val="5"/>
      <w:numFmt w:val="decimal"/>
      <w:lvlText w:val="%1."/>
      <w:lvlJc w:val="left"/>
      <w:pPr>
        <w:tabs>
          <w:tab w:val="num" w:pos="0"/>
        </w:tabs>
        <w:ind w:left="540" w:hanging="540"/>
      </w:pPr>
      <w:rPr>
        <w:color w:val="000000"/>
      </w:rPr>
    </w:lvl>
    <w:lvl w:ilvl="1">
      <w:start w:val="2"/>
      <w:numFmt w:val="decimal"/>
      <w:lvlText w:val="%1.%2."/>
      <w:lvlJc w:val="left"/>
      <w:pPr>
        <w:tabs>
          <w:tab w:val="num" w:pos="0"/>
        </w:tabs>
        <w:ind w:left="540" w:hanging="540"/>
      </w:pPr>
      <w:rPr>
        <w:color w:val="000000"/>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720" w:hanging="720"/>
      </w:pPr>
      <w:rPr>
        <w:color w:val="000000"/>
      </w:rPr>
    </w:lvl>
    <w:lvl w:ilvl="4">
      <w:start w:val="1"/>
      <w:numFmt w:val="decimal"/>
      <w:lvlText w:val="%1.%2.%3.%4.%5."/>
      <w:lvlJc w:val="left"/>
      <w:pPr>
        <w:tabs>
          <w:tab w:val="num" w:pos="0"/>
        </w:tabs>
        <w:ind w:left="1080" w:hanging="108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1.%2.%3.%4.%5.%6.%7."/>
      <w:lvlJc w:val="left"/>
      <w:pPr>
        <w:tabs>
          <w:tab w:val="num" w:pos="0"/>
        </w:tabs>
        <w:ind w:left="1440" w:hanging="1440"/>
      </w:pPr>
      <w:rPr>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800" w:hanging="1800"/>
      </w:pPr>
      <w:rPr>
        <w:color w:val="000000"/>
      </w:rPr>
    </w:lvl>
  </w:abstractNum>
  <w:abstractNum w:abstractNumId="12">
    <w:nsid w:val="0000000C"/>
    <w:multiLevelType w:val="multilevel"/>
    <w:tmpl w:val="0000000C"/>
    <w:name w:val="WW8Num27"/>
    <w:lvl w:ilvl="0">
      <w:start w:val="3"/>
      <w:numFmt w:val="decimal"/>
      <w:lvlText w:val="%1."/>
      <w:lvlJc w:val="left"/>
      <w:pPr>
        <w:tabs>
          <w:tab w:val="num" w:pos="0"/>
        </w:tabs>
        <w:ind w:left="540" w:hanging="540"/>
      </w:pPr>
      <w:rPr>
        <w:color w:val="000000"/>
      </w:rPr>
    </w:lvl>
    <w:lvl w:ilvl="1">
      <w:start w:val="3"/>
      <w:numFmt w:val="decimal"/>
      <w:lvlText w:val="%1.%2."/>
      <w:lvlJc w:val="left"/>
      <w:pPr>
        <w:tabs>
          <w:tab w:val="num" w:pos="0"/>
        </w:tabs>
        <w:ind w:left="540" w:hanging="540"/>
      </w:pPr>
      <w:rPr>
        <w:color w:val="000000"/>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720" w:hanging="720"/>
      </w:pPr>
      <w:rPr>
        <w:color w:val="000000"/>
      </w:rPr>
    </w:lvl>
    <w:lvl w:ilvl="4">
      <w:start w:val="1"/>
      <w:numFmt w:val="decimal"/>
      <w:lvlText w:val="%1.%2.%3.%4.%5."/>
      <w:lvlJc w:val="left"/>
      <w:pPr>
        <w:tabs>
          <w:tab w:val="num" w:pos="0"/>
        </w:tabs>
        <w:ind w:left="1080" w:hanging="108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1.%2.%3.%4.%5.%6.%7."/>
      <w:lvlJc w:val="left"/>
      <w:pPr>
        <w:tabs>
          <w:tab w:val="num" w:pos="0"/>
        </w:tabs>
        <w:ind w:left="1440" w:hanging="1440"/>
      </w:pPr>
      <w:rPr>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800" w:hanging="1800"/>
      </w:pPr>
      <w:rPr>
        <w:color w:val="000000"/>
      </w:rPr>
    </w:lvl>
  </w:abstractNum>
  <w:abstractNum w:abstractNumId="13">
    <w:nsid w:val="0000000D"/>
    <w:multiLevelType w:val="singleLevel"/>
    <w:tmpl w:val="0000000D"/>
    <w:name w:val="WW8Num32"/>
    <w:lvl w:ilvl="0">
      <w:start w:val="1"/>
      <w:numFmt w:val="decimal"/>
      <w:lvlText w:val="%1."/>
      <w:lvlJc w:val="left"/>
      <w:pPr>
        <w:tabs>
          <w:tab w:val="num" w:pos="720"/>
        </w:tabs>
        <w:ind w:left="720" w:hanging="360"/>
      </w:pPr>
    </w:lvl>
  </w:abstractNum>
  <w:abstractNum w:abstractNumId="14">
    <w:nsid w:val="0000000E"/>
    <w:multiLevelType w:val="multilevel"/>
    <w:tmpl w:val="0000000E"/>
    <w:name w:val="WW8Num37"/>
    <w:lvl w:ilvl="0">
      <w:start w:val="3"/>
      <w:numFmt w:val="decimal"/>
      <w:lvlText w:val="%1."/>
      <w:lvlJc w:val="left"/>
      <w:pPr>
        <w:tabs>
          <w:tab w:val="num" w:pos="0"/>
        </w:tabs>
        <w:ind w:left="540" w:hanging="540"/>
      </w:pPr>
      <w:rPr>
        <w:color w:val="000000"/>
      </w:rPr>
    </w:lvl>
    <w:lvl w:ilvl="1">
      <w:start w:val="2"/>
      <w:numFmt w:val="decimal"/>
      <w:lvlText w:val="%1.%2."/>
      <w:lvlJc w:val="left"/>
      <w:pPr>
        <w:tabs>
          <w:tab w:val="num" w:pos="0"/>
        </w:tabs>
        <w:ind w:left="540" w:hanging="540"/>
      </w:pPr>
      <w:rPr>
        <w:color w:val="000000"/>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720" w:hanging="720"/>
      </w:pPr>
      <w:rPr>
        <w:color w:val="000000"/>
      </w:rPr>
    </w:lvl>
    <w:lvl w:ilvl="4">
      <w:start w:val="1"/>
      <w:numFmt w:val="decimal"/>
      <w:lvlText w:val="%1.%2.%3.%4.%5."/>
      <w:lvlJc w:val="left"/>
      <w:pPr>
        <w:tabs>
          <w:tab w:val="num" w:pos="0"/>
        </w:tabs>
        <w:ind w:left="1080" w:hanging="108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1.%2.%3.%4.%5.%6.%7."/>
      <w:lvlJc w:val="left"/>
      <w:pPr>
        <w:tabs>
          <w:tab w:val="num" w:pos="0"/>
        </w:tabs>
        <w:ind w:left="1440" w:hanging="1440"/>
      </w:pPr>
      <w:rPr>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800" w:hanging="1800"/>
      </w:pPr>
      <w:rPr>
        <w:color w:val="000000"/>
      </w:rPr>
    </w:lvl>
  </w:abstractNum>
  <w:abstractNum w:abstractNumId="15">
    <w:nsid w:val="0000000F"/>
    <w:multiLevelType w:val="multilevel"/>
    <w:tmpl w:val="0000000F"/>
    <w:name w:val="WW8Num40"/>
    <w:lvl w:ilvl="0">
      <w:start w:val="1"/>
      <w:numFmt w:val="decimal"/>
      <w:pStyle w:val="3"/>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6">
    <w:nsid w:val="00000010"/>
    <w:multiLevelType w:val="multilevel"/>
    <w:tmpl w:val="00000010"/>
    <w:name w:val="WW8Num41"/>
    <w:lvl w:ilvl="0">
      <w:numFmt w:val="bullet"/>
      <w:lvlText w:val=""/>
      <w:lvlJc w:val="left"/>
      <w:pPr>
        <w:tabs>
          <w:tab w:val="num" w:pos="0"/>
        </w:tabs>
        <w:ind w:left="0" w:firstLine="0"/>
      </w:pPr>
      <w:rPr>
        <w:rFonts w:ascii="Symbol" w:hAnsi="Symbol" w:cs="OpenSymbol"/>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17">
    <w:nsid w:val="01804415"/>
    <w:multiLevelType w:val="hybridMultilevel"/>
    <w:tmpl w:val="500064D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2BA459D"/>
    <w:multiLevelType w:val="hybridMultilevel"/>
    <w:tmpl w:val="A78052D2"/>
    <w:lvl w:ilvl="0" w:tplc="97DA0484">
      <w:start w:val="1"/>
      <w:numFmt w:val="decimal"/>
      <w:lvlText w:val="%1."/>
      <w:lvlJc w:val="left"/>
      <w:pPr>
        <w:tabs>
          <w:tab w:val="num" w:pos="360"/>
        </w:tabs>
        <w:ind w:left="360" w:hanging="360"/>
      </w:pPr>
      <w:rPr>
        <w:rFonts w:cs="Times New Roman"/>
        <w:b/>
        <w:bCs/>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9">
    <w:nsid w:val="14F938A0"/>
    <w:multiLevelType w:val="multilevel"/>
    <w:tmpl w:val="FC76ED6E"/>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BF133D6"/>
    <w:multiLevelType w:val="hybridMultilevel"/>
    <w:tmpl w:val="CF5EC2CA"/>
    <w:lvl w:ilvl="0" w:tplc="5EC052F8">
      <w:start w:val="1"/>
      <w:numFmt w:val="decimal"/>
      <w:lvlText w:val="%1."/>
      <w:lvlJc w:val="left"/>
      <w:pPr>
        <w:tabs>
          <w:tab w:val="num" w:pos="1107"/>
        </w:tabs>
        <w:ind w:left="540" w:firstLine="340"/>
      </w:pPr>
      <w:rPr>
        <w:rFonts w:hint="default"/>
      </w:rPr>
    </w:lvl>
    <w:lvl w:ilvl="1" w:tplc="8606F780">
      <w:numFmt w:val="none"/>
      <w:lvlText w:val=""/>
      <w:lvlJc w:val="left"/>
      <w:pPr>
        <w:tabs>
          <w:tab w:val="num" w:pos="360"/>
        </w:tabs>
      </w:pPr>
    </w:lvl>
    <w:lvl w:ilvl="2" w:tplc="A598212A">
      <w:numFmt w:val="none"/>
      <w:lvlText w:val=""/>
      <w:lvlJc w:val="left"/>
      <w:pPr>
        <w:tabs>
          <w:tab w:val="num" w:pos="360"/>
        </w:tabs>
      </w:pPr>
    </w:lvl>
    <w:lvl w:ilvl="3" w:tplc="8BAE2AF0">
      <w:numFmt w:val="none"/>
      <w:lvlText w:val=""/>
      <w:lvlJc w:val="left"/>
      <w:pPr>
        <w:tabs>
          <w:tab w:val="num" w:pos="360"/>
        </w:tabs>
      </w:pPr>
    </w:lvl>
    <w:lvl w:ilvl="4" w:tplc="B7F2691E">
      <w:numFmt w:val="none"/>
      <w:lvlText w:val=""/>
      <w:lvlJc w:val="left"/>
      <w:pPr>
        <w:tabs>
          <w:tab w:val="num" w:pos="360"/>
        </w:tabs>
      </w:pPr>
    </w:lvl>
    <w:lvl w:ilvl="5" w:tplc="431264AE">
      <w:numFmt w:val="none"/>
      <w:lvlText w:val=""/>
      <w:lvlJc w:val="left"/>
      <w:pPr>
        <w:tabs>
          <w:tab w:val="num" w:pos="360"/>
        </w:tabs>
      </w:pPr>
    </w:lvl>
    <w:lvl w:ilvl="6" w:tplc="D65ADB1C">
      <w:numFmt w:val="none"/>
      <w:lvlText w:val=""/>
      <w:lvlJc w:val="left"/>
      <w:pPr>
        <w:tabs>
          <w:tab w:val="num" w:pos="360"/>
        </w:tabs>
      </w:pPr>
    </w:lvl>
    <w:lvl w:ilvl="7" w:tplc="5F2ED216">
      <w:numFmt w:val="none"/>
      <w:lvlText w:val=""/>
      <w:lvlJc w:val="left"/>
      <w:pPr>
        <w:tabs>
          <w:tab w:val="num" w:pos="360"/>
        </w:tabs>
      </w:pPr>
    </w:lvl>
    <w:lvl w:ilvl="8" w:tplc="14F07828">
      <w:numFmt w:val="none"/>
      <w:lvlText w:val=""/>
      <w:lvlJc w:val="left"/>
      <w:pPr>
        <w:tabs>
          <w:tab w:val="num" w:pos="360"/>
        </w:tabs>
      </w:pPr>
    </w:lvl>
  </w:abstractNum>
  <w:abstractNum w:abstractNumId="21">
    <w:nsid w:val="1F4017C3"/>
    <w:multiLevelType w:val="multilevel"/>
    <w:tmpl w:val="ED54790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57"/>
        </w:tabs>
        <w:ind w:left="0" w:firstLine="39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24AC0BC5"/>
    <w:multiLevelType w:val="hybridMultilevel"/>
    <w:tmpl w:val="E7BE1EE8"/>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4BE5741"/>
    <w:multiLevelType w:val="multilevel"/>
    <w:tmpl w:val="3C061916"/>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6500556"/>
    <w:multiLevelType w:val="multilevel"/>
    <w:tmpl w:val="CEA2D1A2"/>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2F463B35"/>
    <w:multiLevelType w:val="hybridMultilevel"/>
    <w:tmpl w:val="56A8BDF6"/>
    <w:lvl w:ilvl="0" w:tplc="E3969FF6">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C02503B"/>
    <w:multiLevelType w:val="hybridMultilevel"/>
    <w:tmpl w:val="DF6020EE"/>
    <w:lvl w:ilvl="0" w:tplc="8F10D256">
      <w:start w:val="10"/>
      <w:numFmt w:val="decimal"/>
      <w:lvlText w:val="%1"/>
      <w:lvlJc w:val="left"/>
      <w:pPr>
        <w:ind w:left="1224" w:hanging="360"/>
      </w:pPr>
      <w:rPr>
        <w:rFonts w:eastAsia="Times New Roman" w:cs="Times New Roman" w:hint="default"/>
      </w:rPr>
    </w:lvl>
    <w:lvl w:ilvl="1" w:tplc="04190019" w:tentative="1">
      <w:start w:val="1"/>
      <w:numFmt w:val="lowerLetter"/>
      <w:lvlText w:val="%2."/>
      <w:lvlJc w:val="left"/>
      <w:pPr>
        <w:ind w:left="1944" w:hanging="360"/>
      </w:pPr>
      <w:rPr>
        <w:rFonts w:cs="Times New Roman"/>
      </w:rPr>
    </w:lvl>
    <w:lvl w:ilvl="2" w:tplc="0419001B" w:tentative="1">
      <w:start w:val="1"/>
      <w:numFmt w:val="lowerRoman"/>
      <w:lvlText w:val="%3."/>
      <w:lvlJc w:val="right"/>
      <w:pPr>
        <w:ind w:left="2664" w:hanging="180"/>
      </w:pPr>
      <w:rPr>
        <w:rFonts w:cs="Times New Roman"/>
      </w:rPr>
    </w:lvl>
    <w:lvl w:ilvl="3" w:tplc="0419000F" w:tentative="1">
      <w:start w:val="1"/>
      <w:numFmt w:val="decimal"/>
      <w:lvlText w:val="%4."/>
      <w:lvlJc w:val="left"/>
      <w:pPr>
        <w:ind w:left="3384" w:hanging="360"/>
      </w:pPr>
      <w:rPr>
        <w:rFonts w:cs="Times New Roman"/>
      </w:rPr>
    </w:lvl>
    <w:lvl w:ilvl="4" w:tplc="04190019" w:tentative="1">
      <w:start w:val="1"/>
      <w:numFmt w:val="lowerLetter"/>
      <w:lvlText w:val="%5."/>
      <w:lvlJc w:val="left"/>
      <w:pPr>
        <w:ind w:left="4104" w:hanging="360"/>
      </w:pPr>
      <w:rPr>
        <w:rFonts w:cs="Times New Roman"/>
      </w:rPr>
    </w:lvl>
    <w:lvl w:ilvl="5" w:tplc="0419001B" w:tentative="1">
      <w:start w:val="1"/>
      <w:numFmt w:val="lowerRoman"/>
      <w:lvlText w:val="%6."/>
      <w:lvlJc w:val="right"/>
      <w:pPr>
        <w:ind w:left="4824" w:hanging="180"/>
      </w:pPr>
      <w:rPr>
        <w:rFonts w:cs="Times New Roman"/>
      </w:rPr>
    </w:lvl>
    <w:lvl w:ilvl="6" w:tplc="0419000F" w:tentative="1">
      <w:start w:val="1"/>
      <w:numFmt w:val="decimal"/>
      <w:lvlText w:val="%7."/>
      <w:lvlJc w:val="left"/>
      <w:pPr>
        <w:ind w:left="5544" w:hanging="360"/>
      </w:pPr>
      <w:rPr>
        <w:rFonts w:cs="Times New Roman"/>
      </w:rPr>
    </w:lvl>
    <w:lvl w:ilvl="7" w:tplc="04190019" w:tentative="1">
      <w:start w:val="1"/>
      <w:numFmt w:val="lowerLetter"/>
      <w:lvlText w:val="%8."/>
      <w:lvlJc w:val="left"/>
      <w:pPr>
        <w:ind w:left="6264" w:hanging="360"/>
      </w:pPr>
      <w:rPr>
        <w:rFonts w:cs="Times New Roman"/>
      </w:rPr>
    </w:lvl>
    <w:lvl w:ilvl="8" w:tplc="0419001B" w:tentative="1">
      <w:start w:val="1"/>
      <w:numFmt w:val="lowerRoman"/>
      <w:lvlText w:val="%9."/>
      <w:lvlJc w:val="right"/>
      <w:pPr>
        <w:ind w:left="6984" w:hanging="180"/>
      </w:pPr>
      <w:rPr>
        <w:rFonts w:cs="Times New Roman"/>
      </w:rPr>
    </w:lvl>
  </w:abstractNum>
  <w:abstractNum w:abstractNumId="27">
    <w:nsid w:val="3C8A3A4C"/>
    <w:multiLevelType w:val="hybridMultilevel"/>
    <w:tmpl w:val="A894A86E"/>
    <w:lvl w:ilvl="0" w:tplc="0419000F">
      <w:start w:val="1"/>
      <w:numFmt w:val="bullet"/>
      <w:lvlText w:val=""/>
      <w:lvlJc w:val="left"/>
      <w:pPr>
        <w:tabs>
          <w:tab w:val="num" w:pos="1080"/>
        </w:tabs>
        <w:ind w:left="1080" w:hanging="360"/>
      </w:pPr>
      <w:rPr>
        <w:rFonts w:ascii="Symbol" w:hAnsi="Symbol" w:hint="default"/>
      </w:rPr>
    </w:lvl>
    <w:lvl w:ilvl="1" w:tplc="04190019">
      <w:start w:val="1"/>
      <w:numFmt w:val="bullet"/>
      <w:lvlText w:val=""/>
      <w:lvlJc w:val="left"/>
      <w:pPr>
        <w:tabs>
          <w:tab w:val="num" w:pos="1800"/>
        </w:tabs>
        <w:ind w:left="1800" w:hanging="360"/>
      </w:pPr>
      <w:rPr>
        <w:rFonts w:ascii="Wingdings" w:hAnsi="Wingdings" w:hint="default"/>
      </w:rPr>
    </w:lvl>
    <w:lvl w:ilvl="2" w:tplc="0419001B">
      <w:start w:val="39"/>
      <w:numFmt w:val="bullet"/>
      <w:lvlText w:val="-"/>
      <w:lvlJc w:val="left"/>
      <w:pPr>
        <w:tabs>
          <w:tab w:val="num" w:pos="2520"/>
        </w:tabs>
        <w:ind w:left="2520" w:hanging="360"/>
      </w:pPr>
      <w:rPr>
        <w:rFonts w:ascii="Times New Roman" w:eastAsia="Times New Roman" w:hAnsi="Times New Roman" w:cs="Times New Roman"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28">
    <w:nsid w:val="3D5D571C"/>
    <w:multiLevelType w:val="multilevel"/>
    <w:tmpl w:val="0D8AA6E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2FB49DF"/>
    <w:multiLevelType w:val="multilevel"/>
    <w:tmpl w:val="6BAE5D4A"/>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786135B"/>
    <w:multiLevelType w:val="hybridMultilevel"/>
    <w:tmpl w:val="8BA48D4A"/>
    <w:lvl w:ilvl="0" w:tplc="CAE2CC4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017C9C"/>
    <w:multiLevelType w:val="multilevel"/>
    <w:tmpl w:val="6824C7C6"/>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440"/>
        </w:tabs>
        <w:ind w:left="1440" w:hanging="720"/>
      </w:pPr>
      <w:rPr>
        <w:rFonts w:hint="default"/>
        <w:b w:val="0"/>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50547589"/>
    <w:multiLevelType w:val="multilevel"/>
    <w:tmpl w:val="BD1EC3E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6BC3352"/>
    <w:multiLevelType w:val="hybridMultilevel"/>
    <w:tmpl w:val="2124B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2C1C4C"/>
    <w:multiLevelType w:val="hybridMultilevel"/>
    <w:tmpl w:val="7C24DB48"/>
    <w:lvl w:ilvl="0" w:tplc="E3969FF6">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F282EFC"/>
    <w:multiLevelType w:val="multilevel"/>
    <w:tmpl w:val="77E88D74"/>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1571"/>
        </w:tabs>
        <w:ind w:left="1571"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34"/>
  </w:num>
  <w:num w:numId="18">
    <w:abstractNumId w:val="26"/>
  </w:num>
  <w:num w:numId="19">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31"/>
  </w:num>
  <w:num w:numId="22">
    <w:abstractNumId w:val="21"/>
  </w:num>
  <w:num w:numId="23">
    <w:abstractNumId w:val="28"/>
  </w:num>
  <w:num w:numId="24">
    <w:abstractNumId w:val="27"/>
  </w:num>
  <w:num w:numId="25">
    <w:abstractNumId w:val="25"/>
  </w:num>
  <w:num w:numId="26">
    <w:abstractNumId w:val="29"/>
  </w:num>
  <w:num w:numId="27">
    <w:abstractNumId w:val="23"/>
  </w:num>
  <w:num w:numId="28">
    <w:abstractNumId w:val="32"/>
  </w:num>
  <w:num w:numId="29">
    <w:abstractNumId w:val="19"/>
  </w:num>
  <w:num w:numId="30">
    <w:abstractNumId w:val="17"/>
  </w:num>
  <w:num w:numId="31">
    <w:abstractNumId w:val="20"/>
  </w:num>
  <w:num w:numId="32">
    <w:abstractNumId w:val="0"/>
    <w:lvlOverride w:ilvl="0">
      <w:lvl w:ilvl="0">
        <w:start w:val="1"/>
        <w:numFmt w:val="bullet"/>
        <w:lvlText w:val=""/>
        <w:legacy w:legacy="1" w:legacySpace="120" w:legacyIndent="360"/>
        <w:lvlJc w:val="left"/>
        <w:pPr>
          <w:ind w:left="1287" w:hanging="360"/>
        </w:pPr>
        <w:rPr>
          <w:rFonts w:ascii="Symbol" w:hAnsi="Symbol" w:hint="default"/>
        </w:rPr>
      </w:lvl>
    </w:lvlOverride>
  </w:num>
  <w:num w:numId="33">
    <w:abstractNumId w:val="24"/>
  </w:num>
  <w:num w:numId="34">
    <w:abstractNumId w:val="35"/>
  </w:num>
  <w:num w:numId="35">
    <w:abstractNumId w:val="30"/>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08"/>
  <w:characterSpacingControl w:val="doNotCompress"/>
  <w:footnotePr>
    <w:footnote w:id="-1"/>
    <w:footnote w:id="0"/>
  </w:footnotePr>
  <w:endnotePr>
    <w:endnote w:id="-1"/>
    <w:endnote w:id="0"/>
  </w:endnotePr>
  <w:compat/>
  <w:rsids>
    <w:rsidRoot w:val="00E064ED"/>
    <w:rsid w:val="0000784F"/>
    <w:rsid w:val="00024B0B"/>
    <w:rsid w:val="00076758"/>
    <w:rsid w:val="001C24D6"/>
    <w:rsid w:val="001E2A86"/>
    <w:rsid w:val="002655E3"/>
    <w:rsid w:val="002A4173"/>
    <w:rsid w:val="002C1C09"/>
    <w:rsid w:val="00395C4B"/>
    <w:rsid w:val="00395E6C"/>
    <w:rsid w:val="003B1F21"/>
    <w:rsid w:val="003C3699"/>
    <w:rsid w:val="003F50EF"/>
    <w:rsid w:val="004A1A65"/>
    <w:rsid w:val="004B609B"/>
    <w:rsid w:val="004D6968"/>
    <w:rsid w:val="00573C15"/>
    <w:rsid w:val="005C3540"/>
    <w:rsid w:val="005D57A1"/>
    <w:rsid w:val="005D79A2"/>
    <w:rsid w:val="00646735"/>
    <w:rsid w:val="00650513"/>
    <w:rsid w:val="006E4B72"/>
    <w:rsid w:val="00733BD1"/>
    <w:rsid w:val="00741DE6"/>
    <w:rsid w:val="0075569D"/>
    <w:rsid w:val="0076445E"/>
    <w:rsid w:val="00795E86"/>
    <w:rsid w:val="007A4A6F"/>
    <w:rsid w:val="007C3296"/>
    <w:rsid w:val="009325ED"/>
    <w:rsid w:val="00976264"/>
    <w:rsid w:val="00981252"/>
    <w:rsid w:val="009B01A1"/>
    <w:rsid w:val="00A31439"/>
    <w:rsid w:val="00A3315F"/>
    <w:rsid w:val="00AE2609"/>
    <w:rsid w:val="00B40E6E"/>
    <w:rsid w:val="00C32AEF"/>
    <w:rsid w:val="00C32BCE"/>
    <w:rsid w:val="00C41E6D"/>
    <w:rsid w:val="00C7308C"/>
    <w:rsid w:val="00C965B8"/>
    <w:rsid w:val="00CC3A66"/>
    <w:rsid w:val="00D2780B"/>
    <w:rsid w:val="00D738C5"/>
    <w:rsid w:val="00DC21FC"/>
    <w:rsid w:val="00DC3CA4"/>
    <w:rsid w:val="00DE6F1E"/>
    <w:rsid w:val="00E064ED"/>
    <w:rsid w:val="00E55D96"/>
    <w:rsid w:val="00EA654F"/>
    <w:rsid w:val="00FA06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4ED"/>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E064ED"/>
    <w:pPr>
      <w:keepNext/>
      <w:numPr>
        <w:numId w:val="1"/>
      </w:numPr>
      <w:ind w:left="4248"/>
      <w:outlineLvl w:val="0"/>
    </w:pPr>
    <w:rPr>
      <w:sz w:val="28"/>
      <w:szCs w:val="28"/>
    </w:rPr>
  </w:style>
  <w:style w:type="paragraph" w:styleId="2">
    <w:name w:val="heading 2"/>
    <w:basedOn w:val="a"/>
    <w:next w:val="a"/>
    <w:link w:val="20"/>
    <w:uiPriority w:val="9"/>
    <w:semiHidden/>
    <w:unhideWhenUsed/>
    <w:qFormat/>
    <w:rsid w:val="00E064ED"/>
    <w:pPr>
      <w:keepNext/>
      <w:spacing w:before="240" w:after="60"/>
      <w:outlineLvl w:val="1"/>
    </w:pPr>
    <w:rPr>
      <w:rFonts w:ascii="Cambria" w:hAnsi="Cambria"/>
      <w:b/>
      <w:bCs/>
      <w:i/>
      <w:iCs/>
      <w:sz w:val="28"/>
      <w:szCs w:val="28"/>
    </w:rPr>
  </w:style>
  <w:style w:type="paragraph" w:styleId="30">
    <w:name w:val="heading 3"/>
    <w:basedOn w:val="a"/>
    <w:next w:val="a"/>
    <w:link w:val="31"/>
    <w:qFormat/>
    <w:rsid w:val="00E064ED"/>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E064ED"/>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E064E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4ED"/>
    <w:rPr>
      <w:rFonts w:ascii="Times New Roman" w:eastAsia="Times New Roman" w:hAnsi="Times New Roman" w:cs="Times New Roman"/>
      <w:sz w:val="28"/>
      <w:szCs w:val="28"/>
      <w:lang w:eastAsia="zh-CN"/>
    </w:rPr>
  </w:style>
  <w:style w:type="character" w:customStyle="1" w:styleId="20">
    <w:name w:val="Заголовок 2 Знак"/>
    <w:basedOn w:val="a0"/>
    <w:link w:val="2"/>
    <w:uiPriority w:val="9"/>
    <w:semiHidden/>
    <w:rsid w:val="00E064ED"/>
    <w:rPr>
      <w:rFonts w:ascii="Cambria" w:eastAsia="Times New Roman" w:hAnsi="Cambria" w:cs="Times New Roman"/>
      <w:b/>
      <w:bCs/>
      <w:i/>
      <w:iCs/>
      <w:sz w:val="28"/>
      <w:szCs w:val="28"/>
      <w:lang w:eastAsia="zh-CN"/>
    </w:rPr>
  </w:style>
  <w:style w:type="character" w:customStyle="1" w:styleId="31">
    <w:name w:val="Заголовок 3 Знак"/>
    <w:basedOn w:val="a0"/>
    <w:link w:val="30"/>
    <w:rsid w:val="00E064ED"/>
    <w:rPr>
      <w:rFonts w:ascii="Arial" w:eastAsia="Times New Roman" w:hAnsi="Arial" w:cs="Arial"/>
      <w:b/>
      <w:bCs/>
      <w:sz w:val="26"/>
      <w:szCs w:val="26"/>
      <w:lang w:eastAsia="zh-CN"/>
    </w:rPr>
  </w:style>
  <w:style w:type="character" w:customStyle="1" w:styleId="40">
    <w:name w:val="Заголовок 4 Знак"/>
    <w:basedOn w:val="a0"/>
    <w:link w:val="4"/>
    <w:uiPriority w:val="9"/>
    <w:semiHidden/>
    <w:rsid w:val="00E064ED"/>
    <w:rPr>
      <w:rFonts w:ascii="Calibri" w:eastAsia="Times New Roman" w:hAnsi="Calibri" w:cs="Times New Roman"/>
      <w:b/>
      <w:bCs/>
      <w:sz w:val="28"/>
      <w:szCs w:val="28"/>
      <w:lang w:eastAsia="zh-CN"/>
    </w:rPr>
  </w:style>
  <w:style w:type="character" w:customStyle="1" w:styleId="50">
    <w:name w:val="Заголовок 5 Знак"/>
    <w:basedOn w:val="a0"/>
    <w:link w:val="5"/>
    <w:uiPriority w:val="9"/>
    <w:semiHidden/>
    <w:rsid w:val="00E064ED"/>
    <w:rPr>
      <w:rFonts w:ascii="Calibri" w:eastAsia="Times New Roman" w:hAnsi="Calibri" w:cs="Times New Roman"/>
      <w:b/>
      <w:bCs/>
      <w:i/>
      <w:iCs/>
      <w:sz w:val="26"/>
      <w:szCs w:val="26"/>
      <w:lang w:eastAsia="zh-CN"/>
    </w:rPr>
  </w:style>
  <w:style w:type="character" w:customStyle="1" w:styleId="WW8Num2z0">
    <w:name w:val="WW8Num2z0"/>
    <w:rsid w:val="00E064ED"/>
    <w:rPr>
      <w:sz w:val="22"/>
    </w:rPr>
  </w:style>
  <w:style w:type="character" w:customStyle="1" w:styleId="WW8Num3z0">
    <w:name w:val="WW8Num3z0"/>
    <w:rsid w:val="00E064ED"/>
    <w:rPr>
      <w:rFonts w:ascii="Symbol" w:hAnsi="Symbol" w:cs="Symbol"/>
    </w:rPr>
  </w:style>
  <w:style w:type="character" w:customStyle="1" w:styleId="WW8Num5z0">
    <w:name w:val="WW8Num5z0"/>
    <w:rsid w:val="00E064ED"/>
    <w:rPr>
      <w:rFonts w:ascii="Symbol" w:hAnsi="Symbol" w:cs="Symbol"/>
      <w:color w:val="auto"/>
    </w:rPr>
  </w:style>
  <w:style w:type="character" w:customStyle="1" w:styleId="WW8Num5z1">
    <w:name w:val="WW8Num5z1"/>
    <w:rsid w:val="00E064ED"/>
    <w:rPr>
      <w:rFonts w:ascii="Courier New" w:hAnsi="Courier New" w:cs="Courier New"/>
    </w:rPr>
  </w:style>
  <w:style w:type="character" w:customStyle="1" w:styleId="WW8Num5z2">
    <w:name w:val="WW8Num5z2"/>
    <w:rsid w:val="00E064ED"/>
    <w:rPr>
      <w:rFonts w:ascii="Wingdings" w:hAnsi="Wingdings" w:cs="Wingdings"/>
    </w:rPr>
  </w:style>
  <w:style w:type="character" w:customStyle="1" w:styleId="WW8Num5z3">
    <w:name w:val="WW8Num5z3"/>
    <w:rsid w:val="00E064ED"/>
    <w:rPr>
      <w:rFonts w:ascii="Symbol" w:hAnsi="Symbol" w:cs="Symbol"/>
    </w:rPr>
  </w:style>
  <w:style w:type="character" w:customStyle="1" w:styleId="WW8Num6z0">
    <w:name w:val="WW8Num6z0"/>
    <w:rsid w:val="00E064ED"/>
    <w:rPr>
      <w:rFonts w:ascii="Symbol" w:hAnsi="Symbol" w:cs="Symbol"/>
    </w:rPr>
  </w:style>
  <w:style w:type="character" w:customStyle="1" w:styleId="WW8Num6z1">
    <w:name w:val="WW8Num6z1"/>
    <w:rsid w:val="00E064ED"/>
    <w:rPr>
      <w:rFonts w:ascii="Courier New" w:hAnsi="Courier New" w:cs="Courier New"/>
    </w:rPr>
  </w:style>
  <w:style w:type="character" w:customStyle="1" w:styleId="WW8Num6z2">
    <w:name w:val="WW8Num6z2"/>
    <w:rsid w:val="00E064ED"/>
    <w:rPr>
      <w:rFonts w:ascii="Wingdings" w:hAnsi="Wingdings" w:cs="Wingdings"/>
    </w:rPr>
  </w:style>
  <w:style w:type="character" w:customStyle="1" w:styleId="WW8Num7z0">
    <w:name w:val="WW8Num7z0"/>
    <w:rsid w:val="00E064ED"/>
    <w:rPr>
      <w:rFonts w:ascii="Symbol" w:hAnsi="Symbol" w:cs="Symbol"/>
      <w:sz w:val="20"/>
    </w:rPr>
  </w:style>
  <w:style w:type="character" w:customStyle="1" w:styleId="WW8Num7z1">
    <w:name w:val="WW8Num7z1"/>
    <w:rsid w:val="00E064ED"/>
    <w:rPr>
      <w:rFonts w:ascii="Courier New" w:hAnsi="Courier New" w:cs="Courier New"/>
      <w:sz w:val="20"/>
    </w:rPr>
  </w:style>
  <w:style w:type="character" w:customStyle="1" w:styleId="WW8Num7z2">
    <w:name w:val="WW8Num7z2"/>
    <w:rsid w:val="00E064ED"/>
    <w:rPr>
      <w:rFonts w:ascii="Wingdings" w:hAnsi="Wingdings" w:cs="Wingdings"/>
      <w:sz w:val="20"/>
    </w:rPr>
  </w:style>
  <w:style w:type="character" w:customStyle="1" w:styleId="WW8Num8z0">
    <w:name w:val="WW8Num8z0"/>
    <w:rsid w:val="00E064ED"/>
    <w:rPr>
      <w:rFonts w:ascii="Symbol" w:hAnsi="Symbol" w:cs="Symbol"/>
      <w:sz w:val="20"/>
    </w:rPr>
  </w:style>
  <w:style w:type="character" w:customStyle="1" w:styleId="WW8Num8z1">
    <w:name w:val="WW8Num8z1"/>
    <w:rsid w:val="00E064ED"/>
    <w:rPr>
      <w:rFonts w:ascii="Courier New" w:hAnsi="Courier New" w:cs="Courier New"/>
      <w:sz w:val="20"/>
    </w:rPr>
  </w:style>
  <w:style w:type="character" w:customStyle="1" w:styleId="WW8Num8z2">
    <w:name w:val="WW8Num8z2"/>
    <w:rsid w:val="00E064ED"/>
    <w:rPr>
      <w:rFonts w:ascii="Wingdings" w:hAnsi="Wingdings" w:cs="Wingdings"/>
      <w:sz w:val="20"/>
    </w:rPr>
  </w:style>
  <w:style w:type="character" w:customStyle="1" w:styleId="WW8Num11z0">
    <w:name w:val="WW8Num11z0"/>
    <w:rsid w:val="00E064ED"/>
    <w:rPr>
      <w:rFonts w:ascii="Symbol" w:hAnsi="Symbol" w:cs="Symbol"/>
      <w:sz w:val="20"/>
    </w:rPr>
  </w:style>
  <w:style w:type="character" w:customStyle="1" w:styleId="WW8Num11z1">
    <w:name w:val="WW8Num11z1"/>
    <w:rsid w:val="00E064ED"/>
    <w:rPr>
      <w:rFonts w:ascii="Courier New" w:hAnsi="Courier New" w:cs="Courier New"/>
      <w:sz w:val="20"/>
    </w:rPr>
  </w:style>
  <w:style w:type="character" w:customStyle="1" w:styleId="WW8Num11z2">
    <w:name w:val="WW8Num11z2"/>
    <w:rsid w:val="00E064ED"/>
    <w:rPr>
      <w:rFonts w:ascii="Wingdings" w:hAnsi="Wingdings" w:cs="Wingdings"/>
      <w:sz w:val="20"/>
    </w:rPr>
  </w:style>
  <w:style w:type="character" w:customStyle="1" w:styleId="WW8Num12z0">
    <w:name w:val="WW8Num12z0"/>
    <w:rsid w:val="00E064ED"/>
    <w:rPr>
      <w:rFonts w:ascii="Symbol" w:hAnsi="Symbol" w:cs="Symbol"/>
      <w:color w:val="auto"/>
    </w:rPr>
  </w:style>
  <w:style w:type="character" w:customStyle="1" w:styleId="WW8Num12z1">
    <w:name w:val="WW8Num12z1"/>
    <w:rsid w:val="00E064ED"/>
    <w:rPr>
      <w:rFonts w:ascii="Courier New" w:hAnsi="Courier New" w:cs="Courier New"/>
    </w:rPr>
  </w:style>
  <w:style w:type="character" w:customStyle="1" w:styleId="WW8Num12z2">
    <w:name w:val="WW8Num12z2"/>
    <w:rsid w:val="00E064ED"/>
    <w:rPr>
      <w:rFonts w:ascii="Wingdings" w:hAnsi="Wingdings" w:cs="Wingdings"/>
    </w:rPr>
  </w:style>
  <w:style w:type="character" w:customStyle="1" w:styleId="WW8Num12z3">
    <w:name w:val="WW8Num12z3"/>
    <w:rsid w:val="00E064ED"/>
    <w:rPr>
      <w:rFonts w:ascii="Symbol" w:hAnsi="Symbol" w:cs="Symbol"/>
    </w:rPr>
  </w:style>
  <w:style w:type="character" w:customStyle="1" w:styleId="WW8Num13z0">
    <w:name w:val="WW8Num13z0"/>
    <w:rsid w:val="00E064ED"/>
    <w:rPr>
      <w:color w:val="000000"/>
    </w:rPr>
  </w:style>
  <w:style w:type="character" w:customStyle="1" w:styleId="WW8Num14z0">
    <w:name w:val="WW8Num14z0"/>
    <w:rsid w:val="00E064ED"/>
    <w:rPr>
      <w:color w:val="000000"/>
    </w:rPr>
  </w:style>
  <w:style w:type="character" w:customStyle="1" w:styleId="WW8Num15z0">
    <w:name w:val="WW8Num15z0"/>
    <w:rsid w:val="00E064ED"/>
    <w:rPr>
      <w:rFonts w:ascii="Symbol" w:hAnsi="Symbol" w:cs="Symbol"/>
      <w:color w:val="auto"/>
      <w:sz w:val="22"/>
      <w:szCs w:val="22"/>
    </w:rPr>
  </w:style>
  <w:style w:type="character" w:customStyle="1" w:styleId="WW8Num15z1">
    <w:name w:val="WW8Num15z1"/>
    <w:rsid w:val="00E064ED"/>
    <w:rPr>
      <w:rFonts w:ascii="Courier New" w:hAnsi="Courier New" w:cs="Courier New"/>
    </w:rPr>
  </w:style>
  <w:style w:type="character" w:customStyle="1" w:styleId="WW8Num15z2">
    <w:name w:val="WW8Num15z2"/>
    <w:rsid w:val="00E064ED"/>
    <w:rPr>
      <w:rFonts w:ascii="Wingdings" w:hAnsi="Wingdings" w:cs="Wingdings"/>
    </w:rPr>
  </w:style>
  <w:style w:type="character" w:customStyle="1" w:styleId="WW8Num15z3">
    <w:name w:val="WW8Num15z3"/>
    <w:rsid w:val="00E064ED"/>
    <w:rPr>
      <w:rFonts w:ascii="Symbol" w:hAnsi="Symbol" w:cs="Symbol"/>
    </w:rPr>
  </w:style>
  <w:style w:type="character" w:customStyle="1" w:styleId="WW8Num17z0">
    <w:name w:val="WW8Num17z0"/>
    <w:rsid w:val="00E064ED"/>
    <w:rPr>
      <w:color w:val="000000"/>
    </w:rPr>
  </w:style>
  <w:style w:type="character" w:customStyle="1" w:styleId="WW8Num18z0">
    <w:name w:val="WW8Num18z0"/>
    <w:rsid w:val="00E064ED"/>
    <w:rPr>
      <w:color w:val="000000"/>
    </w:rPr>
  </w:style>
  <w:style w:type="character" w:customStyle="1" w:styleId="WW8Num20z0">
    <w:name w:val="WW8Num20z0"/>
    <w:rsid w:val="00E064ED"/>
    <w:rPr>
      <w:rFonts w:ascii="Symbol" w:hAnsi="Symbol" w:cs="OpenSymbol"/>
    </w:rPr>
  </w:style>
  <w:style w:type="character" w:customStyle="1" w:styleId="WW8Num21z0">
    <w:name w:val="WW8Num21z0"/>
    <w:rsid w:val="00E064ED"/>
    <w:rPr>
      <w:rFonts w:ascii="Symbol" w:hAnsi="Symbol" w:cs="OpenSymbol"/>
    </w:rPr>
  </w:style>
  <w:style w:type="character" w:customStyle="1" w:styleId="WW8Num22z0">
    <w:name w:val="WW8Num22z0"/>
    <w:rsid w:val="00E064ED"/>
    <w:rPr>
      <w:b/>
    </w:rPr>
  </w:style>
  <w:style w:type="character" w:customStyle="1" w:styleId="WW8Num22z2">
    <w:name w:val="WW8Num22z2"/>
    <w:rsid w:val="00E064ED"/>
    <w:rPr>
      <w:b w:val="0"/>
    </w:rPr>
  </w:style>
  <w:style w:type="character" w:customStyle="1" w:styleId="WW8Num23z0">
    <w:name w:val="WW8Num23z0"/>
    <w:rsid w:val="00E064ED"/>
    <w:rPr>
      <w:rFonts w:ascii="Times New Roman" w:eastAsia="Times New Roman" w:hAnsi="Times New Roman" w:cs="Times New Roman"/>
    </w:rPr>
  </w:style>
  <w:style w:type="character" w:customStyle="1" w:styleId="WW8Num23z1">
    <w:name w:val="WW8Num23z1"/>
    <w:rsid w:val="00E064ED"/>
    <w:rPr>
      <w:rFonts w:ascii="Courier New" w:hAnsi="Courier New" w:cs="Courier New"/>
    </w:rPr>
  </w:style>
  <w:style w:type="character" w:customStyle="1" w:styleId="WW8Num23z2">
    <w:name w:val="WW8Num23z2"/>
    <w:rsid w:val="00E064ED"/>
    <w:rPr>
      <w:rFonts w:ascii="Wingdings" w:hAnsi="Wingdings" w:cs="Wingdings"/>
    </w:rPr>
  </w:style>
  <w:style w:type="character" w:customStyle="1" w:styleId="WW8Num23z3">
    <w:name w:val="WW8Num23z3"/>
    <w:rsid w:val="00E064ED"/>
    <w:rPr>
      <w:rFonts w:ascii="Symbol" w:hAnsi="Symbol" w:cs="Symbol"/>
    </w:rPr>
  </w:style>
  <w:style w:type="character" w:customStyle="1" w:styleId="WW8Num24z0">
    <w:name w:val="WW8Num24z0"/>
    <w:rsid w:val="00E064ED"/>
    <w:rPr>
      <w:rFonts w:ascii="Symbol" w:hAnsi="Symbol" w:cs="Symbol"/>
      <w:color w:val="auto"/>
    </w:rPr>
  </w:style>
  <w:style w:type="character" w:customStyle="1" w:styleId="WW8Num24z1">
    <w:name w:val="WW8Num24z1"/>
    <w:rsid w:val="00E064ED"/>
    <w:rPr>
      <w:rFonts w:ascii="Courier New" w:hAnsi="Courier New" w:cs="Courier New"/>
    </w:rPr>
  </w:style>
  <w:style w:type="character" w:customStyle="1" w:styleId="WW8Num24z2">
    <w:name w:val="WW8Num24z2"/>
    <w:rsid w:val="00E064ED"/>
    <w:rPr>
      <w:rFonts w:ascii="Wingdings" w:hAnsi="Wingdings" w:cs="Wingdings"/>
    </w:rPr>
  </w:style>
  <w:style w:type="character" w:customStyle="1" w:styleId="WW8Num24z3">
    <w:name w:val="WW8Num24z3"/>
    <w:rsid w:val="00E064ED"/>
    <w:rPr>
      <w:rFonts w:ascii="Symbol" w:hAnsi="Symbol" w:cs="Symbol"/>
    </w:rPr>
  </w:style>
  <w:style w:type="character" w:customStyle="1" w:styleId="WW8Num25z0">
    <w:name w:val="WW8Num25z0"/>
    <w:rsid w:val="00E064ED"/>
    <w:rPr>
      <w:color w:val="000000"/>
    </w:rPr>
  </w:style>
  <w:style w:type="character" w:customStyle="1" w:styleId="WW8Num26z0">
    <w:name w:val="WW8Num26z0"/>
    <w:rsid w:val="00E064ED"/>
    <w:rPr>
      <w:color w:val="000000"/>
    </w:rPr>
  </w:style>
  <w:style w:type="character" w:customStyle="1" w:styleId="WW8Num27z0">
    <w:name w:val="WW8Num27z0"/>
    <w:rsid w:val="00E064ED"/>
    <w:rPr>
      <w:color w:val="000000"/>
    </w:rPr>
  </w:style>
  <w:style w:type="character" w:customStyle="1" w:styleId="WW8Num30z0">
    <w:name w:val="WW8Num30z0"/>
    <w:rsid w:val="00E064ED"/>
    <w:rPr>
      <w:rFonts w:ascii="Symbol" w:hAnsi="Symbol" w:cs="Symbol"/>
      <w:sz w:val="20"/>
    </w:rPr>
  </w:style>
  <w:style w:type="character" w:customStyle="1" w:styleId="WW8Num30z1">
    <w:name w:val="WW8Num30z1"/>
    <w:rsid w:val="00E064ED"/>
    <w:rPr>
      <w:rFonts w:ascii="Courier New" w:hAnsi="Courier New" w:cs="Courier New"/>
      <w:sz w:val="20"/>
    </w:rPr>
  </w:style>
  <w:style w:type="character" w:customStyle="1" w:styleId="WW8Num30z2">
    <w:name w:val="WW8Num30z2"/>
    <w:rsid w:val="00E064ED"/>
    <w:rPr>
      <w:rFonts w:ascii="Wingdings" w:hAnsi="Wingdings" w:cs="Wingdings"/>
      <w:sz w:val="20"/>
    </w:rPr>
  </w:style>
  <w:style w:type="character" w:customStyle="1" w:styleId="WW8Num31z0">
    <w:name w:val="WW8Num31z0"/>
    <w:rsid w:val="00E064ED"/>
    <w:rPr>
      <w:rFonts w:ascii="Symbol" w:hAnsi="Symbol" w:cs="Symbol"/>
      <w:sz w:val="20"/>
    </w:rPr>
  </w:style>
  <w:style w:type="character" w:customStyle="1" w:styleId="WW8Num31z1">
    <w:name w:val="WW8Num31z1"/>
    <w:rsid w:val="00E064ED"/>
    <w:rPr>
      <w:rFonts w:ascii="Courier New" w:hAnsi="Courier New" w:cs="Courier New"/>
      <w:sz w:val="20"/>
    </w:rPr>
  </w:style>
  <w:style w:type="character" w:customStyle="1" w:styleId="WW8Num31z2">
    <w:name w:val="WW8Num31z2"/>
    <w:rsid w:val="00E064ED"/>
    <w:rPr>
      <w:rFonts w:ascii="Wingdings" w:hAnsi="Wingdings" w:cs="Wingdings"/>
      <w:sz w:val="20"/>
    </w:rPr>
  </w:style>
  <w:style w:type="character" w:customStyle="1" w:styleId="WW8Num33z0">
    <w:name w:val="WW8Num33z0"/>
    <w:rsid w:val="00E064ED"/>
    <w:rPr>
      <w:color w:val="000000"/>
    </w:rPr>
  </w:style>
  <w:style w:type="character" w:customStyle="1" w:styleId="WW8Num34z0">
    <w:name w:val="WW8Num34z0"/>
    <w:rsid w:val="00E064ED"/>
    <w:rPr>
      <w:rFonts w:ascii="Symbol" w:hAnsi="Symbol" w:cs="Symbol"/>
      <w:sz w:val="20"/>
    </w:rPr>
  </w:style>
  <w:style w:type="character" w:customStyle="1" w:styleId="WW8Num34z1">
    <w:name w:val="WW8Num34z1"/>
    <w:rsid w:val="00E064ED"/>
    <w:rPr>
      <w:rFonts w:ascii="Courier New" w:hAnsi="Courier New" w:cs="Courier New"/>
      <w:sz w:val="20"/>
    </w:rPr>
  </w:style>
  <w:style w:type="character" w:customStyle="1" w:styleId="WW8Num34z2">
    <w:name w:val="WW8Num34z2"/>
    <w:rsid w:val="00E064ED"/>
    <w:rPr>
      <w:rFonts w:ascii="Wingdings" w:hAnsi="Wingdings" w:cs="Wingdings"/>
      <w:sz w:val="20"/>
    </w:rPr>
  </w:style>
  <w:style w:type="character" w:customStyle="1" w:styleId="WW8Num35z0">
    <w:name w:val="WW8Num35z0"/>
    <w:rsid w:val="00E064ED"/>
    <w:rPr>
      <w:color w:val="000000"/>
    </w:rPr>
  </w:style>
  <w:style w:type="character" w:customStyle="1" w:styleId="WW8Num36z0">
    <w:name w:val="WW8Num36z0"/>
    <w:rsid w:val="00E064ED"/>
    <w:rPr>
      <w:rFonts w:ascii="Times New Roman" w:hAnsi="Times New Roman" w:cs="Times New Roman"/>
      <w:b/>
    </w:rPr>
  </w:style>
  <w:style w:type="character" w:customStyle="1" w:styleId="WW8Num37z0">
    <w:name w:val="WW8Num37z0"/>
    <w:rsid w:val="00E064ED"/>
    <w:rPr>
      <w:color w:val="000000"/>
    </w:rPr>
  </w:style>
  <w:style w:type="character" w:customStyle="1" w:styleId="WW8Num38z0">
    <w:name w:val="WW8Num38z0"/>
    <w:rsid w:val="00E064ED"/>
    <w:rPr>
      <w:rFonts w:ascii="Symbol" w:hAnsi="Symbol" w:cs="Symbol"/>
    </w:rPr>
  </w:style>
  <w:style w:type="character" w:customStyle="1" w:styleId="WW8Num39z0">
    <w:name w:val="WW8Num39z0"/>
    <w:rsid w:val="00E064ED"/>
    <w:rPr>
      <w:rFonts w:ascii="Times New Roman" w:hAnsi="Times New Roman" w:cs="Times New Roman"/>
      <w:b w:val="0"/>
    </w:rPr>
  </w:style>
  <w:style w:type="character" w:customStyle="1" w:styleId="WW8Num41z0">
    <w:name w:val="WW8Num41z0"/>
    <w:rsid w:val="00E064ED"/>
    <w:rPr>
      <w:rFonts w:ascii="Symbol" w:hAnsi="Symbol" w:cs="OpenSymbol"/>
    </w:rPr>
  </w:style>
  <w:style w:type="character" w:customStyle="1" w:styleId="WW8Num43z0">
    <w:name w:val="WW8Num43z0"/>
    <w:rsid w:val="00E064ED"/>
    <w:rPr>
      <w:i w:val="0"/>
    </w:rPr>
  </w:style>
  <w:style w:type="character" w:customStyle="1" w:styleId="WW8Num44z0">
    <w:name w:val="WW8Num44z0"/>
    <w:rsid w:val="00E064ED"/>
    <w:rPr>
      <w:rFonts w:ascii="Symbol" w:hAnsi="Symbol" w:cs="Symbol"/>
      <w:color w:val="auto"/>
    </w:rPr>
  </w:style>
  <w:style w:type="character" w:customStyle="1" w:styleId="WW8Num44z1">
    <w:name w:val="WW8Num44z1"/>
    <w:rsid w:val="00E064ED"/>
    <w:rPr>
      <w:rFonts w:ascii="Courier New" w:hAnsi="Courier New" w:cs="Courier New"/>
    </w:rPr>
  </w:style>
  <w:style w:type="character" w:customStyle="1" w:styleId="WW8Num44z2">
    <w:name w:val="WW8Num44z2"/>
    <w:rsid w:val="00E064ED"/>
    <w:rPr>
      <w:rFonts w:ascii="Wingdings" w:hAnsi="Wingdings" w:cs="Wingdings"/>
    </w:rPr>
  </w:style>
  <w:style w:type="character" w:customStyle="1" w:styleId="WW8Num44z3">
    <w:name w:val="WW8Num44z3"/>
    <w:rsid w:val="00E064ED"/>
    <w:rPr>
      <w:rFonts w:ascii="Symbol" w:hAnsi="Symbol" w:cs="Symbol"/>
    </w:rPr>
  </w:style>
  <w:style w:type="character" w:customStyle="1" w:styleId="WW8Num46z0">
    <w:name w:val="WW8Num46z0"/>
    <w:rsid w:val="00E064ED"/>
    <w:rPr>
      <w:rFonts w:ascii="Times New Roman" w:eastAsia="Times New Roman" w:hAnsi="Times New Roman" w:cs="Times New Roman"/>
    </w:rPr>
  </w:style>
  <w:style w:type="character" w:customStyle="1" w:styleId="WW8Num46z1">
    <w:name w:val="WW8Num46z1"/>
    <w:rsid w:val="00E064ED"/>
    <w:rPr>
      <w:rFonts w:ascii="Courier New" w:hAnsi="Courier New" w:cs="Courier New"/>
    </w:rPr>
  </w:style>
  <w:style w:type="character" w:customStyle="1" w:styleId="WW8Num46z2">
    <w:name w:val="WW8Num46z2"/>
    <w:rsid w:val="00E064ED"/>
    <w:rPr>
      <w:rFonts w:ascii="Wingdings" w:hAnsi="Wingdings" w:cs="Wingdings"/>
    </w:rPr>
  </w:style>
  <w:style w:type="character" w:customStyle="1" w:styleId="WW8Num46z3">
    <w:name w:val="WW8Num46z3"/>
    <w:rsid w:val="00E064ED"/>
    <w:rPr>
      <w:rFonts w:ascii="Symbol" w:hAnsi="Symbol" w:cs="Symbol"/>
    </w:rPr>
  </w:style>
  <w:style w:type="character" w:customStyle="1" w:styleId="8">
    <w:name w:val="Основной шрифт абзаца8"/>
    <w:rsid w:val="00E064ED"/>
  </w:style>
  <w:style w:type="character" w:customStyle="1" w:styleId="21">
    <w:name w:val="Знак Знак2"/>
    <w:rsid w:val="00E064ED"/>
    <w:rPr>
      <w:sz w:val="28"/>
      <w:szCs w:val="28"/>
      <w:lang w:val="ru-RU" w:bidi="ar-SA"/>
    </w:rPr>
  </w:style>
  <w:style w:type="character" w:customStyle="1" w:styleId="Absatz-Standardschriftart">
    <w:name w:val="Absatz-Standardschriftart"/>
    <w:rsid w:val="00E064ED"/>
  </w:style>
  <w:style w:type="character" w:customStyle="1" w:styleId="WW-Absatz-Standardschriftart">
    <w:name w:val="WW-Absatz-Standardschriftart"/>
    <w:rsid w:val="00E064ED"/>
  </w:style>
  <w:style w:type="character" w:customStyle="1" w:styleId="WW-Absatz-Standardschriftart1">
    <w:name w:val="WW-Absatz-Standardschriftart1"/>
    <w:rsid w:val="00E064ED"/>
  </w:style>
  <w:style w:type="character" w:customStyle="1" w:styleId="11">
    <w:name w:val="Основной шрифт абзаца1"/>
    <w:rsid w:val="00E064ED"/>
  </w:style>
  <w:style w:type="character" w:customStyle="1" w:styleId="WW-Absatz-Standardschriftart11">
    <w:name w:val="WW-Absatz-Standardschriftart11"/>
    <w:rsid w:val="00E064ED"/>
  </w:style>
  <w:style w:type="character" w:customStyle="1" w:styleId="WW-Absatz-Standardschriftart111">
    <w:name w:val="WW-Absatz-Standardschriftart111"/>
    <w:rsid w:val="00E064ED"/>
  </w:style>
  <w:style w:type="character" w:customStyle="1" w:styleId="WW-Absatz-Standardschriftart1111">
    <w:name w:val="WW-Absatz-Standardschriftart1111"/>
    <w:rsid w:val="00E064ED"/>
  </w:style>
  <w:style w:type="character" w:customStyle="1" w:styleId="WW-Absatz-Standardschriftart11111">
    <w:name w:val="WW-Absatz-Standardschriftart11111"/>
    <w:rsid w:val="00E064ED"/>
  </w:style>
  <w:style w:type="character" w:customStyle="1" w:styleId="WW-Absatz-Standardschriftart111111">
    <w:name w:val="WW-Absatz-Standardschriftart111111"/>
    <w:rsid w:val="00E064ED"/>
  </w:style>
  <w:style w:type="character" w:customStyle="1" w:styleId="WW-Absatz-Standardschriftart1111111">
    <w:name w:val="WW-Absatz-Standardschriftart1111111"/>
    <w:rsid w:val="00E064ED"/>
  </w:style>
  <w:style w:type="character" w:customStyle="1" w:styleId="WW-Absatz-Standardschriftart11111111">
    <w:name w:val="WW-Absatz-Standardschriftart11111111"/>
    <w:rsid w:val="00E064ED"/>
  </w:style>
  <w:style w:type="character" w:customStyle="1" w:styleId="WW-Absatz-Standardschriftart111111111">
    <w:name w:val="WW-Absatz-Standardschriftart111111111"/>
    <w:rsid w:val="00E064ED"/>
  </w:style>
  <w:style w:type="character" w:customStyle="1" w:styleId="WW-Absatz-Standardschriftart1111111111">
    <w:name w:val="WW-Absatz-Standardschriftart1111111111"/>
    <w:rsid w:val="00E064ED"/>
  </w:style>
  <w:style w:type="character" w:customStyle="1" w:styleId="WW-">
    <w:name w:val="WW-Основной шрифт абзаца"/>
    <w:rsid w:val="00E064ED"/>
  </w:style>
  <w:style w:type="character" w:styleId="a3">
    <w:name w:val="page number"/>
    <w:basedOn w:val="WW-"/>
    <w:rsid w:val="00E064ED"/>
  </w:style>
  <w:style w:type="character" w:styleId="a4">
    <w:name w:val="Hyperlink"/>
    <w:rsid w:val="00E064ED"/>
    <w:rPr>
      <w:color w:val="000080"/>
      <w:u w:val="single"/>
    </w:rPr>
  </w:style>
  <w:style w:type="character" w:customStyle="1" w:styleId="a5">
    <w:name w:val="Знак Знак"/>
    <w:rsid w:val="00E064ED"/>
    <w:rPr>
      <w:rFonts w:ascii="Courier New" w:hAnsi="Courier New" w:cs="Courier New"/>
    </w:rPr>
  </w:style>
  <w:style w:type="character" w:customStyle="1" w:styleId="12">
    <w:name w:val="Знак Знак1"/>
    <w:rsid w:val="00E064ED"/>
    <w:rPr>
      <w:sz w:val="24"/>
      <w:szCs w:val="24"/>
      <w:lang w:val="ru-RU" w:bidi="ar-SA"/>
    </w:rPr>
  </w:style>
  <w:style w:type="character" w:customStyle="1" w:styleId="7">
    <w:name w:val="Основной шрифт абзаца7"/>
    <w:rsid w:val="00E064ED"/>
  </w:style>
  <w:style w:type="character" w:customStyle="1" w:styleId="6">
    <w:name w:val="Основной шрифт абзаца6"/>
    <w:rsid w:val="00E064ED"/>
  </w:style>
  <w:style w:type="character" w:customStyle="1" w:styleId="51">
    <w:name w:val="Основной шрифт абзаца5"/>
    <w:rsid w:val="00E064ED"/>
  </w:style>
  <w:style w:type="character" w:customStyle="1" w:styleId="41">
    <w:name w:val="Основной шрифт абзаца4"/>
    <w:rsid w:val="00E064ED"/>
  </w:style>
  <w:style w:type="character" w:customStyle="1" w:styleId="32">
    <w:name w:val="Основной шрифт абзаца3"/>
    <w:rsid w:val="00E064ED"/>
  </w:style>
  <w:style w:type="character" w:customStyle="1" w:styleId="22">
    <w:name w:val="Основной шрифт абзаца2"/>
    <w:rsid w:val="00E064ED"/>
  </w:style>
  <w:style w:type="character" w:styleId="a6">
    <w:name w:val="Strong"/>
    <w:qFormat/>
    <w:rsid w:val="00E064ED"/>
    <w:rPr>
      <w:b/>
      <w:bCs/>
    </w:rPr>
  </w:style>
  <w:style w:type="character" w:customStyle="1" w:styleId="a7">
    <w:name w:val="Гипертекстовая ссылка"/>
    <w:uiPriority w:val="99"/>
    <w:rsid w:val="00E064ED"/>
    <w:rPr>
      <w:b/>
      <w:bCs/>
      <w:color w:val="008000"/>
      <w:u w:val="single"/>
    </w:rPr>
  </w:style>
  <w:style w:type="paragraph" w:customStyle="1" w:styleId="a8">
    <w:name w:val="Заголовок"/>
    <w:basedOn w:val="a"/>
    <w:next w:val="a9"/>
    <w:rsid w:val="00E064ED"/>
    <w:pPr>
      <w:keepNext/>
      <w:spacing w:before="240" w:after="120"/>
    </w:pPr>
    <w:rPr>
      <w:rFonts w:ascii="Arial" w:eastAsia="Lucida Sans Unicode" w:hAnsi="Arial" w:cs="Tahoma"/>
      <w:sz w:val="28"/>
      <w:szCs w:val="28"/>
    </w:rPr>
  </w:style>
  <w:style w:type="paragraph" w:styleId="a9">
    <w:name w:val="Body Text"/>
    <w:basedOn w:val="a"/>
    <w:link w:val="aa"/>
    <w:rsid w:val="00E064ED"/>
    <w:pPr>
      <w:spacing w:after="120"/>
    </w:pPr>
  </w:style>
  <w:style w:type="character" w:customStyle="1" w:styleId="aa">
    <w:name w:val="Основной текст Знак"/>
    <w:basedOn w:val="a0"/>
    <w:link w:val="a9"/>
    <w:rsid w:val="00E064ED"/>
    <w:rPr>
      <w:rFonts w:ascii="Times New Roman" w:eastAsia="Times New Roman" w:hAnsi="Times New Roman" w:cs="Times New Roman"/>
      <w:sz w:val="24"/>
      <w:szCs w:val="24"/>
      <w:lang w:eastAsia="zh-CN"/>
    </w:rPr>
  </w:style>
  <w:style w:type="paragraph" w:styleId="ab">
    <w:name w:val="List"/>
    <w:basedOn w:val="a9"/>
    <w:rsid w:val="00E064ED"/>
    <w:rPr>
      <w:rFonts w:ascii="Arial" w:hAnsi="Arial" w:cs="Tahoma"/>
    </w:rPr>
  </w:style>
  <w:style w:type="paragraph" w:styleId="ac">
    <w:name w:val="caption"/>
    <w:basedOn w:val="a"/>
    <w:next w:val="ad"/>
    <w:qFormat/>
    <w:rsid w:val="00E064ED"/>
    <w:pPr>
      <w:suppressLineNumbers/>
      <w:spacing w:before="120" w:after="120"/>
    </w:pPr>
    <w:rPr>
      <w:rFonts w:ascii="Arial" w:hAnsi="Arial" w:cs="Tahoma"/>
      <w:i/>
      <w:iCs/>
      <w:sz w:val="20"/>
    </w:rPr>
  </w:style>
  <w:style w:type="paragraph" w:customStyle="1" w:styleId="80">
    <w:name w:val="Указатель8"/>
    <w:basedOn w:val="a"/>
    <w:rsid w:val="00E064ED"/>
    <w:pPr>
      <w:suppressLineNumbers/>
    </w:pPr>
    <w:rPr>
      <w:rFonts w:cs="Mangal"/>
    </w:rPr>
  </w:style>
  <w:style w:type="paragraph" w:customStyle="1" w:styleId="13">
    <w:name w:val="Название1"/>
    <w:basedOn w:val="a"/>
    <w:rsid w:val="00E064ED"/>
    <w:pPr>
      <w:suppressLineNumbers/>
      <w:spacing w:before="120" w:after="120"/>
    </w:pPr>
    <w:rPr>
      <w:rFonts w:ascii="Arial" w:hAnsi="Arial" w:cs="Tahoma"/>
      <w:i/>
      <w:iCs/>
      <w:sz w:val="20"/>
    </w:rPr>
  </w:style>
  <w:style w:type="paragraph" w:customStyle="1" w:styleId="14">
    <w:name w:val="Указатель1"/>
    <w:basedOn w:val="a"/>
    <w:rsid w:val="00E064ED"/>
    <w:pPr>
      <w:suppressLineNumbers/>
    </w:pPr>
    <w:rPr>
      <w:rFonts w:ascii="Arial" w:hAnsi="Arial" w:cs="Tahoma"/>
    </w:rPr>
  </w:style>
  <w:style w:type="paragraph" w:styleId="ad">
    <w:name w:val="Subtitle"/>
    <w:basedOn w:val="a8"/>
    <w:next w:val="a9"/>
    <w:link w:val="ae"/>
    <w:qFormat/>
    <w:rsid w:val="00E064ED"/>
    <w:pPr>
      <w:jc w:val="center"/>
    </w:pPr>
    <w:rPr>
      <w:i/>
      <w:iCs/>
    </w:rPr>
  </w:style>
  <w:style w:type="character" w:customStyle="1" w:styleId="ae">
    <w:name w:val="Подзаголовок Знак"/>
    <w:basedOn w:val="a0"/>
    <w:link w:val="ad"/>
    <w:rsid w:val="00E064ED"/>
    <w:rPr>
      <w:rFonts w:ascii="Arial" w:eastAsia="Lucida Sans Unicode" w:hAnsi="Arial" w:cs="Tahoma"/>
      <w:i/>
      <w:iCs/>
      <w:sz w:val="28"/>
      <w:szCs w:val="28"/>
      <w:lang w:eastAsia="zh-CN"/>
    </w:rPr>
  </w:style>
  <w:style w:type="paragraph" w:styleId="15">
    <w:name w:val="index 1"/>
    <w:basedOn w:val="a"/>
    <w:next w:val="a"/>
    <w:autoRedefine/>
    <w:uiPriority w:val="99"/>
    <w:semiHidden/>
    <w:unhideWhenUsed/>
    <w:rsid w:val="00E064ED"/>
    <w:pPr>
      <w:ind w:left="240" w:hanging="240"/>
    </w:pPr>
  </w:style>
  <w:style w:type="paragraph" w:styleId="af">
    <w:name w:val="index heading"/>
    <w:basedOn w:val="a"/>
    <w:rsid w:val="00E064ED"/>
    <w:pPr>
      <w:suppressLineNumbers/>
    </w:pPr>
    <w:rPr>
      <w:rFonts w:ascii="Arial" w:hAnsi="Arial" w:cs="Tahoma"/>
    </w:rPr>
  </w:style>
  <w:style w:type="paragraph" w:styleId="af0">
    <w:name w:val="footer"/>
    <w:basedOn w:val="a"/>
    <w:link w:val="af1"/>
    <w:rsid w:val="00E064ED"/>
    <w:pPr>
      <w:tabs>
        <w:tab w:val="center" w:pos="4677"/>
        <w:tab w:val="right" w:pos="9355"/>
      </w:tabs>
    </w:pPr>
    <w:rPr>
      <w:b/>
    </w:rPr>
  </w:style>
  <w:style w:type="character" w:customStyle="1" w:styleId="af1">
    <w:name w:val="Нижний колонтитул Знак"/>
    <w:basedOn w:val="a0"/>
    <w:link w:val="af0"/>
    <w:rsid w:val="00E064ED"/>
    <w:rPr>
      <w:rFonts w:ascii="Times New Roman" w:eastAsia="Times New Roman" w:hAnsi="Times New Roman" w:cs="Times New Roman"/>
      <w:b/>
      <w:sz w:val="24"/>
      <w:szCs w:val="24"/>
      <w:lang w:eastAsia="zh-CN"/>
    </w:rPr>
  </w:style>
  <w:style w:type="paragraph" w:customStyle="1" w:styleId="ConsNormal">
    <w:name w:val="ConsNormal"/>
    <w:rsid w:val="00E064ED"/>
    <w:pPr>
      <w:widowControl w:val="0"/>
      <w:suppressAutoHyphens/>
      <w:autoSpaceDE w:val="0"/>
      <w:spacing w:after="0" w:line="240" w:lineRule="auto"/>
      <w:ind w:right="19772" w:firstLine="720"/>
    </w:pPr>
    <w:rPr>
      <w:rFonts w:ascii="Arial" w:eastAsia="Arial" w:hAnsi="Arial" w:cs="Arial"/>
      <w:sz w:val="20"/>
      <w:szCs w:val="20"/>
      <w:lang w:eastAsia="zh-CN"/>
    </w:rPr>
  </w:style>
  <w:style w:type="paragraph" w:customStyle="1" w:styleId="ConsNonformat">
    <w:name w:val="ConsNonformat"/>
    <w:rsid w:val="00E064ED"/>
    <w:pPr>
      <w:widowControl w:val="0"/>
      <w:suppressAutoHyphens/>
      <w:autoSpaceDE w:val="0"/>
      <w:spacing w:after="0" w:line="240" w:lineRule="auto"/>
      <w:ind w:right="19772"/>
    </w:pPr>
    <w:rPr>
      <w:rFonts w:ascii="Courier New" w:eastAsia="Arial" w:hAnsi="Courier New" w:cs="Courier New"/>
      <w:sz w:val="20"/>
      <w:szCs w:val="20"/>
      <w:lang w:eastAsia="zh-CN"/>
    </w:rPr>
  </w:style>
  <w:style w:type="paragraph" w:customStyle="1" w:styleId="ConsTitle">
    <w:name w:val="ConsTitle"/>
    <w:rsid w:val="00E064ED"/>
    <w:pPr>
      <w:widowControl w:val="0"/>
      <w:suppressAutoHyphens/>
      <w:autoSpaceDE w:val="0"/>
      <w:spacing w:after="0" w:line="240" w:lineRule="auto"/>
      <w:ind w:right="19772"/>
    </w:pPr>
    <w:rPr>
      <w:rFonts w:ascii="Arial" w:eastAsia="Arial" w:hAnsi="Arial" w:cs="Arial"/>
      <w:b/>
      <w:bCs/>
      <w:sz w:val="16"/>
      <w:szCs w:val="16"/>
      <w:lang w:eastAsia="zh-CN"/>
    </w:rPr>
  </w:style>
  <w:style w:type="paragraph" w:styleId="af2">
    <w:name w:val="header"/>
    <w:basedOn w:val="a"/>
    <w:link w:val="af3"/>
    <w:rsid w:val="00E064ED"/>
    <w:pPr>
      <w:tabs>
        <w:tab w:val="center" w:pos="4677"/>
        <w:tab w:val="right" w:pos="9355"/>
      </w:tabs>
    </w:pPr>
  </w:style>
  <w:style w:type="character" w:customStyle="1" w:styleId="af3">
    <w:name w:val="Верхний колонтитул Знак"/>
    <w:basedOn w:val="a0"/>
    <w:link w:val="af2"/>
    <w:rsid w:val="00E064ED"/>
    <w:rPr>
      <w:rFonts w:ascii="Times New Roman" w:eastAsia="Times New Roman" w:hAnsi="Times New Roman" w:cs="Times New Roman"/>
      <w:sz w:val="24"/>
      <w:szCs w:val="24"/>
      <w:lang w:eastAsia="zh-CN"/>
    </w:rPr>
  </w:style>
  <w:style w:type="paragraph" w:customStyle="1" w:styleId="af4">
    <w:name w:val="Содержимое врезки"/>
    <w:basedOn w:val="a9"/>
    <w:rsid w:val="00E064ED"/>
  </w:style>
  <w:style w:type="paragraph" w:styleId="HTML">
    <w:name w:val="HTML Preformatted"/>
    <w:basedOn w:val="a"/>
    <w:link w:val="HTML0"/>
    <w:rsid w:val="00E06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0">
    <w:name w:val="Стандартный HTML Знак"/>
    <w:basedOn w:val="a0"/>
    <w:link w:val="HTML"/>
    <w:rsid w:val="00E064ED"/>
    <w:rPr>
      <w:rFonts w:ascii="Courier New" w:eastAsia="Times New Roman" w:hAnsi="Courier New" w:cs="Times New Roman"/>
      <w:sz w:val="20"/>
      <w:szCs w:val="20"/>
      <w:lang w:eastAsia="zh-CN"/>
    </w:rPr>
  </w:style>
  <w:style w:type="paragraph" w:customStyle="1" w:styleId="ConsPlusNonformat">
    <w:name w:val="ConsPlusNonformat"/>
    <w:rsid w:val="00E064ED"/>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Normal">
    <w:name w:val="ConsPlusNormal"/>
    <w:rsid w:val="00E064ED"/>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210">
    <w:name w:val="Основной текст 21"/>
    <w:basedOn w:val="a"/>
    <w:rsid w:val="00E064ED"/>
    <w:pPr>
      <w:jc w:val="center"/>
    </w:pPr>
    <w:rPr>
      <w:b/>
      <w:sz w:val="20"/>
      <w:szCs w:val="20"/>
    </w:rPr>
  </w:style>
  <w:style w:type="paragraph" w:customStyle="1" w:styleId="af5">
    <w:name w:val="Таблицы (моноширинный)"/>
    <w:basedOn w:val="a"/>
    <w:next w:val="a"/>
    <w:uiPriority w:val="99"/>
    <w:rsid w:val="00E064ED"/>
    <w:pPr>
      <w:widowControl w:val="0"/>
      <w:autoSpaceDE w:val="0"/>
      <w:jc w:val="both"/>
    </w:pPr>
    <w:rPr>
      <w:rFonts w:ascii="Courier New" w:hAnsi="Courier New" w:cs="Courier New"/>
      <w:sz w:val="20"/>
      <w:szCs w:val="20"/>
    </w:rPr>
  </w:style>
  <w:style w:type="paragraph" w:styleId="af6">
    <w:name w:val="Body Text Indent"/>
    <w:basedOn w:val="a"/>
    <w:link w:val="af7"/>
    <w:rsid w:val="00E064ED"/>
    <w:pPr>
      <w:spacing w:after="120"/>
      <w:ind w:left="283"/>
    </w:pPr>
  </w:style>
  <w:style w:type="character" w:customStyle="1" w:styleId="af7">
    <w:name w:val="Основной текст с отступом Знак"/>
    <w:basedOn w:val="a0"/>
    <w:link w:val="af6"/>
    <w:rsid w:val="00E064ED"/>
    <w:rPr>
      <w:rFonts w:ascii="Times New Roman" w:eastAsia="Times New Roman" w:hAnsi="Times New Roman" w:cs="Times New Roman"/>
      <w:sz w:val="24"/>
      <w:szCs w:val="24"/>
      <w:lang w:eastAsia="zh-CN"/>
    </w:rPr>
  </w:style>
  <w:style w:type="paragraph" w:customStyle="1" w:styleId="70">
    <w:name w:val="Название7"/>
    <w:basedOn w:val="a"/>
    <w:rsid w:val="00E064ED"/>
    <w:pPr>
      <w:suppressLineNumbers/>
      <w:spacing w:before="120" w:after="120"/>
    </w:pPr>
    <w:rPr>
      <w:rFonts w:ascii="Arial" w:hAnsi="Arial" w:cs="Tahoma"/>
      <w:i/>
      <w:iCs/>
      <w:sz w:val="20"/>
    </w:rPr>
  </w:style>
  <w:style w:type="paragraph" w:customStyle="1" w:styleId="71">
    <w:name w:val="Указатель7"/>
    <w:basedOn w:val="a"/>
    <w:rsid w:val="00E064ED"/>
    <w:pPr>
      <w:suppressLineNumbers/>
    </w:pPr>
    <w:rPr>
      <w:rFonts w:ascii="Arial" w:hAnsi="Arial" w:cs="Tahoma"/>
    </w:rPr>
  </w:style>
  <w:style w:type="paragraph" w:customStyle="1" w:styleId="60">
    <w:name w:val="Название6"/>
    <w:basedOn w:val="a"/>
    <w:rsid w:val="00E064ED"/>
    <w:pPr>
      <w:suppressLineNumbers/>
      <w:spacing w:before="120" w:after="120"/>
    </w:pPr>
    <w:rPr>
      <w:rFonts w:ascii="Arial" w:hAnsi="Arial" w:cs="Tahoma"/>
      <w:i/>
      <w:iCs/>
      <w:sz w:val="20"/>
    </w:rPr>
  </w:style>
  <w:style w:type="paragraph" w:customStyle="1" w:styleId="61">
    <w:name w:val="Указатель6"/>
    <w:basedOn w:val="a"/>
    <w:rsid w:val="00E064ED"/>
    <w:pPr>
      <w:suppressLineNumbers/>
    </w:pPr>
    <w:rPr>
      <w:rFonts w:ascii="Arial" w:hAnsi="Arial" w:cs="Tahoma"/>
    </w:rPr>
  </w:style>
  <w:style w:type="paragraph" w:customStyle="1" w:styleId="52">
    <w:name w:val="Название5"/>
    <w:basedOn w:val="a"/>
    <w:rsid w:val="00E064ED"/>
    <w:pPr>
      <w:suppressLineNumbers/>
      <w:spacing w:before="120" w:after="120"/>
    </w:pPr>
    <w:rPr>
      <w:rFonts w:ascii="Arial" w:hAnsi="Arial" w:cs="Tahoma"/>
      <w:i/>
      <w:iCs/>
      <w:sz w:val="20"/>
    </w:rPr>
  </w:style>
  <w:style w:type="paragraph" w:customStyle="1" w:styleId="53">
    <w:name w:val="Указатель5"/>
    <w:basedOn w:val="a"/>
    <w:rsid w:val="00E064ED"/>
    <w:pPr>
      <w:suppressLineNumbers/>
    </w:pPr>
    <w:rPr>
      <w:rFonts w:ascii="Arial" w:hAnsi="Arial" w:cs="Tahoma"/>
    </w:rPr>
  </w:style>
  <w:style w:type="paragraph" w:customStyle="1" w:styleId="42">
    <w:name w:val="Название4"/>
    <w:basedOn w:val="a"/>
    <w:rsid w:val="00E064ED"/>
    <w:pPr>
      <w:suppressLineNumbers/>
      <w:spacing w:before="120" w:after="120"/>
    </w:pPr>
    <w:rPr>
      <w:rFonts w:ascii="Arial" w:hAnsi="Arial" w:cs="Tahoma"/>
      <w:i/>
      <w:iCs/>
      <w:sz w:val="20"/>
    </w:rPr>
  </w:style>
  <w:style w:type="paragraph" w:customStyle="1" w:styleId="43">
    <w:name w:val="Указатель4"/>
    <w:basedOn w:val="a"/>
    <w:rsid w:val="00E064ED"/>
    <w:pPr>
      <w:suppressLineNumbers/>
    </w:pPr>
    <w:rPr>
      <w:rFonts w:ascii="Arial" w:hAnsi="Arial" w:cs="Tahoma"/>
    </w:rPr>
  </w:style>
  <w:style w:type="paragraph" w:customStyle="1" w:styleId="33">
    <w:name w:val="Название3"/>
    <w:basedOn w:val="a"/>
    <w:rsid w:val="00E064ED"/>
    <w:pPr>
      <w:suppressLineNumbers/>
      <w:spacing w:before="120" w:after="120"/>
    </w:pPr>
    <w:rPr>
      <w:rFonts w:ascii="Arial" w:hAnsi="Arial" w:cs="Tahoma"/>
      <w:i/>
      <w:iCs/>
      <w:sz w:val="20"/>
    </w:rPr>
  </w:style>
  <w:style w:type="paragraph" w:customStyle="1" w:styleId="34">
    <w:name w:val="Указатель3"/>
    <w:basedOn w:val="a"/>
    <w:rsid w:val="00E064ED"/>
    <w:pPr>
      <w:suppressLineNumbers/>
    </w:pPr>
    <w:rPr>
      <w:rFonts w:ascii="Arial" w:hAnsi="Arial" w:cs="Tahoma"/>
    </w:rPr>
  </w:style>
  <w:style w:type="paragraph" w:customStyle="1" w:styleId="23">
    <w:name w:val="Название2"/>
    <w:basedOn w:val="a"/>
    <w:rsid w:val="00E064ED"/>
    <w:pPr>
      <w:suppressLineNumbers/>
      <w:spacing w:before="120" w:after="120"/>
    </w:pPr>
    <w:rPr>
      <w:rFonts w:ascii="Arial" w:hAnsi="Arial" w:cs="Tahoma"/>
      <w:i/>
      <w:iCs/>
      <w:sz w:val="20"/>
    </w:rPr>
  </w:style>
  <w:style w:type="paragraph" w:customStyle="1" w:styleId="24">
    <w:name w:val="Указатель2"/>
    <w:basedOn w:val="a"/>
    <w:rsid w:val="00E064ED"/>
    <w:pPr>
      <w:suppressLineNumbers/>
    </w:pPr>
    <w:rPr>
      <w:rFonts w:ascii="Arial" w:hAnsi="Arial" w:cs="Tahoma"/>
    </w:rPr>
  </w:style>
  <w:style w:type="paragraph" w:customStyle="1" w:styleId="af8">
    <w:name w:val="Содержимое таблицы"/>
    <w:basedOn w:val="a"/>
    <w:rsid w:val="00E064ED"/>
    <w:pPr>
      <w:suppressLineNumbers/>
    </w:pPr>
  </w:style>
  <w:style w:type="paragraph" w:customStyle="1" w:styleId="af9">
    <w:name w:val="Заголовок таблицы"/>
    <w:basedOn w:val="af8"/>
    <w:rsid w:val="00E064ED"/>
    <w:pPr>
      <w:jc w:val="center"/>
    </w:pPr>
    <w:rPr>
      <w:b/>
      <w:bCs/>
    </w:rPr>
  </w:style>
  <w:style w:type="paragraph" w:customStyle="1" w:styleId="211">
    <w:name w:val="Основной текст с отступом 21"/>
    <w:basedOn w:val="a"/>
    <w:rsid w:val="00E064ED"/>
    <w:pPr>
      <w:suppressAutoHyphens w:val="0"/>
      <w:spacing w:after="120" w:line="480" w:lineRule="auto"/>
      <w:ind w:left="283"/>
    </w:pPr>
  </w:style>
  <w:style w:type="paragraph" w:customStyle="1" w:styleId="310">
    <w:name w:val="Основной текст с отступом 31"/>
    <w:basedOn w:val="a"/>
    <w:rsid w:val="00E064ED"/>
    <w:pPr>
      <w:suppressAutoHyphens w:val="0"/>
      <w:spacing w:after="120"/>
      <w:ind w:left="283"/>
    </w:pPr>
    <w:rPr>
      <w:sz w:val="16"/>
      <w:szCs w:val="16"/>
    </w:rPr>
  </w:style>
  <w:style w:type="paragraph" w:customStyle="1" w:styleId="16">
    <w:name w:val="Цитата1"/>
    <w:basedOn w:val="a"/>
    <w:rsid w:val="00E064ED"/>
    <w:pPr>
      <w:tabs>
        <w:tab w:val="left" w:pos="993"/>
      </w:tabs>
      <w:suppressAutoHyphens w:val="0"/>
      <w:ind w:left="-57" w:right="-57"/>
    </w:pPr>
    <w:rPr>
      <w:szCs w:val="20"/>
    </w:rPr>
  </w:style>
  <w:style w:type="paragraph" w:styleId="afa">
    <w:name w:val="Balloon Text"/>
    <w:basedOn w:val="a"/>
    <w:link w:val="afb"/>
    <w:rsid w:val="00E064ED"/>
    <w:pPr>
      <w:suppressAutoHyphens w:val="0"/>
      <w:spacing w:after="200" w:line="276" w:lineRule="auto"/>
    </w:pPr>
    <w:rPr>
      <w:rFonts w:ascii="Tahoma" w:eastAsia="Calibri" w:hAnsi="Tahoma" w:cs="Tahoma"/>
      <w:sz w:val="16"/>
      <w:szCs w:val="16"/>
    </w:rPr>
  </w:style>
  <w:style w:type="character" w:customStyle="1" w:styleId="afb">
    <w:name w:val="Текст выноски Знак"/>
    <w:basedOn w:val="a0"/>
    <w:link w:val="afa"/>
    <w:rsid w:val="00E064ED"/>
    <w:rPr>
      <w:rFonts w:ascii="Tahoma" w:eastAsia="Calibri" w:hAnsi="Tahoma" w:cs="Tahoma"/>
      <w:sz w:val="16"/>
      <w:szCs w:val="16"/>
      <w:lang w:eastAsia="zh-CN"/>
    </w:rPr>
  </w:style>
  <w:style w:type="paragraph" w:customStyle="1" w:styleId="Heading">
    <w:name w:val="Heading"/>
    <w:rsid w:val="00E064ED"/>
    <w:pPr>
      <w:widowControl w:val="0"/>
      <w:suppressAutoHyphens/>
      <w:autoSpaceDE w:val="0"/>
      <w:spacing w:after="0" w:line="240" w:lineRule="auto"/>
    </w:pPr>
    <w:rPr>
      <w:rFonts w:ascii="Arial" w:eastAsia="Times New Roman" w:hAnsi="Arial" w:cs="Arial"/>
      <w:b/>
      <w:bCs/>
      <w:lang w:eastAsia="zh-CN"/>
    </w:rPr>
  </w:style>
  <w:style w:type="paragraph" w:styleId="afc">
    <w:name w:val="footnote text"/>
    <w:basedOn w:val="a"/>
    <w:link w:val="afd"/>
    <w:rsid w:val="00E064ED"/>
    <w:pPr>
      <w:suppressAutoHyphens w:val="0"/>
    </w:pPr>
    <w:rPr>
      <w:szCs w:val="20"/>
    </w:rPr>
  </w:style>
  <w:style w:type="character" w:customStyle="1" w:styleId="afd">
    <w:name w:val="Текст сноски Знак"/>
    <w:basedOn w:val="a0"/>
    <w:link w:val="afc"/>
    <w:rsid w:val="00E064ED"/>
    <w:rPr>
      <w:rFonts w:ascii="Times New Roman" w:eastAsia="Times New Roman" w:hAnsi="Times New Roman" w:cs="Times New Roman"/>
      <w:sz w:val="24"/>
      <w:szCs w:val="20"/>
      <w:lang w:eastAsia="zh-CN"/>
    </w:rPr>
  </w:style>
  <w:style w:type="paragraph" w:customStyle="1" w:styleId="Standard">
    <w:name w:val="Standard"/>
    <w:rsid w:val="00E064ED"/>
    <w:pPr>
      <w:suppressAutoHyphens/>
      <w:spacing w:after="0" w:line="240" w:lineRule="auto"/>
      <w:textAlignment w:val="baseline"/>
    </w:pPr>
    <w:rPr>
      <w:rFonts w:ascii="Times New Roman" w:eastAsia="Times New Roman" w:hAnsi="Times New Roman" w:cs="Times New Roman"/>
      <w:kern w:val="1"/>
      <w:sz w:val="28"/>
      <w:szCs w:val="24"/>
      <w:lang w:eastAsia="zh-CN"/>
    </w:rPr>
  </w:style>
  <w:style w:type="paragraph" w:customStyle="1" w:styleId="WW-0">
    <w:name w:val="WW-Заголовок"/>
    <w:basedOn w:val="Standard"/>
    <w:next w:val="ad"/>
    <w:rsid w:val="00E064ED"/>
    <w:pPr>
      <w:widowControl w:val="0"/>
      <w:autoSpaceDE w:val="0"/>
      <w:spacing w:line="480" w:lineRule="exact"/>
      <w:ind w:left="340" w:right="400"/>
      <w:jc w:val="center"/>
    </w:pPr>
    <w:rPr>
      <w:szCs w:val="28"/>
    </w:rPr>
  </w:style>
  <w:style w:type="paragraph" w:customStyle="1" w:styleId="Textbody">
    <w:name w:val="Text body"/>
    <w:basedOn w:val="Standard"/>
    <w:rsid w:val="00E064ED"/>
    <w:pPr>
      <w:spacing w:after="120"/>
    </w:pPr>
    <w:rPr>
      <w:sz w:val="24"/>
    </w:rPr>
  </w:style>
  <w:style w:type="paragraph" w:customStyle="1" w:styleId="3">
    <w:name w:val="Стиль3"/>
    <w:basedOn w:val="211"/>
    <w:rsid w:val="00E064ED"/>
    <w:pPr>
      <w:widowControl w:val="0"/>
      <w:numPr>
        <w:numId w:val="15"/>
      </w:numPr>
      <w:spacing w:after="0" w:line="240" w:lineRule="auto"/>
      <w:ind w:firstLine="680"/>
      <w:jc w:val="both"/>
      <w:textAlignment w:val="baseline"/>
    </w:pPr>
    <w:rPr>
      <w:kern w:val="1"/>
      <w:szCs w:val="20"/>
    </w:rPr>
  </w:style>
  <w:style w:type="paragraph" w:customStyle="1" w:styleId="Numbering2">
    <w:name w:val="Numbering 2"/>
    <w:basedOn w:val="Standard"/>
    <w:rsid w:val="00E064ED"/>
    <w:pPr>
      <w:numPr>
        <w:numId w:val="4"/>
      </w:numPr>
    </w:pPr>
    <w:rPr>
      <w:sz w:val="24"/>
    </w:rPr>
  </w:style>
  <w:style w:type="paragraph" w:customStyle="1" w:styleId="25">
    <w:name w:val="Стиль2"/>
    <w:basedOn w:val="Numbering2"/>
    <w:rsid w:val="00E064ED"/>
    <w:pPr>
      <w:keepNext/>
      <w:keepLines/>
      <w:widowControl w:val="0"/>
      <w:suppressLineNumbers/>
      <w:spacing w:after="60"/>
      <w:jc w:val="both"/>
    </w:pPr>
    <w:rPr>
      <w:b/>
      <w:szCs w:val="20"/>
    </w:rPr>
  </w:style>
  <w:style w:type="paragraph" w:customStyle="1" w:styleId="17">
    <w:name w:val="Стиль1"/>
    <w:basedOn w:val="Standard"/>
    <w:rsid w:val="00E064ED"/>
    <w:pPr>
      <w:keepNext/>
      <w:keepLines/>
      <w:widowControl w:val="0"/>
      <w:suppressLineNumbers/>
      <w:spacing w:after="60"/>
    </w:pPr>
    <w:rPr>
      <w:b/>
    </w:rPr>
  </w:style>
  <w:style w:type="paragraph" w:customStyle="1" w:styleId="2-11">
    <w:name w:val="содержание2-11"/>
    <w:basedOn w:val="a"/>
    <w:rsid w:val="00E064ED"/>
    <w:pPr>
      <w:suppressAutoHyphens w:val="0"/>
      <w:spacing w:after="60"/>
      <w:jc w:val="both"/>
    </w:pPr>
  </w:style>
  <w:style w:type="table" w:styleId="afe">
    <w:name w:val="Table Grid"/>
    <w:basedOn w:val="a1"/>
    <w:rsid w:val="00E064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Indent 2"/>
    <w:basedOn w:val="a"/>
    <w:link w:val="27"/>
    <w:rsid w:val="00E064ED"/>
    <w:pPr>
      <w:spacing w:after="120" w:line="480" w:lineRule="auto"/>
      <w:ind w:left="283"/>
    </w:pPr>
  </w:style>
  <w:style w:type="character" w:customStyle="1" w:styleId="27">
    <w:name w:val="Основной текст с отступом 2 Знак"/>
    <w:basedOn w:val="a0"/>
    <w:link w:val="26"/>
    <w:rsid w:val="00E064ED"/>
    <w:rPr>
      <w:rFonts w:ascii="Times New Roman" w:eastAsia="Times New Roman" w:hAnsi="Times New Roman" w:cs="Times New Roman"/>
      <w:sz w:val="24"/>
      <w:szCs w:val="24"/>
      <w:lang w:eastAsia="zh-CN"/>
    </w:rPr>
  </w:style>
  <w:style w:type="paragraph" w:customStyle="1" w:styleId="s3">
    <w:name w:val="s_3"/>
    <w:basedOn w:val="a"/>
    <w:rsid w:val="00E064ED"/>
    <w:pPr>
      <w:suppressAutoHyphens w:val="0"/>
      <w:spacing w:before="100" w:beforeAutospacing="1" w:after="100" w:afterAutospacing="1"/>
    </w:pPr>
    <w:rPr>
      <w:lang w:eastAsia="ru-RU"/>
    </w:rPr>
  </w:style>
  <w:style w:type="paragraph" w:customStyle="1" w:styleId="u">
    <w:name w:val="u"/>
    <w:basedOn w:val="a"/>
    <w:rsid w:val="00E064ED"/>
    <w:pPr>
      <w:suppressAutoHyphens w:val="0"/>
      <w:spacing w:before="100" w:beforeAutospacing="1" w:after="100" w:afterAutospacing="1"/>
    </w:pPr>
    <w:rPr>
      <w:lang w:eastAsia="ru-RU"/>
    </w:rPr>
  </w:style>
  <w:style w:type="paragraph" w:customStyle="1" w:styleId="uni">
    <w:name w:val="uni"/>
    <w:basedOn w:val="a"/>
    <w:rsid w:val="00E064ED"/>
    <w:pPr>
      <w:suppressAutoHyphens w:val="0"/>
      <w:spacing w:before="100" w:beforeAutospacing="1" w:after="100" w:afterAutospacing="1"/>
    </w:pPr>
    <w:rPr>
      <w:lang w:eastAsia="ru-RU"/>
    </w:rPr>
  </w:style>
  <w:style w:type="paragraph" w:customStyle="1" w:styleId="unip">
    <w:name w:val="unip"/>
    <w:basedOn w:val="a"/>
    <w:rsid w:val="00E064ED"/>
    <w:pPr>
      <w:suppressAutoHyphens w:val="0"/>
      <w:spacing w:before="100" w:beforeAutospacing="1" w:after="100" w:afterAutospacing="1"/>
    </w:pPr>
    <w:rPr>
      <w:lang w:eastAsia="ru-RU"/>
    </w:rPr>
  </w:style>
  <w:style w:type="paragraph" w:customStyle="1" w:styleId="article">
    <w:name w:val="article"/>
    <w:basedOn w:val="a"/>
    <w:rsid w:val="00E064ED"/>
    <w:pPr>
      <w:suppressAutoHyphens w:val="0"/>
      <w:spacing w:after="232"/>
      <w:ind w:left="348"/>
    </w:pPr>
    <w:rPr>
      <w:rFonts w:ascii="Verdana" w:hAnsi="Verdana"/>
      <w:color w:val="108F3E"/>
      <w:sz w:val="20"/>
      <w:szCs w:val="20"/>
      <w:lang w:eastAsia="ru-RU"/>
    </w:rPr>
  </w:style>
  <w:style w:type="paragraph" w:customStyle="1" w:styleId="s1">
    <w:name w:val="s_1"/>
    <w:basedOn w:val="a"/>
    <w:rsid w:val="00E064ED"/>
    <w:pPr>
      <w:suppressAutoHyphens w:val="0"/>
      <w:spacing w:before="100" w:beforeAutospacing="1" w:after="100" w:afterAutospacing="1"/>
    </w:pPr>
    <w:rPr>
      <w:lang w:eastAsia="ru-RU"/>
    </w:rPr>
  </w:style>
  <w:style w:type="paragraph" w:customStyle="1" w:styleId="18">
    <w:name w:val="Знак1 Знак Знак Знак"/>
    <w:basedOn w:val="a"/>
    <w:rsid w:val="00E064ED"/>
    <w:pPr>
      <w:suppressAutoHyphens w:val="0"/>
      <w:spacing w:before="100" w:beforeAutospacing="1" w:after="100" w:afterAutospacing="1"/>
    </w:pPr>
    <w:rPr>
      <w:rFonts w:ascii="Tahoma" w:hAnsi="Tahoma"/>
      <w:sz w:val="20"/>
      <w:szCs w:val="20"/>
      <w:lang w:val="en-US" w:eastAsia="en-US"/>
    </w:rPr>
  </w:style>
  <w:style w:type="paragraph" w:customStyle="1" w:styleId="ConsPlusTitle">
    <w:name w:val="ConsPlusTitle"/>
    <w:rsid w:val="00E064E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
    <w:name w:val="Цветовое выделение"/>
    <w:uiPriority w:val="99"/>
    <w:rsid w:val="00E064ED"/>
    <w:rPr>
      <w:b/>
      <w:bCs/>
      <w:color w:val="000080"/>
      <w:sz w:val="20"/>
      <w:szCs w:val="20"/>
    </w:rPr>
  </w:style>
  <w:style w:type="paragraph" w:styleId="28">
    <w:name w:val="Body Text 2"/>
    <w:basedOn w:val="a"/>
    <w:link w:val="29"/>
    <w:rsid w:val="00E064ED"/>
    <w:pPr>
      <w:suppressAutoHyphens w:val="0"/>
      <w:spacing w:after="120" w:line="480" w:lineRule="auto"/>
    </w:pPr>
  </w:style>
  <w:style w:type="character" w:customStyle="1" w:styleId="29">
    <w:name w:val="Основной текст 2 Знак"/>
    <w:basedOn w:val="a0"/>
    <w:link w:val="28"/>
    <w:rsid w:val="00E064ED"/>
    <w:rPr>
      <w:rFonts w:ascii="Times New Roman" w:eastAsia="Times New Roman" w:hAnsi="Times New Roman" w:cs="Times New Roman"/>
      <w:sz w:val="24"/>
      <w:szCs w:val="24"/>
    </w:rPr>
  </w:style>
  <w:style w:type="character" w:customStyle="1" w:styleId="110">
    <w:name w:val="Заголовок 1 Знак1"/>
    <w:aliases w:val="Заголовок 1 Знак Знак1"/>
    <w:rsid w:val="00E064ED"/>
    <w:rPr>
      <w:rFonts w:ascii="Arial" w:hAnsi="Arial" w:cs="Arial"/>
      <w:b/>
      <w:noProof w:val="0"/>
      <w:sz w:val="28"/>
      <w:szCs w:val="18"/>
      <w:lang w:val="ru-RU" w:eastAsia="ru-RU" w:bidi="ar-SA"/>
    </w:rPr>
  </w:style>
  <w:style w:type="paragraph" w:customStyle="1" w:styleId="aff0">
    <w:name w:val="Ïóíêò"/>
    <w:basedOn w:val="a"/>
    <w:rsid w:val="00E064ED"/>
    <w:pPr>
      <w:suppressAutoHyphens w:val="0"/>
      <w:jc w:val="both"/>
    </w:pPr>
    <w:rPr>
      <w:szCs w:val="20"/>
      <w:lang w:eastAsia="ru-RU"/>
    </w:rPr>
  </w:style>
  <w:style w:type="paragraph" w:styleId="aff1">
    <w:name w:val="Plain Text"/>
    <w:basedOn w:val="a"/>
    <w:link w:val="aff2"/>
    <w:rsid w:val="00E064ED"/>
    <w:pPr>
      <w:suppressAutoHyphens w:val="0"/>
    </w:pPr>
    <w:rPr>
      <w:rFonts w:ascii="Courier New" w:hAnsi="Courier New"/>
      <w:sz w:val="20"/>
      <w:szCs w:val="20"/>
    </w:rPr>
  </w:style>
  <w:style w:type="character" w:customStyle="1" w:styleId="aff2">
    <w:name w:val="Текст Знак"/>
    <w:basedOn w:val="a0"/>
    <w:link w:val="aff1"/>
    <w:rsid w:val="00E064ED"/>
    <w:rPr>
      <w:rFonts w:ascii="Courier New" w:eastAsia="Times New Roman" w:hAnsi="Courier New" w:cs="Times New Roman"/>
      <w:sz w:val="20"/>
      <w:szCs w:val="20"/>
    </w:rPr>
  </w:style>
  <w:style w:type="paragraph" w:customStyle="1" w:styleId="320">
    <w:name w:val="Основной текст с отступом 32"/>
    <w:basedOn w:val="a"/>
    <w:rsid w:val="00E064ED"/>
    <w:pPr>
      <w:suppressAutoHyphens w:val="0"/>
      <w:ind w:firstLine="567"/>
      <w:jc w:val="center"/>
    </w:pPr>
    <w:rPr>
      <w:sz w:val="28"/>
      <w:szCs w:val="20"/>
      <w:lang w:eastAsia="ru-RU"/>
    </w:rPr>
  </w:style>
  <w:style w:type="paragraph" w:styleId="aff3">
    <w:name w:val="Normal (Web)"/>
    <w:basedOn w:val="a"/>
    <w:rsid w:val="00E064ED"/>
    <w:pPr>
      <w:suppressAutoHyphens w:val="0"/>
      <w:spacing w:before="100" w:beforeAutospacing="1" w:after="100" w:afterAutospacing="1"/>
    </w:pPr>
    <w:rPr>
      <w:rFonts w:ascii="Arial Unicode MS" w:eastAsia="Arial Unicode MS" w:hAnsi="Arial Unicode MS" w:cs="Arial Unicode MS" w:hint="eastAsia"/>
      <w:lang w:eastAsia="ru-RU"/>
    </w:rPr>
  </w:style>
  <w:style w:type="paragraph" w:customStyle="1" w:styleId="aff4">
    <w:name w:val="Обычный без отступа"/>
    <w:basedOn w:val="a"/>
    <w:rsid w:val="00E064ED"/>
    <w:pPr>
      <w:suppressAutoHyphens w:val="0"/>
      <w:jc w:val="both"/>
    </w:pPr>
    <w:rPr>
      <w:szCs w:val="20"/>
      <w:lang w:eastAsia="ru-RU"/>
    </w:rPr>
  </w:style>
  <w:style w:type="paragraph" w:styleId="aff5">
    <w:name w:val="No Spacing"/>
    <w:uiPriority w:val="1"/>
    <w:qFormat/>
    <w:rsid w:val="00E064ED"/>
    <w:pPr>
      <w:suppressAutoHyphens/>
      <w:spacing w:after="0" w:line="240" w:lineRule="auto"/>
    </w:pPr>
    <w:rPr>
      <w:rFonts w:ascii="Times New Roman" w:eastAsia="Times New Roman" w:hAnsi="Times New Roman" w:cs="Times New Roman"/>
      <w:sz w:val="24"/>
      <w:szCs w:val="24"/>
      <w:lang w:eastAsia="zh-CN"/>
    </w:rPr>
  </w:style>
  <w:style w:type="paragraph" w:customStyle="1" w:styleId="aff6">
    <w:name w:val="Нормальный (таблица)"/>
    <w:basedOn w:val="a"/>
    <w:next w:val="a"/>
    <w:uiPriority w:val="99"/>
    <w:rsid w:val="00E064ED"/>
    <w:pPr>
      <w:widowControl w:val="0"/>
      <w:suppressAutoHyphens w:val="0"/>
      <w:autoSpaceDE w:val="0"/>
      <w:autoSpaceDN w:val="0"/>
      <w:adjustRightInd w:val="0"/>
      <w:jc w:val="both"/>
    </w:pPr>
    <w:rPr>
      <w:rFonts w:ascii="Arial" w:hAnsi="Arial" w:cs="Arial"/>
      <w:lang w:eastAsia="ru-RU"/>
    </w:rPr>
  </w:style>
  <w:style w:type="paragraph" w:styleId="aff7">
    <w:name w:val="List Paragraph"/>
    <w:basedOn w:val="a"/>
    <w:uiPriority w:val="34"/>
    <w:qFormat/>
    <w:rsid w:val="00741DE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hyperlink" Target="https://base.garant.ru/12135452/7dede6ac8f25be619ed07c17ed1c62c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se.garant.ru/12135452/7dede6ac8f25be619ed07c17ed1c62c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2135452/7dede6ac8f25be619ed07c17ed1c62c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se.garant.ru/12135452/7dede6ac8f25be619ed07c17ed1c62c9/" TargetMode="External"/><Relationship Id="rId4" Type="http://schemas.openxmlformats.org/officeDocument/2006/relationships/settings" Target="settings.xml"/><Relationship Id="rId9" Type="http://schemas.openxmlformats.org/officeDocument/2006/relationships/hyperlink" Target="https://base.garant.ru/12135452/7dede6ac8f25be619ed07c17ed1c62c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DE1680-BEAE-4223-B674-778864CA8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16014</Words>
  <Characters>91284</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2023-04-03T01:35:00Z</cp:lastPrinted>
  <dcterms:created xsi:type="dcterms:W3CDTF">2023-04-03T01:36:00Z</dcterms:created>
  <dcterms:modified xsi:type="dcterms:W3CDTF">2023-04-03T01:36:00Z</dcterms:modified>
</cp:coreProperties>
</file>