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8C" w:rsidRPr="00C7308C" w:rsidRDefault="00C7308C" w:rsidP="00E064ED">
      <w:pPr>
        <w:spacing w:after="100" w:afterAutospacing="1"/>
        <w:contextualSpacing/>
        <w:jc w:val="center"/>
        <w:rPr>
          <w:b/>
          <w:sz w:val="32"/>
          <w:szCs w:val="32"/>
        </w:rPr>
      </w:pPr>
      <w:r w:rsidRPr="00C7308C">
        <w:rPr>
          <w:b/>
          <w:sz w:val="32"/>
          <w:szCs w:val="32"/>
        </w:rPr>
        <w:t>№ 24 от 14 марта 2022 года</w:t>
      </w:r>
    </w:p>
    <w:p w:rsidR="00E064ED" w:rsidRPr="00C7308C" w:rsidRDefault="00C7308C" w:rsidP="00E064ED">
      <w:pPr>
        <w:spacing w:after="100" w:afterAutospacing="1"/>
        <w:contextualSpacing/>
        <w:jc w:val="center"/>
        <w:rPr>
          <w:b/>
          <w:sz w:val="32"/>
          <w:szCs w:val="32"/>
        </w:rPr>
      </w:pPr>
      <w:r w:rsidRPr="00C7308C">
        <w:rPr>
          <w:b/>
          <w:sz w:val="32"/>
          <w:szCs w:val="32"/>
        </w:rPr>
        <w:t>РОССИЙСКАЯ    ФЕДЕРАЦИЯ</w:t>
      </w:r>
    </w:p>
    <w:p w:rsidR="00C7308C" w:rsidRPr="00C7308C" w:rsidRDefault="00C7308C" w:rsidP="00E064ED">
      <w:pPr>
        <w:spacing w:after="100" w:afterAutospacing="1"/>
        <w:contextualSpacing/>
        <w:jc w:val="center"/>
        <w:rPr>
          <w:b/>
          <w:sz w:val="32"/>
          <w:szCs w:val="32"/>
        </w:rPr>
      </w:pPr>
      <w:r w:rsidRPr="00C7308C">
        <w:rPr>
          <w:b/>
          <w:sz w:val="32"/>
          <w:szCs w:val="32"/>
        </w:rPr>
        <w:t>ИРКУТСКАЯ ОБЛАСТЬ</w:t>
      </w:r>
    </w:p>
    <w:p w:rsidR="00C7308C" w:rsidRPr="00C7308C" w:rsidRDefault="00C7308C" w:rsidP="00E064ED">
      <w:pPr>
        <w:spacing w:after="100" w:afterAutospacing="1"/>
        <w:contextualSpacing/>
        <w:jc w:val="center"/>
        <w:rPr>
          <w:b/>
          <w:sz w:val="32"/>
          <w:szCs w:val="32"/>
        </w:rPr>
      </w:pPr>
      <w:r w:rsidRPr="00C7308C">
        <w:rPr>
          <w:b/>
          <w:sz w:val="32"/>
          <w:szCs w:val="32"/>
        </w:rPr>
        <w:t>КИРЕНСКИЙ РАЙОН</w:t>
      </w:r>
    </w:p>
    <w:p w:rsidR="00E064ED" w:rsidRPr="00C7308C" w:rsidRDefault="00C7308C" w:rsidP="00E064ED">
      <w:pPr>
        <w:spacing w:after="100" w:afterAutospacing="1"/>
        <w:contextualSpacing/>
        <w:jc w:val="center"/>
        <w:rPr>
          <w:b/>
          <w:sz w:val="32"/>
          <w:szCs w:val="32"/>
        </w:rPr>
      </w:pPr>
      <w:r w:rsidRPr="00C7308C">
        <w:rPr>
          <w:b/>
          <w:sz w:val="32"/>
          <w:szCs w:val="32"/>
        </w:rPr>
        <w:t>АЛЕКСЕЕВСКОЕ МУНИЦИПАЛЬНОЕ ОБРАЗОВАНИЕ</w:t>
      </w:r>
    </w:p>
    <w:p w:rsidR="00C7308C" w:rsidRPr="00C7308C" w:rsidRDefault="00C7308C" w:rsidP="00E064ED">
      <w:pPr>
        <w:spacing w:after="100" w:afterAutospacing="1"/>
        <w:contextualSpacing/>
        <w:jc w:val="center"/>
        <w:rPr>
          <w:b/>
          <w:sz w:val="32"/>
          <w:szCs w:val="32"/>
        </w:rPr>
      </w:pPr>
      <w:r w:rsidRPr="00C7308C">
        <w:rPr>
          <w:b/>
          <w:sz w:val="32"/>
          <w:szCs w:val="32"/>
        </w:rPr>
        <w:t>АДМИНИСТРАЦИЯ</w:t>
      </w:r>
    </w:p>
    <w:p w:rsidR="00C7308C" w:rsidRPr="00C7308C" w:rsidRDefault="00C7308C" w:rsidP="00E064ED">
      <w:pPr>
        <w:spacing w:after="100" w:afterAutospacing="1"/>
        <w:contextualSpacing/>
        <w:jc w:val="center"/>
        <w:rPr>
          <w:b/>
          <w:sz w:val="32"/>
          <w:szCs w:val="32"/>
        </w:rPr>
      </w:pPr>
    </w:p>
    <w:p w:rsidR="00C7308C" w:rsidRPr="00C7308C" w:rsidRDefault="00E064ED" w:rsidP="00E064ED">
      <w:pPr>
        <w:spacing w:after="100" w:afterAutospacing="1"/>
        <w:contextualSpacing/>
        <w:jc w:val="center"/>
        <w:rPr>
          <w:b/>
          <w:sz w:val="32"/>
          <w:szCs w:val="32"/>
        </w:rPr>
      </w:pPr>
      <w:r w:rsidRPr="00C7308C">
        <w:rPr>
          <w:b/>
          <w:sz w:val="32"/>
          <w:szCs w:val="32"/>
        </w:rPr>
        <w:t xml:space="preserve">ПОСТАНОВЛЕНИЕ </w:t>
      </w:r>
    </w:p>
    <w:p w:rsidR="00E064ED" w:rsidRPr="00347307" w:rsidRDefault="00E064ED" w:rsidP="00E064ED">
      <w:pPr>
        <w:spacing w:after="100" w:afterAutospacing="1"/>
        <w:contextualSpacing/>
        <w:jc w:val="center"/>
        <w:rPr>
          <w:b/>
        </w:rPr>
      </w:pPr>
    </w:p>
    <w:p w:rsidR="00E064ED" w:rsidRPr="00347307" w:rsidRDefault="00E064ED" w:rsidP="00C7308C">
      <w:pPr>
        <w:spacing w:after="100" w:afterAutospacing="1"/>
        <w:contextualSpacing/>
        <w:rPr>
          <w:b/>
        </w:rPr>
      </w:pPr>
      <w:r w:rsidRPr="00347307">
        <w:rPr>
          <w:b/>
        </w:rPr>
        <w:t>п. Алексеевск</w:t>
      </w:r>
    </w:p>
    <w:p w:rsidR="00E064ED" w:rsidRPr="00347307" w:rsidRDefault="00E064ED" w:rsidP="00E064ED">
      <w:pPr>
        <w:spacing w:after="100" w:afterAutospacing="1"/>
        <w:contextualSpacing/>
        <w:jc w:val="center"/>
        <w:rPr>
          <w:b/>
        </w:rPr>
      </w:pPr>
    </w:p>
    <w:p w:rsidR="00C7308C" w:rsidRPr="00741DE6" w:rsidRDefault="00E064ED" w:rsidP="00C7308C">
      <w:pPr>
        <w:jc w:val="center"/>
        <w:rPr>
          <w:rStyle w:val="a6"/>
        </w:rPr>
      </w:pPr>
      <w:r w:rsidRPr="00741DE6">
        <w:rPr>
          <w:rStyle w:val="a6"/>
        </w:rPr>
        <w:t>«</w:t>
      </w:r>
      <w:r w:rsidR="00C7308C" w:rsidRPr="00741DE6">
        <w:rPr>
          <w:rStyle w:val="a6"/>
        </w:rPr>
        <w:t xml:space="preserve"> О ПРОВЕДЕНИИ ОТКРЫТОГО КОНКУРСА ПО ОТБОРУ УПРАВЛЯЮЩИХ ОРГАНИЗАЦИЙ ДЛЯ УПРАВЛЕНИЯ МНОГОКВАРТИРНЫМИ ДОМАМИ»</w:t>
      </w:r>
    </w:p>
    <w:p w:rsidR="00C7308C" w:rsidRDefault="00C7308C" w:rsidP="00C7308C">
      <w:pPr>
        <w:jc w:val="center"/>
        <w:rPr>
          <w:rStyle w:val="a6"/>
          <w:i/>
        </w:rPr>
      </w:pPr>
    </w:p>
    <w:p w:rsidR="00C7308C" w:rsidRDefault="00C7308C" w:rsidP="00C7308C">
      <w:pPr>
        <w:jc w:val="center"/>
        <w:rPr>
          <w:rStyle w:val="a6"/>
          <w:i/>
        </w:rPr>
      </w:pP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proofErr w:type="gramStart"/>
      <w:r w:rsidRPr="005663B9">
        <w:rPr>
          <w:rFonts w:ascii="Times New Roman" w:hAnsi="Times New Roman" w:cs="Times New Roman" w:hint="default"/>
          <w:sz w:val="28"/>
          <w:szCs w:val="28"/>
        </w:rPr>
        <w:t xml:space="preserve">В соответствии со статьей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rFonts w:ascii="Times New Roman" w:hAnsi="Times New Roman" w:cs="Times New Roman" w:hint="default"/>
          <w:sz w:val="28"/>
          <w:szCs w:val="28"/>
        </w:rPr>
        <w:t>п</w:t>
      </w:r>
      <w:r w:rsidRPr="005663B9">
        <w:rPr>
          <w:rFonts w:ascii="Times New Roman" w:hAnsi="Times New Roman" w:cs="Times New Roman" w:hint="default"/>
          <w:sz w:val="28"/>
          <w:szCs w:val="28"/>
        </w:rPr>
        <w:t>остановление</w:t>
      </w:r>
      <w:r>
        <w:rPr>
          <w:rFonts w:ascii="Times New Roman" w:hAnsi="Times New Roman" w:cs="Times New Roman" w:hint="default"/>
          <w:sz w:val="28"/>
          <w:szCs w:val="28"/>
        </w:rPr>
        <w:t>м</w:t>
      </w:r>
      <w:r w:rsidRPr="005663B9">
        <w:rPr>
          <w:rFonts w:ascii="Times New Roman" w:hAnsi="Times New Roman" w:cs="Times New Roman" w:hint="default"/>
          <w:sz w:val="28"/>
          <w:szCs w:val="28"/>
        </w:rPr>
        <w:t xml:space="preserve"> Правительства Р</w:t>
      </w:r>
      <w:r>
        <w:rPr>
          <w:rFonts w:ascii="Times New Roman" w:hAnsi="Times New Roman" w:cs="Times New Roman" w:hint="default"/>
          <w:sz w:val="28"/>
          <w:szCs w:val="28"/>
        </w:rPr>
        <w:t xml:space="preserve">оссийской </w:t>
      </w:r>
      <w:r w:rsidRPr="005663B9">
        <w:rPr>
          <w:rFonts w:ascii="Times New Roman" w:hAnsi="Times New Roman" w:cs="Times New Roman" w:hint="default"/>
          <w:sz w:val="28"/>
          <w:szCs w:val="28"/>
        </w:rPr>
        <w:t>Ф</w:t>
      </w:r>
      <w:r>
        <w:rPr>
          <w:rFonts w:ascii="Times New Roman" w:hAnsi="Times New Roman" w:cs="Times New Roman" w:hint="default"/>
          <w:sz w:val="28"/>
          <w:szCs w:val="28"/>
        </w:rPr>
        <w:t>едерации</w:t>
      </w:r>
      <w:r w:rsidRPr="005663B9">
        <w:rPr>
          <w:rFonts w:ascii="Times New Roman" w:hAnsi="Times New Roman" w:cs="Times New Roman" w:hint="default"/>
          <w:sz w:val="28"/>
          <w:szCs w:val="28"/>
        </w:rPr>
        <w:t xml:space="preserve"> от 03.04.2013 г. №</w:t>
      </w:r>
      <w:r>
        <w:rPr>
          <w:rFonts w:ascii="Times New Roman" w:hAnsi="Times New Roman" w:cs="Times New Roman" w:hint="default"/>
          <w:sz w:val="28"/>
          <w:szCs w:val="28"/>
        </w:rPr>
        <w:t xml:space="preserve"> </w:t>
      </w:r>
      <w:r w:rsidRPr="005663B9">
        <w:rPr>
          <w:rFonts w:ascii="Times New Roman" w:hAnsi="Times New Roman" w:cs="Times New Roman" w:hint="default"/>
          <w:sz w:val="28"/>
          <w:szCs w:val="28"/>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w:t>
      </w:r>
      <w:proofErr w:type="gramEnd"/>
      <w:r w:rsidRPr="005663B9">
        <w:rPr>
          <w:rFonts w:ascii="Times New Roman" w:hAnsi="Times New Roman" w:cs="Times New Roman" w:hint="default"/>
          <w:sz w:val="28"/>
          <w:szCs w:val="28"/>
        </w:rPr>
        <w:t xml:space="preserve"> и выполнения» администрация </w:t>
      </w:r>
      <w:r>
        <w:rPr>
          <w:rFonts w:ascii="Times New Roman" w:hAnsi="Times New Roman" w:cs="Times New Roman" w:hint="default"/>
          <w:sz w:val="28"/>
          <w:szCs w:val="28"/>
        </w:rPr>
        <w:t xml:space="preserve">Алексеевского муниципального образования </w:t>
      </w:r>
    </w:p>
    <w:p w:rsidR="00741DE6" w:rsidRDefault="00741DE6" w:rsidP="00E064ED">
      <w:pPr>
        <w:pStyle w:val="aff3"/>
        <w:spacing w:before="0" w:beforeAutospacing="0" w:after="0" w:afterAutospacing="0"/>
        <w:ind w:firstLine="720"/>
        <w:jc w:val="both"/>
        <w:rPr>
          <w:rFonts w:ascii="Times New Roman" w:hAnsi="Times New Roman" w:cs="Times New Roman" w:hint="default"/>
          <w:b/>
          <w:sz w:val="28"/>
          <w:szCs w:val="28"/>
        </w:rPr>
      </w:pPr>
    </w:p>
    <w:p w:rsidR="00E064ED" w:rsidRDefault="00E064ED" w:rsidP="00E064ED">
      <w:pPr>
        <w:pStyle w:val="aff3"/>
        <w:spacing w:before="0" w:beforeAutospacing="0" w:after="0" w:afterAutospacing="0"/>
        <w:ind w:firstLine="72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ПОСТАНОВЛЯЕТ:</w:t>
      </w:r>
    </w:p>
    <w:p w:rsidR="00EA654F" w:rsidRPr="00347307" w:rsidRDefault="00EA654F" w:rsidP="00E064ED">
      <w:pPr>
        <w:pStyle w:val="aff3"/>
        <w:spacing w:before="0" w:beforeAutospacing="0" w:after="0" w:afterAutospacing="0"/>
        <w:ind w:firstLine="720"/>
        <w:jc w:val="both"/>
        <w:rPr>
          <w:rFonts w:ascii="Times New Roman" w:hAnsi="Times New Roman" w:cs="Times New Roman" w:hint="default"/>
          <w:b/>
          <w:sz w:val="28"/>
          <w:szCs w:val="28"/>
        </w:rPr>
      </w:pPr>
    </w:p>
    <w:p w:rsidR="00741DE6" w:rsidRDefault="00E064ED" w:rsidP="00E064ED">
      <w:pPr>
        <w:ind w:firstLine="720"/>
        <w:jc w:val="both"/>
        <w:rPr>
          <w:sz w:val="28"/>
          <w:szCs w:val="28"/>
        </w:rPr>
      </w:pPr>
      <w:r>
        <w:rPr>
          <w:sz w:val="28"/>
          <w:szCs w:val="28"/>
        </w:rPr>
        <w:t>1</w:t>
      </w:r>
      <w:r w:rsidRPr="005663B9">
        <w:rPr>
          <w:sz w:val="28"/>
          <w:szCs w:val="28"/>
        </w:rPr>
        <w:t xml:space="preserve">. </w:t>
      </w:r>
      <w:r>
        <w:rPr>
          <w:sz w:val="28"/>
          <w:szCs w:val="28"/>
        </w:rPr>
        <w:t xml:space="preserve">Утвердить и </w:t>
      </w:r>
      <w:proofErr w:type="gramStart"/>
      <w:r>
        <w:rPr>
          <w:sz w:val="28"/>
          <w:szCs w:val="28"/>
        </w:rPr>
        <w:t>р</w:t>
      </w:r>
      <w:r w:rsidRPr="005663B9">
        <w:rPr>
          <w:sz w:val="28"/>
          <w:szCs w:val="28"/>
        </w:rPr>
        <w:t>азместить извещение</w:t>
      </w:r>
      <w:proofErr w:type="gramEnd"/>
      <w:r w:rsidRPr="005663B9">
        <w:rPr>
          <w:sz w:val="28"/>
          <w:szCs w:val="28"/>
        </w:rPr>
        <w:t xml:space="preserve"> о проведении открытого конкурса по отбору управляющих организаций для управления многоквартирными домами</w:t>
      </w:r>
      <w:r w:rsidR="00EA654F">
        <w:rPr>
          <w:sz w:val="28"/>
          <w:szCs w:val="28"/>
        </w:rPr>
        <w:t xml:space="preserve"> </w:t>
      </w:r>
    </w:p>
    <w:p w:rsidR="00E064ED" w:rsidRPr="005663B9" w:rsidRDefault="00EA654F" w:rsidP="00E064ED">
      <w:pPr>
        <w:ind w:firstLine="720"/>
        <w:jc w:val="both"/>
        <w:rPr>
          <w:sz w:val="28"/>
          <w:szCs w:val="28"/>
        </w:rPr>
      </w:pPr>
      <w:r>
        <w:rPr>
          <w:sz w:val="28"/>
          <w:szCs w:val="28"/>
        </w:rPr>
        <w:t>12 апреля 2022 года в 10.00 по местному времени</w:t>
      </w:r>
      <w:r w:rsidR="00E064ED" w:rsidRPr="005663B9">
        <w:rPr>
          <w:sz w:val="28"/>
          <w:szCs w:val="28"/>
        </w:rPr>
        <w:t xml:space="preserve"> на официальном сайте торгов в сети Интернет (</w:t>
      </w:r>
      <w:hyperlink r:id="rId8" w:history="1">
        <w:r w:rsidR="00E064ED" w:rsidRPr="005663B9">
          <w:rPr>
            <w:rStyle w:val="a4"/>
            <w:sz w:val="28"/>
            <w:szCs w:val="28"/>
          </w:rPr>
          <w:t>http://torgi.gov.ru/</w:t>
        </w:r>
      </w:hyperlink>
      <w:r w:rsidR="00E064ED" w:rsidRPr="005663B9">
        <w:rPr>
          <w:sz w:val="28"/>
          <w:szCs w:val="28"/>
        </w:rPr>
        <w:t>).</w:t>
      </w: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Pr>
          <w:rFonts w:ascii="Times New Roman" w:hAnsi="Times New Roman" w:cs="Times New Roman" w:hint="default"/>
          <w:sz w:val="28"/>
          <w:szCs w:val="28"/>
        </w:rPr>
        <w:t>2</w:t>
      </w:r>
      <w:r w:rsidRPr="005663B9">
        <w:rPr>
          <w:rFonts w:ascii="Times New Roman" w:hAnsi="Times New Roman" w:cs="Times New Roman" w:hint="default"/>
          <w:sz w:val="28"/>
          <w:szCs w:val="28"/>
        </w:rPr>
        <w:t xml:space="preserve">. Утвердить документацию открытого конкурса по отбору управляющих организаций для управления многоквартирными домами. </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Прилагается</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w:t>
      </w:r>
    </w:p>
    <w:p w:rsidR="00E064ED" w:rsidRPr="00347307" w:rsidRDefault="00E064ED" w:rsidP="00E064ED">
      <w:pPr>
        <w:suppressAutoHyphens w:val="0"/>
        <w:spacing w:after="200" w:line="276" w:lineRule="auto"/>
        <w:ind w:left="720"/>
        <w:rPr>
          <w:bCs/>
          <w:color w:val="000000"/>
          <w:sz w:val="28"/>
          <w:szCs w:val="28"/>
          <w:lang w:eastAsia="ru-RU"/>
        </w:rPr>
      </w:pPr>
      <w:r w:rsidRPr="00347307">
        <w:rPr>
          <w:sz w:val="28"/>
          <w:szCs w:val="28"/>
        </w:rPr>
        <w:t xml:space="preserve">3. </w:t>
      </w:r>
      <w:r w:rsidRPr="00347307">
        <w:rPr>
          <w:bCs/>
          <w:color w:val="000000"/>
          <w:sz w:val="28"/>
          <w:szCs w:val="28"/>
          <w:lang w:eastAsia="ru-RU"/>
        </w:rPr>
        <w:t>Настоящее постановление подлежит официальному опубликованию в муниципальной  газете «Вестник», на официальном сайте Администрации Алексеевского муниципального образования.</w:t>
      </w:r>
    </w:p>
    <w:p w:rsidR="00E064ED" w:rsidRDefault="00E064ED" w:rsidP="00E064ED">
      <w:pPr>
        <w:pStyle w:val="af0"/>
        <w:ind w:firstLine="720"/>
        <w:jc w:val="both"/>
        <w:rPr>
          <w:b w:val="0"/>
          <w:sz w:val="28"/>
          <w:szCs w:val="28"/>
        </w:rPr>
      </w:pPr>
      <w:r>
        <w:rPr>
          <w:b w:val="0"/>
          <w:sz w:val="28"/>
          <w:szCs w:val="28"/>
        </w:rPr>
        <w:t xml:space="preserve">4. </w:t>
      </w:r>
      <w:proofErr w:type="gramStart"/>
      <w:r>
        <w:rPr>
          <w:b w:val="0"/>
          <w:sz w:val="28"/>
          <w:szCs w:val="28"/>
        </w:rPr>
        <w:t>Контроль за</w:t>
      </w:r>
      <w:proofErr w:type="gramEnd"/>
      <w:r>
        <w:rPr>
          <w:b w:val="0"/>
          <w:sz w:val="28"/>
          <w:szCs w:val="28"/>
        </w:rPr>
        <w:t xml:space="preserve"> исполнением постановления оставляю за собой.</w:t>
      </w: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Pr="005663B9" w:rsidRDefault="0076445E" w:rsidP="00E064ED">
      <w:pPr>
        <w:pStyle w:val="af0"/>
        <w:ind w:firstLine="720"/>
        <w:jc w:val="both"/>
        <w:rPr>
          <w:b w:val="0"/>
          <w:sz w:val="28"/>
          <w:szCs w:val="28"/>
        </w:rPr>
      </w:pPr>
    </w:p>
    <w:p w:rsidR="00E064ED" w:rsidRPr="005663B9" w:rsidRDefault="00E064ED" w:rsidP="00E064ED">
      <w:pPr>
        <w:pStyle w:val="aff3"/>
        <w:spacing w:before="0" w:beforeAutospacing="0" w:after="0" w:afterAutospacing="0"/>
        <w:ind w:firstLine="539"/>
        <w:jc w:val="both"/>
        <w:rPr>
          <w:rFonts w:ascii="Times New Roman" w:hAnsi="Times New Roman" w:cs="Times New Roman" w:hint="default"/>
          <w:sz w:val="28"/>
          <w:szCs w:val="28"/>
        </w:rPr>
      </w:pPr>
    </w:p>
    <w:p w:rsidR="00E064ED" w:rsidRPr="00347307" w:rsidRDefault="00E064ED" w:rsidP="00E064ED">
      <w:pPr>
        <w:pStyle w:val="aff3"/>
        <w:spacing w:before="0" w:beforeAutospacing="0" w:after="0" w:afterAutospacing="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 xml:space="preserve">Глава Алексеевского муниципального образования           </w:t>
      </w:r>
      <w:r w:rsidR="00EA654F">
        <w:rPr>
          <w:rFonts w:ascii="Times New Roman" w:hAnsi="Times New Roman" w:cs="Times New Roman" w:hint="default"/>
          <w:b/>
          <w:sz w:val="28"/>
          <w:szCs w:val="28"/>
        </w:rPr>
        <w:t xml:space="preserve">    </w:t>
      </w:r>
      <w:r w:rsidRPr="00347307">
        <w:rPr>
          <w:rFonts w:ascii="Times New Roman" w:hAnsi="Times New Roman" w:cs="Times New Roman" w:hint="default"/>
          <w:b/>
          <w:sz w:val="28"/>
          <w:szCs w:val="28"/>
        </w:rPr>
        <w:t>А.М.Селиванов</w:t>
      </w: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p>
    <w:p w:rsidR="00E064ED" w:rsidRDefault="00E064ED" w:rsidP="00E064ED">
      <w:pPr>
        <w:pStyle w:val="aff3"/>
        <w:spacing w:before="0" w:beforeAutospacing="0" w:after="0" w:afterAutospacing="0"/>
        <w:rPr>
          <w:rFonts w:ascii="Times New Roman" w:hAnsi="Times New Roman" w:cs="Times New Roman" w:hint="default"/>
          <w:sz w:val="28"/>
          <w:szCs w:val="28"/>
        </w:rPr>
      </w:pP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p>
    <w:p w:rsidR="00E064ED" w:rsidRPr="00EA654F" w:rsidRDefault="00E064ED" w:rsidP="00E064ED">
      <w:pPr>
        <w:pStyle w:val="aff3"/>
        <w:spacing w:before="0" w:beforeAutospacing="0" w:after="480" w:afterAutospacing="0"/>
        <w:jc w:val="right"/>
        <w:rPr>
          <w:rFonts w:ascii="Times New Roman" w:hAnsi="Times New Roman" w:cs="Times New Roman" w:hint="default"/>
          <w:color w:val="000000"/>
          <w:szCs w:val="28"/>
        </w:rPr>
      </w:pPr>
      <w:r>
        <w:br w:type="page"/>
      </w:r>
      <w:r w:rsidRPr="00EA654F">
        <w:rPr>
          <w:rFonts w:ascii="Times New Roman" w:hAnsi="Times New Roman" w:cs="Times New Roman" w:hint="default"/>
          <w:color w:val="000000"/>
          <w:szCs w:val="28"/>
        </w:rPr>
        <w:lastRenderedPageBreak/>
        <w:t>УТВЕРЖДЕНА</w:t>
      </w:r>
    </w:p>
    <w:p w:rsidR="00E064ED" w:rsidRPr="00CA0133" w:rsidRDefault="00E064ED" w:rsidP="00E064ED">
      <w:pPr>
        <w:pStyle w:val="Standard"/>
        <w:snapToGrid w:val="0"/>
        <w:spacing w:line="300" w:lineRule="exact"/>
        <w:ind w:left="4962"/>
        <w:rPr>
          <w:color w:val="000000"/>
          <w:szCs w:val="28"/>
        </w:rPr>
      </w:pPr>
    </w:p>
    <w:p w:rsidR="00E064ED" w:rsidRPr="00CA0133" w:rsidRDefault="00E064ED" w:rsidP="00E064ED">
      <w:pPr>
        <w:pStyle w:val="Standard"/>
        <w:ind w:left="5670" w:firstLine="702"/>
        <w:jc w:val="center"/>
        <w:rPr>
          <w:szCs w:val="28"/>
        </w:rPr>
      </w:pPr>
      <w:r w:rsidRPr="00CA0133">
        <w:rPr>
          <w:szCs w:val="28"/>
        </w:rPr>
        <w:t xml:space="preserve">                 Постановлением</w:t>
      </w:r>
    </w:p>
    <w:p w:rsidR="00E064ED" w:rsidRPr="00CA0133" w:rsidRDefault="00E064ED" w:rsidP="00E064ED">
      <w:pPr>
        <w:pStyle w:val="Standard"/>
        <w:ind w:left="5670" w:firstLine="702"/>
        <w:jc w:val="right"/>
        <w:rPr>
          <w:szCs w:val="28"/>
        </w:rPr>
      </w:pPr>
      <w:r w:rsidRPr="00CA0133">
        <w:rPr>
          <w:szCs w:val="28"/>
        </w:rPr>
        <w:t>администрации Алексеевского муниципального     образования</w:t>
      </w:r>
    </w:p>
    <w:p w:rsidR="00E064ED" w:rsidRPr="00CA0133" w:rsidRDefault="00E064ED" w:rsidP="00E064ED">
      <w:pPr>
        <w:pStyle w:val="Standard"/>
        <w:ind w:left="5670" w:firstLine="702"/>
        <w:rPr>
          <w:szCs w:val="28"/>
        </w:rPr>
      </w:pPr>
    </w:p>
    <w:p w:rsidR="00E064ED" w:rsidRPr="00CA0133" w:rsidRDefault="00E064ED" w:rsidP="00E064ED">
      <w:pPr>
        <w:pStyle w:val="Standard"/>
        <w:ind w:left="5670" w:firstLine="702"/>
        <w:rPr>
          <w:szCs w:val="28"/>
        </w:rPr>
      </w:pPr>
      <w:r w:rsidRPr="00CA0133">
        <w:rPr>
          <w:szCs w:val="28"/>
        </w:rPr>
        <w:t xml:space="preserve">  </w:t>
      </w:r>
      <w:r w:rsidR="0076445E">
        <w:rPr>
          <w:szCs w:val="28"/>
        </w:rPr>
        <w:t xml:space="preserve"> </w:t>
      </w:r>
      <w:r w:rsidR="00EA654F">
        <w:rPr>
          <w:szCs w:val="28"/>
        </w:rPr>
        <w:t xml:space="preserve">        от  14 марта 2022  г № 2</w:t>
      </w:r>
      <w:r w:rsidR="0076445E">
        <w:rPr>
          <w:szCs w:val="28"/>
        </w:rPr>
        <w:t>4</w:t>
      </w: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EA654F" w:rsidRDefault="00E064ED" w:rsidP="00E064ED">
      <w:pPr>
        <w:widowControl w:val="0"/>
        <w:ind w:right="-108"/>
        <w:jc w:val="center"/>
        <w:rPr>
          <w:b/>
          <w:sz w:val="32"/>
          <w:szCs w:val="32"/>
        </w:rPr>
      </w:pPr>
      <w:r w:rsidRPr="00EA654F">
        <w:rPr>
          <w:b/>
          <w:sz w:val="32"/>
          <w:szCs w:val="32"/>
        </w:rPr>
        <w:t xml:space="preserve">Документация открытого конкурса по отбору </w:t>
      </w:r>
    </w:p>
    <w:p w:rsidR="00E064ED" w:rsidRPr="00EA654F" w:rsidRDefault="00E064ED" w:rsidP="00E064ED">
      <w:pPr>
        <w:widowControl w:val="0"/>
        <w:ind w:right="-108"/>
        <w:jc w:val="center"/>
        <w:rPr>
          <w:b/>
          <w:sz w:val="32"/>
          <w:szCs w:val="32"/>
        </w:rPr>
      </w:pPr>
      <w:r w:rsidRPr="00EA654F">
        <w:rPr>
          <w:b/>
          <w:sz w:val="32"/>
          <w:szCs w:val="32"/>
        </w:rPr>
        <w:t xml:space="preserve">управляющих организаций </w:t>
      </w:r>
    </w:p>
    <w:p w:rsidR="00E064ED" w:rsidRPr="00EA654F" w:rsidRDefault="00E064ED" w:rsidP="00E064ED">
      <w:pPr>
        <w:widowControl w:val="0"/>
        <w:ind w:right="-108"/>
        <w:jc w:val="center"/>
        <w:rPr>
          <w:b/>
          <w:sz w:val="32"/>
          <w:szCs w:val="32"/>
        </w:rPr>
      </w:pPr>
      <w:r w:rsidRPr="00EA654F">
        <w:rPr>
          <w:b/>
          <w:sz w:val="32"/>
          <w:szCs w:val="32"/>
        </w:rPr>
        <w:t>для управления многоквартирными домами</w:t>
      </w:r>
    </w:p>
    <w:p w:rsidR="00E064ED" w:rsidRPr="00EA654F" w:rsidRDefault="00E064ED" w:rsidP="00E064ED">
      <w:pPr>
        <w:widowControl w:val="0"/>
        <w:ind w:right="-108"/>
        <w:jc w:val="center"/>
        <w:rPr>
          <w:b/>
          <w:sz w:val="32"/>
          <w:szCs w:val="32"/>
        </w:rPr>
      </w:pPr>
      <w:r w:rsidRPr="00EA654F">
        <w:rPr>
          <w:b/>
          <w:sz w:val="32"/>
          <w:szCs w:val="32"/>
        </w:rPr>
        <w:t>(далее - Документация)</w:t>
      </w: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rPr>
          <w:b/>
          <w:sz w:val="32"/>
          <w:szCs w:val="32"/>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sz w:val="28"/>
          <w:szCs w:val="28"/>
        </w:rPr>
      </w:pPr>
      <w:r w:rsidRPr="00CA0133">
        <w:rPr>
          <w:sz w:val="28"/>
          <w:szCs w:val="28"/>
        </w:rPr>
        <w:t>п. Алексеевск</w:t>
      </w:r>
    </w:p>
    <w:p w:rsidR="00E064ED" w:rsidRPr="00CA0133" w:rsidRDefault="00E064ED" w:rsidP="00E064ED">
      <w:pPr>
        <w:widowControl w:val="0"/>
        <w:ind w:right="-108"/>
        <w:jc w:val="center"/>
        <w:rPr>
          <w:sz w:val="28"/>
          <w:szCs w:val="28"/>
        </w:rPr>
      </w:pPr>
      <w:r>
        <w:rPr>
          <w:sz w:val="28"/>
          <w:szCs w:val="28"/>
        </w:rPr>
        <w:t>2022</w:t>
      </w:r>
      <w:r w:rsidRPr="00CA0133">
        <w:rPr>
          <w:sz w:val="28"/>
          <w:szCs w:val="28"/>
        </w:rPr>
        <w:t xml:space="preserve"> год</w:t>
      </w:r>
    </w:p>
    <w:p w:rsidR="00E064ED" w:rsidRDefault="00E064ED" w:rsidP="00E064ED">
      <w:pPr>
        <w:widowControl w:val="0"/>
        <w:ind w:right="-108"/>
        <w:jc w:val="center"/>
        <w:rPr>
          <w:b/>
          <w:sz w:val="28"/>
          <w:szCs w:val="28"/>
        </w:rPr>
      </w:pPr>
    </w:p>
    <w:p w:rsidR="00E064ED"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autoSpaceDE w:val="0"/>
        <w:autoSpaceDN w:val="0"/>
        <w:adjustRightInd w:val="0"/>
        <w:ind w:firstLine="567"/>
        <w:jc w:val="center"/>
        <w:rPr>
          <w:b/>
        </w:rPr>
      </w:pPr>
      <w:r w:rsidRPr="00CA0133">
        <w:rPr>
          <w:b/>
        </w:rPr>
        <w:t>1. Общие положения</w:t>
      </w:r>
    </w:p>
    <w:p w:rsidR="00E064ED" w:rsidRPr="00CA0133" w:rsidRDefault="00E064ED" w:rsidP="00E064ED">
      <w:pPr>
        <w:pStyle w:val="3"/>
        <w:numPr>
          <w:ilvl w:val="2"/>
          <w:numId w:val="0"/>
        </w:numPr>
        <w:tabs>
          <w:tab w:val="num" w:pos="360"/>
          <w:tab w:val="num" w:pos="1127"/>
        </w:tabs>
        <w:suppressAutoHyphens/>
        <w:ind w:firstLine="567"/>
        <w:rPr>
          <w:szCs w:val="24"/>
        </w:rPr>
      </w:pPr>
      <w:r w:rsidRPr="00CA0133">
        <w:rPr>
          <w:szCs w:val="24"/>
        </w:rPr>
        <w:t>Настоящая документация подготовлена в соответствии с Гражданским кодексом Российской Федерации, Жилищным кодексом Российской Федерации,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w:t>
      </w:r>
    </w:p>
    <w:p w:rsidR="00E064ED" w:rsidRPr="00CA0133" w:rsidRDefault="00E064ED" w:rsidP="00E064ED">
      <w:pPr>
        <w:pStyle w:val="3"/>
        <w:numPr>
          <w:ilvl w:val="2"/>
          <w:numId w:val="0"/>
        </w:numPr>
        <w:tabs>
          <w:tab w:val="num" w:pos="360"/>
          <w:tab w:val="num" w:pos="1127"/>
        </w:tabs>
        <w:suppressAutoHyphens/>
        <w:ind w:firstLine="709"/>
        <w:rPr>
          <w:b/>
          <w:bCs/>
          <w:i/>
          <w:iCs/>
          <w:szCs w:val="24"/>
        </w:rPr>
      </w:pPr>
    </w:p>
    <w:p w:rsidR="00E064ED" w:rsidRPr="00CA0133" w:rsidRDefault="00E064ED" w:rsidP="00E064ED">
      <w:pPr>
        <w:numPr>
          <w:ilvl w:val="0"/>
          <w:numId w:val="17"/>
        </w:numPr>
        <w:jc w:val="center"/>
        <w:rPr>
          <w:b/>
        </w:rPr>
      </w:pPr>
      <w:r w:rsidRPr="00CA0133">
        <w:rPr>
          <w:b/>
        </w:rPr>
        <w:t>Требования к участникам открытого конкурса по отбору управляющей организации для управления многоквартирным домом</w:t>
      </w:r>
    </w:p>
    <w:p w:rsidR="00E064ED" w:rsidRPr="00CA0133" w:rsidRDefault="00E064ED" w:rsidP="00E064ED">
      <w:pPr>
        <w:widowControl w:val="0"/>
        <w:suppressAutoHyphens w:val="0"/>
        <w:ind w:firstLine="567"/>
        <w:jc w:val="both"/>
      </w:pPr>
      <w:proofErr w:type="gramStart"/>
      <w:r w:rsidRPr="00CA0133">
        <w:t>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по лоту.</w:t>
      </w:r>
      <w:proofErr w:type="gramEnd"/>
      <w:r w:rsidRPr="00CA0133">
        <w:t xml:space="preserve"> </w:t>
      </w:r>
      <w:r w:rsidRPr="00CA0133">
        <w:rPr>
          <w:bCs/>
          <w:noProof/>
        </w:rPr>
        <w:t>Участники конкурса:</w:t>
      </w:r>
      <w:r w:rsidRPr="00CA0133">
        <w:rPr>
          <w:b/>
          <w:bCs/>
          <w:noProof/>
        </w:rPr>
        <w:t xml:space="preserve"> </w:t>
      </w:r>
      <w:r w:rsidRPr="00CA0133">
        <w:rPr>
          <w:bCs/>
          <w:noProof/>
        </w:rPr>
        <w:t>претендент, допущенный конкурсной комиссией к</w:t>
      </w:r>
      <w:r w:rsidRPr="00CA0133">
        <w:rPr>
          <w:b/>
          <w:bCs/>
          <w:noProof/>
        </w:rPr>
        <w:t xml:space="preserve"> </w:t>
      </w:r>
      <w:r w:rsidRPr="00CA0133">
        <w:rPr>
          <w:bCs/>
          <w:noProof/>
        </w:rPr>
        <w:t>участию в конкурсе</w:t>
      </w:r>
      <w:r w:rsidRPr="00CA0133">
        <w:rPr>
          <w:b/>
          <w:bCs/>
          <w:noProof/>
        </w:rPr>
        <w:t>.</w:t>
      </w:r>
    </w:p>
    <w:p w:rsidR="00E064ED" w:rsidRPr="00CA0133" w:rsidRDefault="00E064ED" w:rsidP="00E064ED">
      <w:pPr>
        <w:ind w:firstLine="567"/>
        <w:jc w:val="both"/>
      </w:pPr>
      <w:r w:rsidRPr="00CA0133">
        <w:t>Претенденты на участие в конкурсе должны соответствовать следующим требованиям, установленным организатором конкурса в соответствии с постановлением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064ED" w:rsidRPr="00CA0133" w:rsidRDefault="00E064ED" w:rsidP="00E064ED">
      <w:pPr>
        <w:ind w:firstLine="567"/>
        <w:jc w:val="both"/>
      </w:pPr>
      <w:r w:rsidRPr="00CA0133">
        <w:t xml:space="preserve">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E064ED" w:rsidRPr="00CA0133" w:rsidRDefault="00E064ED" w:rsidP="00E064ED">
      <w:pPr>
        <w:ind w:firstLine="567"/>
        <w:jc w:val="both"/>
      </w:pPr>
      <w:r w:rsidRPr="00CA0133">
        <w:t>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064ED" w:rsidRPr="00CA0133" w:rsidRDefault="00E064ED" w:rsidP="00E064ED">
      <w:pPr>
        <w:ind w:firstLine="567"/>
        <w:jc w:val="both"/>
      </w:pPr>
      <w:r w:rsidRPr="00CA0133">
        <w:t>2.3. Деятельность претендента не приостановлена в порядке, предусмотренном Кодексом Российской Федерации об административных правонарушениях;</w:t>
      </w:r>
    </w:p>
    <w:p w:rsidR="00E064ED" w:rsidRPr="00CA0133" w:rsidRDefault="00E064ED" w:rsidP="00E064ED">
      <w:pPr>
        <w:ind w:firstLine="567"/>
        <w:jc w:val="both"/>
      </w:pPr>
      <w:r w:rsidRPr="00CA0133">
        <w:t xml:space="preserve">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A0133">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A0133">
        <w:t xml:space="preserve"> в силу;</w:t>
      </w:r>
    </w:p>
    <w:p w:rsidR="00E064ED" w:rsidRPr="00CA0133" w:rsidRDefault="00E064ED" w:rsidP="00E064ED">
      <w:pPr>
        <w:ind w:firstLine="540"/>
        <w:jc w:val="both"/>
      </w:pPr>
      <w:r w:rsidRPr="00CA0133">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CA0133">
        <w:t>ств пр</w:t>
      </w:r>
      <w:proofErr w:type="gramEnd"/>
      <w:r w:rsidRPr="00CA0133">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064ED" w:rsidRPr="00CA0133" w:rsidRDefault="00E064ED" w:rsidP="00E064ED">
      <w:pPr>
        <w:ind w:firstLine="567"/>
        <w:jc w:val="both"/>
      </w:pPr>
      <w:r w:rsidRPr="00CA0133">
        <w:t>2.6. Внесение претендентом на счет, указанный в конкурсной документации, сре</w:t>
      </w:r>
      <w:proofErr w:type="gramStart"/>
      <w:r w:rsidRPr="00CA0133">
        <w:t>дств в к</w:t>
      </w:r>
      <w:proofErr w:type="gramEnd"/>
      <w:r w:rsidRPr="00CA0133">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CA0133" w:rsidRDefault="00E064ED" w:rsidP="00E064ED">
      <w:pPr>
        <w:ind w:firstLine="567"/>
        <w:jc w:val="both"/>
      </w:pPr>
      <w:r w:rsidRPr="00CA0133">
        <w:t xml:space="preserve">2.7. Отсутствие у претендента задолженности перед </w:t>
      </w:r>
      <w:proofErr w:type="spellStart"/>
      <w:r w:rsidRPr="00CA0133">
        <w:t>ресурсоснабжающей</w:t>
      </w:r>
      <w:proofErr w:type="spellEnd"/>
      <w:r w:rsidRPr="00CA0133">
        <w:t xml:space="preserve"> организацией за 2 и более </w:t>
      </w:r>
      <w:proofErr w:type="gramStart"/>
      <w:r w:rsidRPr="00CA0133">
        <w:t>расчетных</w:t>
      </w:r>
      <w:proofErr w:type="gramEnd"/>
      <w:r w:rsidRPr="00CA0133">
        <w:t xml:space="preserve"> периода, подтвержденное актами сверки либо решением суда, вступившим в законную силу;</w:t>
      </w:r>
    </w:p>
    <w:p w:rsidR="00E064ED" w:rsidRPr="00CA0133" w:rsidRDefault="00E064ED" w:rsidP="00E064ED">
      <w:pPr>
        <w:ind w:firstLine="567"/>
        <w:jc w:val="both"/>
      </w:pPr>
      <w:r w:rsidRPr="00CA0133">
        <w:t xml:space="preserve">2.8. Отсутствие </w:t>
      </w:r>
      <w:proofErr w:type="gramStart"/>
      <w:r w:rsidRPr="00CA0133">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CA0133">
        <w:t xml:space="preserve"> многоквартирными домами. </w:t>
      </w:r>
    </w:p>
    <w:p w:rsidR="00E064ED" w:rsidRPr="00CA0133" w:rsidRDefault="00E064ED" w:rsidP="00E064ED">
      <w:pPr>
        <w:pStyle w:val="s1"/>
        <w:spacing w:before="0" w:beforeAutospacing="0" w:after="0" w:afterAutospacing="0"/>
        <w:ind w:firstLine="567"/>
        <w:jc w:val="both"/>
      </w:pPr>
      <w:r w:rsidRPr="00CA0133">
        <w:t>2.9. Основаниями для отказа допуска к участию в конкурсе являются:</w:t>
      </w:r>
    </w:p>
    <w:p w:rsidR="00E064ED" w:rsidRPr="00CA0133" w:rsidRDefault="00E064ED" w:rsidP="00E064ED">
      <w:pPr>
        <w:pStyle w:val="s1"/>
        <w:spacing w:before="0" w:beforeAutospacing="0" w:after="0" w:afterAutospacing="0"/>
        <w:ind w:firstLine="567"/>
        <w:jc w:val="both"/>
      </w:pPr>
      <w:r w:rsidRPr="00CA0133">
        <w:t>1) непредставление определенных конкурсной документацией документов либо наличие в таких документах недостоверных сведений;</w:t>
      </w:r>
    </w:p>
    <w:p w:rsidR="00E064ED" w:rsidRPr="00CA0133" w:rsidRDefault="00E064ED" w:rsidP="00E064ED">
      <w:pPr>
        <w:pStyle w:val="s1"/>
        <w:spacing w:before="0" w:beforeAutospacing="0" w:after="0" w:afterAutospacing="0"/>
        <w:ind w:firstLine="567"/>
        <w:jc w:val="both"/>
      </w:pPr>
      <w:r w:rsidRPr="00CA0133">
        <w:t>2) несоответствие претендента требованиям, установленным конкурсной документацией;</w:t>
      </w:r>
    </w:p>
    <w:p w:rsidR="00E064ED" w:rsidRPr="00CA0133" w:rsidRDefault="00E064ED" w:rsidP="00E064ED">
      <w:pPr>
        <w:pStyle w:val="s1"/>
        <w:spacing w:before="0" w:beforeAutospacing="0" w:after="0" w:afterAutospacing="0"/>
        <w:ind w:firstLine="567"/>
        <w:jc w:val="both"/>
      </w:pPr>
      <w:r w:rsidRPr="00CA0133">
        <w:t>3) несоответствие заявки на участие в конкурсе требованиям, установленным конкурсной документацией.</w:t>
      </w:r>
    </w:p>
    <w:p w:rsidR="00E064ED" w:rsidRPr="00CA0133" w:rsidRDefault="00E064ED" w:rsidP="00E064ED">
      <w:pPr>
        <w:ind w:firstLine="567"/>
        <w:jc w:val="both"/>
      </w:pPr>
      <w:r w:rsidRPr="00CA0133">
        <w:lastRenderedPageBreak/>
        <w:t xml:space="preserve">В случае </w:t>
      </w:r>
      <w:proofErr w:type="gramStart"/>
      <w:r w:rsidRPr="00CA0133">
        <w:t>установления фактов несоответствия участника конкурса</w:t>
      </w:r>
      <w:proofErr w:type="gramEnd"/>
      <w:r w:rsidRPr="00CA0133">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E064ED" w:rsidRPr="00CA0133" w:rsidRDefault="00E064ED" w:rsidP="00E064ED">
      <w:pPr>
        <w:shd w:val="clear" w:color="auto" w:fill="FFFFFF"/>
        <w:jc w:val="both"/>
        <w:rPr>
          <w:b/>
          <w:bCs/>
          <w:color w:val="000000"/>
          <w:u w:val="single"/>
          <w:lang w:eastAsia="ru-RU"/>
        </w:rPr>
      </w:pPr>
    </w:p>
    <w:p w:rsidR="00E064ED" w:rsidRPr="00CA0133" w:rsidRDefault="00E064ED" w:rsidP="00E064ED">
      <w:pPr>
        <w:jc w:val="center"/>
        <w:rPr>
          <w:b/>
        </w:rPr>
      </w:pPr>
      <w:r w:rsidRPr="00CA0133">
        <w:rPr>
          <w:b/>
        </w:rPr>
        <w:t>3. Порядок проведения осмотра объекта конкурса (лота) заинтересованными лицами и претендентами на участие в открытом конкурсе и график проведения осмотров</w:t>
      </w:r>
    </w:p>
    <w:p w:rsidR="00E064ED" w:rsidRPr="00CA0133" w:rsidRDefault="00E064ED" w:rsidP="00E064ED">
      <w:pPr>
        <w:widowControl w:val="0"/>
        <w:shd w:val="clear" w:color="auto" w:fill="FFFFFF"/>
        <w:tabs>
          <w:tab w:val="left" w:pos="365"/>
        </w:tabs>
        <w:autoSpaceDE w:val="0"/>
        <w:ind w:left="10" w:firstLine="557"/>
        <w:jc w:val="both"/>
        <w:rPr>
          <w:color w:val="000000"/>
          <w:spacing w:val="-2"/>
        </w:rPr>
      </w:pPr>
      <w:r w:rsidRPr="00CA0133">
        <w:t xml:space="preserve">Организатор конкурса или по его поручению специализированная организация организуют проведение осмотров каждые 5 рабочих дней </w:t>
      </w:r>
      <w:proofErr w:type="gramStart"/>
      <w:r w:rsidRPr="00CA0133">
        <w:t>с даты опубликования</w:t>
      </w:r>
      <w:proofErr w:type="gramEnd"/>
      <w:r w:rsidRPr="00CA0133">
        <w:t xml:space="preserve"> извещения о проведении конкурса, но не позднее, чем за 2 рабочих дня до даты окончания срока подачи заявок на участие в конкурсе.</w:t>
      </w:r>
    </w:p>
    <w:p w:rsidR="00E064ED" w:rsidRPr="00CA0133" w:rsidRDefault="00E064ED" w:rsidP="00E064ED">
      <w:pPr>
        <w:widowControl w:val="0"/>
        <w:shd w:val="clear" w:color="auto" w:fill="FFFFFF"/>
        <w:tabs>
          <w:tab w:val="left" w:pos="365"/>
        </w:tabs>
        <w:autoSpaceDE w:val="0"/>
        <w:ind w:left="10" w:firstLine="557"/>
        <w:jc w:val="both"/>
        <w:rPr>
          <w:color w:val="000000"/>
        </w:rPr>
      </w:pPr>
      <w:r w:rsidRPr="00CA0133">
        <w:rPr>
          <w:color w:val="000000"/>
        </w:rPr>
        <w:t xml:space="preserve">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CA0133">
        <w:rPr>
          <w:color w:val="000000"/>
          <w:spacing w:val="1"/>
        </w:rPr>
        <w:t xml:space="preserve">наименование организации или индивидуального предпринимателя, чьи интересы </w:t>
      </w:r>
      <w:r w:rsidRPr="00CA0133">
        <w:rPr>
          <w:color w:val="000000"/>
          <w:spacing w:val="5"/>
        </w:rPr>
        <w:t xml:space="preserve">они представляют. Данные сведения руководитель осмотра заносит в протокол </w:t>
      </w:r>
      <w:r w:rsidRPr="00CA0133">
        <w:rPr>
          <w:color w:val="000000"/>
          <w:spacing w:val="8"/>
        </w:rPr>
        <w:t xml:space="preserve">осмотра. Если в течение 15 минут со времени, указанном в качестве времени </w:t>
      </w:r>
      <w:r w:rsidRPr="00CA0133">
        <w:rPr>
          <w:color w:val="000000"/>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w:t>
      </w:r>
    </w:p>
    <w:p w:rsidR="00E064ED" w:rsidRPr="00CA0133" w:rsidRDefault="00E064ED" w:rsidP="00E064ED">
      <w:pPr>
        <w:widowControl w:val="0"/>
        <w:shd w:val="clear" w:color="auto" w:fill="FFFFFF"/>
        <w:tabs>
          <w:tab w:val="left" w:pos="365"/>
        </w:tabs>
        <w:autoSpaceDE w:val="0"/>
        <w:ind w:left="10" w:firstLine="557"/>
        <w:jc w:val="both"/>
        <w:rPr>
          <w:color w:val="000000"/>
        </w:rPr>
      </w:pPr>
      <w:r w:rsidRPr="00CA0133">
        <w:rPr>
          <w:color w:val="000000"/>
        </w:rPr>
        <w:t xml:space="preserve">Протокол осмотра составляется руководителем осмотра в течение одного рабочего дня после проведения осмотра. В протокол вносятся следующие сведения: </w:t>
      </w:r>
      <w:r w:rsidRPr="00CA0133">
        <w:rPr>
          <w:color w:val="000000"/>
          <w:spacing w:val="-1"/>
        </w:rPr>
        <w:t>дата и время проведения осмотра;</w:t>
      </w:r>
      <w:r w:rsidRPr="00CA0133">
        <w:rPr>
          <w:color w:val="000000"/>
        </w:rPr>
        <w:t xml:space="preserve"> </w:t>
      </w:r>
      <w:r w:rsidRPr="00CA0133">
        <w:rPr>
          <w:color w:val="000000"/>
          <w:spacing w:val="-1"/>
        </w:rPr>
        <w:t>объекты конкурса, в отношении которых проведен осмотр;</w:t>
      </w:r>
      <w:r w:rsidRPr="00CA0133">
        <w:rPr>
          <w:color w:val="000000"/>
        </w:rPr>
        <w:t xml:space="preserve"> </w:t>
      </w:r>
      <w:r w:rsidRPr="00CA0133">
        <w:rPr>
          <w:color w:val="000000"/>
          <w:spacing w:val="5"/>
        </w:rPr>
        <w:t xml:space="preserve">сведения о представителях заинтересованных лиц и претендентов, принимавших </w:t>
      </w:r>
      <w:r w:rsidRPr="00CA0133">
        <w:rPr>
          <w:color w:val="000000"/>
          <w:spacing w:val="-1"/>
        </w:rPr>
        <w:t>участие в осмотре.</w:t>
      </w:r>
    </w:p>
    <w:p w:rsidR="00E064ED" w:rsidRPr="00CA0133" w:rsidRDefault="00E064ED" w:rsidP="00E064ED">
      <w:pPr>
        <w:shd w:val="clear" w:color="auto" w:fill="FFFFFF"/>
        <w:tabs>
          <w:tab w:val="left" w:pos="365"/>
        </w:tabs>
        <w:ind w:left="10" w:firstLine="557"/>
        <w:jc w:val="both"/>
        <w:rPr>
          <w:color w:val="000000"/>
          <w:spacing w:val="7"/>
        </w:rPr>
      </w:pPr>
      <w:r w:rsidRPr="00CA0133">
        <w:rPr>
          <w:color w:val="000000"/>
          <w:spacing w:val="5"/>
        </w:rPr>
        <w:t xml:space="preserve">В ходе осмотра претендентам и заинтересованным лицам разрешается доступ к </w:t>
      </w:r>
      <w:r w:rsidRPr="00CA0133">
        <w:rPr>
          <w:color w:val="000000"/>
          <w:spacing w:val="2"/>
        </w:rPr>
        <w:t xml:space="preserve">общему имуществу собственников помещений многоквартирных домов, </w:t>
      </w:r>
      <w:r w:rsidRPr="00CA0133">
        <w:rPr>
          <w:color w:val="000000"/>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CA0133">
        <w:rPr>
          <w:color w:val="000000"/>
          <w:spacing w:val="3"/>
        </w:rPr>
        <w:t xml:space="preserve">помещения может быть осмотрено заинтересованными лицами и претендентами </w:t>
      </w:r>
      <w:r w:rsidRPr="00CA0133">
        <w:rPr>
          <w:color w:val="000000"/>
          <w:spacing w:val="7"/>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E064ED" w:rsidRPr="00CA0133" w:rsidRDefault="00E064ED" w:rsidP="00E064ED">
      <w:pPr>
        <w:ind w:firstLine="557"/>
        <w:jc w:val="both"/>
      </w:pPr>
      <w:r w:rsidRPr="00CA0133">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064ED" w:rsidRPr="00CA0133" w:rsidRDefault="00E064ED" w:rsidP="00E064ED">
      <w:pPr>
        <w:shd w:val="clear" w:color="auto" w:fill="FFFFFF"/>
        <w:tabs>
          <w:tab w:val="left" w:pos="365"/>
        </w:tabs>
        <w:ind w:firstLine="557"/>
        <w:jc w:val="both"/>
        <w:rPr>
          <w:color w:val="000000"/>
          <w:spacing w:val="7"/>
        </w:rPr>
      </w:pPr>
      <w:r w:rsidRPr="00CA0133">
        <w:rPr>
          <w:color w:val="000000"/>
          <w:spacing w:val="7"/>
        </w:rPr>
        <w:t xml:space="preserve">Время сбора: 10.00 у входа в здание администрации Алексеевского муниципального образования по адресу: п. Алексеевск, ул. Чапаева,65 в </w:t>
      </w:r>
      <w:proofErr w:type="gramStart"/>
      <w:r w:rsidRPr="00CA0133">
        <w:rPr>
          <w:color w:val="000000"/>
          <w:spacing w:val="7"/>
        </w:rPr>
        <w:t>дни</w:t>
      </w:r>
      <w:proofErr w:type="gramEnd"/>
      <w:r w:rsidRPr="00CA0133">
        <w:rPr>
          <w:color w:val="000000"/>
          <w:spacing w:val="7"/>
        </w:rPr>
        <w:t xml:space="preserve"> установленные конкурсной документацией для осмотра.</w:t>
      </w:r>
    </w:p>
    <w:p w:rsidR="00E064ED" w:rsidRPr="00CA0133" w:rsidRDefault="00E064ED" w:rsidP="00E064ED">
      <w:pPr>
        <w:shd w:val="clear" w:color="auto" w:fill="FFFFFF"/>
        <w:tabs>
          <w:tab w:val="left" w:pos="365"/>
        </w:tabs>
        <w:jc w:val="center"/>
        <w:rPr>
          <w:color w:val="000000"/>
          <w:spacing w:val="7"/>
        </w:rPr>
      </w:pPr>
      <w:r w:rsidRPr="00CA0133">
        <w:rPr>
          <w:color w:val="000000"/>
          <w:spacing w:val="7"/>
        </w:rPr>
        <w:t>График проведения осмотров</w:t>
      </w:r>
    </w:p>
    <w:tbl>
      <w:tblPr>
        <w:tblW w:w="6710"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
        <w:gridCol w:w="792"/>
        <w:gridCol w:w="1114"/>
        <w:gridCol w:w="992"/>
        <w:gridCol w:w="2410"/>
        <w:gridCol w:w="283"/>
      </w:tblGrid>
      <w:tr w:rsidR="00E064ED" w:rsidRPr="00CA0133" w:rsidTr="00EA654F">
        <w:trPr>
          <w:gridAfter w:val="1"/>
          <w:wAfter w:w="283" w:type="dxa"/>
          <w:trHeight w:val="306"/>
        </w:trPr>
        <w:tc>
          <w:tcPr>
            <w:tcW w:w="1119" w:type="dxa"/>
            <w:shd w:val="clear" w:color="auto" w:fill="auto"/>
          </w:tcPr>
          <w:p w:rsidR="00E064ED" w:rsidRPr="00CA0133" w:rsidRDefault="00E064ED" w:rsidP="00EA654F">
            <w:pPr>
              <w:tabs>
                <w:tab w:val="left" w:pos="365"/>
              </w:tabs>
              <w:jc w:val="center"/>
              <w:rPr>
                <w:color w:val="000000"/>
                <w:spacing w:val="7"/>
              </w:rPr>
            </w:pPr>
            <w:r w:rsidRPr="00CA0133">
              <w:rPr>
                <w:color w:val="000000"/>
                <w:spacing w:val="7"/>
              </w:rPr>
              <w:t>лот</w:t>
            </w:r>
          </w:p>
        </w:tc>
        <w:tc>
          <w:tcPr>
            <w:tcW w:w="5308" w:type="dxa"/>
            <w:gridSpan w:val="4"/>
          </w:tcPr>
          <w:p w:rsidR="00E064ED" w:rsidRPr="00CA0133" w:rsidRDefault="00E064ED" w:rsidP="00EA654F">
            <w:pPr>
              <w:tabs>
                <w:tab w:val="left" w:pos="365"/>
              </w:tabs>
              <w:jc w:val="center"/>
              <w:rPr>
                <w:color w:val="000000"/>
                <w:spacing w:val="7"/>
              </w:rPr>
            </w:pPr>
            <w:r w:rsidRPr="00CA0133">
              <w:rPr>
                <w:color w:val="000000"/>
                <w:spacing w:val="7"/>
              </w:rPr>
              <w:t xml:space="preserve">Дата проведения осмотра </w:t>
            </w:r>
          </w:p>
        </w:tc>
      </w:tr>
      <w:tr w:rsidR="00E064ED" w:rsidRPr="00CA0133" w:rsidTr="00EA654F">
        <w:tc>
          <w:tcPr>
            <w:tcW w:w="1119" w:type="dxa"/>
            <w:shd w:val="clear" w:color="auto" w:fill="auto"/>
          </w:tcPr>
          <w:p w:rsidR="00E064ED" w:rsidRPr="00CA0133" w:rsidRDefault="00E064ED" w:rsidP="00EA654F">
            <w:pPr>
              <w:tabs>
                <w:tab w:val="left" w:pos="365"/>
              </w:tabs>
              <w:rPr>
                <w:color w:val="000000"/>
                <w:spacing w:val="7"/>
              </w:rPr>
            </w:pPr>
            <w:r w:rsidRPr="00CA0133">
              <w:rPr>
                <w:color w:val="000000"/>
                <w:spacing w:val="7"/>
              </w:rPr>
              <w:t>1</w:t>
            </w:r>
          </w:p>
        </w:tc>
        <w:tc>
          <w:tcPr>
            <w:tcW w:w="792" w:type="dxa"/>
            <w:shd w:val="clear" w:color="auto" w:fill="auto"/>
          </w:tcPr>
          <w:p w:rsidR="00E064ED" w:rsidRPr="00CA0133" w:rsidRDefault="00EA654F" w:rsidP="00EA654F">
            <w:pPr>
              <w:tabs>
                <w:tab w:val="left" w:pos="365"/>
              </w:tabs>
              <w:rPr>
                <w:color w:val="000000"/>
                <w:spacing w:val="7"/>
              </w:rPr>
            </w:pPr>
            <w:r>
              <w:rPr>
                <w:color w:val="000000"/>
                <w:spacing w:val="7"/>
              </w:rPr>
              <w:t>21</w:t>
            </w:r>
            <w:r w:rsidR="00E064ED">
              <w:rPr>
                <w:color w:val="000000"/>
                <w:spacing w:val="7"/>
              </w:rPr>
              <w:t>.0</w:t>
            </w:r>
            <w:r>
              <w:rPr>
                <w:color w:val="000000"/>
                <w:spacing w:val="7"/>
              </w:rPr>
              <w:t>3</w:t>
            </w:r>
          </w:p>
        </w:tc>
        <w:tc>
          <w:tcPr>
            <w:tcW w:w="1114" w:type="dxa"/>
            <w:shd w:val="clear" w:color="auto" w:fill="auto"/>
          </w:tcPr>
          <w:p w:rsidR="00E064ED" w:rsidRPr="00CA0133" w:rsidRDefault="00EA654F" w:rsidP="00EA654F">
            <w:pPr>
              <w:tabs>
                <w:tab w:val="left" w:pos="365"/>
              </w:tabs>
              <w:rPr>
                <w:color w:val="000000"/>
                <w:spacing w:val="7"/>
              </w:rPr>
            </w:pPr>
            <w:r>
              <w:rPr>
                <w:color w:val="000000"/>
                <w:spacing w:val="7"/>
              </w:rPr>
              <w:t>28.03</w:t>
            </w:r>
            <w:r w:rsidR="00E064ED">
              <w:rPr>
                <w:color w:val="000000"/>
                <w:spacing w:val="7"/>
              </w:rPr>
              <w:t>.</w:t>
            </w:r>
          </w:p>
        </w:tc>
        <w:tc>
          <w:tcPr>
            <w:tcW w:w="992" w:type="dxa"/>
            <w:shd w:val="clear" w:color="auto" w:fill="auto"/>
          </w:tcPr>
          <w:p w:rsidR="00E064ED" w:rsidRPr="00CA0133" w:rsidRDefault="00EA654F" w:rsidP="00EA654F">
            <w:pPr>
              <w:tabs>
                <w:tab w:val="left" w:pos="365"/>
              </w:tabs>
              <w:rPr>
                <w:color w:val="000000"/>
                <w:spacing w:val="7"/>
              </w:rPr>
            </w:pPr>
            <w:r>
              <w:rPr>
                <w:color w:val="000000"/>
                <w:spacing w:val="7"/>
              </w:rPr>
              <w:t>01</w:t>
            </w:r>
            <w:r w:rsidR="00E064ED">
              <w:rPr>
                <w:color w:val="000000"/>
                <w:spacing w:val="7"/>
              </w:rPr>
              <w:t>.04.</w:t>
            </w:r>
          </w:p>
        </w:tc>
        <w:tc>
          <w:tcPr>
            <w:tcW w:w="2410" w:type="dxa"/>
            <w:shd w:val="clear" w:color="auto" w:fill="auto"/>
          </w:tcPr>
          <w:p w:rsidR="00E064ED" w:rsidRPr="00CA0133" w:rsidRDefault="00EA654F" w:rsidP="00EA654F">
            <w:pPr>
              <w:tabs>
                <w:tab w:val="left" w:pos="365"/>
              </w:tabs>
              <w:rPr>
                <w:color w:val="000000"/>
                <w:spacing w:val="7"/>
              </w:rPr>
            </w:pPr>
            <w:r>
              <w:rPr>
                <w:color w:val="000000"/>
                <w:spacing w:val="7"/>
              </w:rPr>
              <w:t>08</w:t>
            </w:r>
            <w:r w:rsidR="00E064ED">
              <w:rPr>
                <w:color w:val="000000"/>
                <w:spacing w:val="7"/>
              </w:rPr>
              <w:t>.04</w:t>
            </w:r>
          </w:p>
        </w:tc>
        <w:tc>
          <w:tcPr>
            <w:tcW w:w="283" w:type="dxa"/>
          </w:tcPr>
          <w:p w:rsidR="00E064ED" w:rsidRPr="00CA0133" w:rsidRDefault="00E064ED" w:rsidP="00EA654F">
            <w:pPr>
              <w:tabs>
                <w:tab w:val="left" w:pos="365"/>
              </w:tabs>
              <w:rPr>
                <w:color w:val="000000"/>
                <w:spacing w:val="7"/>
              </w:rPr>
            </w:pPr>
          </w:p>
        </w:tc>
      </w:tr>
    </w:tbl>
    <w:p w:rsidR="00E064ED" w:rsidRPr="00CA0133" w:rsidRDefault="00E064ED" w:rsidP="00E064ED">
      <w:pPr>
        <w:spacing w:line="200" w:lineRule="atLeast"/>
        <w:rPr>
          <w:b/>
          <w:bCs/>
        </w:rPr>
      </w:pPr>
    </w:p>
    <w:p w:rsidR="00E064ED" w:rsidRPr="00CA0133" w:rsidRDefault="00E064ED" w:rsidP="00E064ED">
      <w:pPr>
        <w:ind w:left="720"/>
        <w:jc w:val="center"/>
        <w:rPr>
          <w:b/>
          <w:noProof/>
        </w:rPr>
      </w:pPr>
      <w:r w:rsidRPr="00CA0133">
        <w:rPr>
          <w:b/>
          <w:bCs/>
          <w:noProof/>
        </w:rPr>
        <w:t>4.Требования к содержанию и форме заявки на участие в конкурсе.</w:t>
      </w:r>
    </w:p>
    <w:p w:rsidR="00E064ED" w:rsidRPr="00CA0133" w:rsidRDefault="00E064ED" w:rsidP="00E064ED">
      <w:pPr>
        <w:ind w:firstLine="561"/>
        <w:jc w:val="center"/>
        <w:rPr>
          <w:b/>
        </w:rPr>
      </w:pPr>
      <w:r w:rsidRPr="00CA0133">
        <w:rPr>
          <w:b/>
          <w:noProof/>
        </w:rPr>
        <w:t>Подача заявок на участие в конкурсе</w:t>
      </w:r>
      <w:r w:rsidRPr="00CA0133">
        <w:rPr>
          <w:b/>
        </w:rPr>
        <w:t>, а также порядок отзыва и/или изменения</w:t>
      </w:r>
    </w:p>
    <w:p w:rsidR="00E064ED" w:rsidRPr="00CA0133" w:rsidRDefault="00E064ED" w:rsidP="00E064ED">
      <w:pPr>
        <w:ind w:firstLine="567"/>
        <w:jc w:val="both"/>
        <w:rPr>
          <w:noProof/>
        </w:rPr>
      </w:pPr>
      <w:r w:rsidRPr="00CA0133">
        <w:rPr>
          <w:noProof/>
        </w:rPr>
        <w:t xml:space="preserve">4.1. </w:t>
      </w:r>
      <w:r w:rsidRPr="00CA0133">
        <w:t>Заявка на участие в конкурсе  подается в письменной форме, в запечатанном конверте в установленные сроки по форме, определенной конкурсной документацией. Все листы заявки на участие в конкурсе должны быть прошиты и пронумерованы. Заявка на участие в конкурсе должна содержать опись документов, быть скреплены печатью участника размещения заказа (для юридических лиц) и подписаны претендентом размещения заказа или лицом, уполномоченным таким участником размещения заказа.</w:t>
      </w:r>
    </w:p>
    <w:p w:rsidR="00E064ED" w:rsidRPr="00CA0133" w:rsidRDefault="00E064ED" w:rsidP="00E064ED">
      <w:pPr>
        <w:widowControl w:val="0"/>
        <w:tabs>
          <w:tab w:val="num" w:pos="1440"/>
        </w:tabs>
        <w:autoSpaceDE w:val="0"/>
        <w:autoSpaceDN w:val="0"/>
        <w:adjustRightInd w:val="0"/>
        <w:ind w:firstLine="560"/>
        <w:jc w:val="both"/>
        <w:rPr>
          <w:noProof/>
        </w:rPr>
      </w:pPr>
      <w:r w:rsidRPr="00CA0133">
        <w:rPr>
          <w:noProof/>
        </w:rPr>
        <w:t>4.2. Заявка на участие в конкурсе к настоящей конкурсной документации, ( далее – заявка) должна содержать:</w:t>
      </w:r>
    </w:p>
    <w:p w:rsidR="00E064ED" w:rsidRPr="00CA0133" w:rsidRDefault="00E064ED" w:rsidP="00E064ED">
      <w:pPr>
        <w:widowControl w:val="0"/>
        <w:autoSpaceDE w:val="0"/>
        <w:autoSpaceDN w:val="0"/>
        <w:adjustRightInd w:val="0"/>
        <w:ind w:firstLine="560"/>
        <w:jc w:val="both"/>
        <w:rPr>
          <w:noProof/>
        </w:rPr>
      </w:pPr>
      <w:r w:rsidRPr="00CA0133">
        <w:rPr>
          <w:noProof/>
        </w:rPr>
        <w:t>1) сведения и документы о претенденте, подавшем такую заявку:</w:t>
      </w:r>
    </w:p>
    <w:p w:rsidR="00E064ED" w:rsidRPr="00CA0133" w:rsidRDefault="00E064ED" w:rsidP="00E064ED">
      <w:pPr>
        <w:widowControl w:val="0"/>
        <w:autoSpaceDE w:val="0"/>
        <w:autoSpaceDN w:val="0"/>
        <w:adjustRightInd w:val="0"/>
        <w:ind w:firstLine="560"/>
        <w:jc w:val="both"/>
        <w:rPr>
          <w:noProof/>
        </w:rPr>
      </w:pPr>
      <w:proofErr w:type="gramStart"/>
      <w:r w:rsidRPr="00CA0133">
        <w:rPr>
          <w:noProof/>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E064ED" w:rsidRPr="00CA0133" w:rsidRDefault="00E064ED" w:rsidP="00E064ED">
      <w:pPr>
        <w:widowControl w:val="0"/>
        <w:autoSpaceDE w:val="0"/>
        <w:autoSpaceDN w:val="0"/>
        <w:adjustRightInd w:val="0"/>
        <w:ind w:firstLine="560"/>
        <w:jc w:val="both"/>
        <w:rPr>
          <w:noProof/>
        </w:rPr>
      </w:pPr>
      <w:r w:rsidRPr="00CA0133">
        <w:rPr>
          <w:noProof/>
        </w:rPr>
        <w:t>б)</w:t>
      </w:r>
      <w:r w:rsidRPr="00CA0133">
        <w:t xml:space="preserve"> полученную не ранее чем за шесть месяцев до дня размещения на официальном сайте извещения о проведении открытого конкурса</w:t>
      </w:r>
      <w:r w:rsidRPr="00CA0133">
        <w:rPr>
          <w:noProof/>
        </w:rPr>
        <w:t xml:space="preserve"> выписку из Единого государственного реестра </w:t>
      </w:r>
      <w:r w:rsidRPr="00CA0133">
        <w:rPr>
          <w:noProof/>
        </w:rPr>
        <w:lastRenderedPageBreak/>
        <w:t xml:space="preserve">юридических лиц - для юридического лица; выписку из Единого государственного реестра индивидуальных предпринимателей для индивидуального предпринимателя; </w:t>
      </w:r>
    </w:p>
    <w:p w:rsidR="00E064ED" w:rsidRPr="00CA0133" w:rsidRDefault="00E064ED" w:rsidP="00E064ED">
      <w:pPr>
        <w:widowControl w:val="0"/>
        <w:autoSpaceDE w:val="0"/>
        <w:autoSpaceDN w:val="0"/>
        <w:adjustRightInd w:val="0"/>
        <w:ind w:firstLine="560"/>
        <w:jc w:val="both"/>
        <w:rPr>
          <w:noProof/>
        </w:rPr>
      </w:pPr>
      <w:r w:rsidRPr="00CA0133">
        <w:rPr>
          <w:noProof/>
        </w:rPr>
        <w:t>в) в случае, если заявка подписывается не руководителем участника конкурса, к ней должен быть приложен документ, подтверждающий полномочия лица на осуществление действий от имени претендента, подавшего заявку на участие в конкурсе;</w:t>
      </w:r>
    </w:p>
    <w:p w:rsidR="00E064ED" w:rsidRPr="00CA0133" w:rsidRDefault="00E064ED" w:rsidP="00E064ED">
      <w:pPr>
        <w:widowControl w:val="0"/>
        <w:autoSpaceDE w:val="0"/>
        <w:autoSpaceDN w:val="0"/>
        <w:adjustRightInd w:val="0"/>
        <w:ind w:firstLine="560"/>
        <w:jc w:val="both"/>
        <w:rPr>
          <w:noProof/>
        </w:rPr>
      </w:pPr>
      <w:r w:rsidRPr="00CA0133">
        <w:rPr>
          <w:noProof/>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064ED" w:rsidRPr="00CA0133" w:rsidRDefault="00E064ED" w:rsidP="00E064ED">
      <w:pPr>
        <w:widowControl w:val="0"/>
        <w:autoSpaceDE w:val="0"/>
        <w:autoSpaceDN w:val="0"/>
        <w:adjustRightInd w:val="0"/>
        <w:ind w:firstLine="560"/>
        <w:jc w:val="both"/>
        <w:rPr>
          <w:noProof/>
        </w:rPr>
      </w:pPr>
      <w:r w:rsidRPr="00CA0133">
        <w:rPr>
          <w:noProof/>
        </w:rPr>
        <w:t>а) копии утвержденного бухгалтерского баланса за последний отчетный период;</w:t>
      </w:r>
    </w:p>
    <w:p w:rsidR="00E064ED" w:rsidRPr="00CA0133" w:rsidRDefault="00E064ED" w:rsidP="00E064ED">
      <w:pPr>
        <w:widowControl w:val="0"/>
        <w:tabs>
          <w:tab w:val="num" w:pos="1080"/>
        </w:tabs>
        <w:autoSpaceDE w:val="0"/>
        <w:autoSpaceDN w:val="0"/>
        <w:adjustRightInd w:val="0"/>
        <w:ind w:firstLine="560"/>
        <w:jc w:val="both"/>
        <w:rPr>
          <w:noProof/>
        </w:rPr>
      </w:pPr>
      <w:r w:rsidRPr="00CA0133">
        <w:rPr>
          <w:noProof/>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064ED" w:rsidRPr="00CA0133" w:rsidRDefault="00E064ED" w:rsidP="00E064ED">
      <w:pPr>
        <w:pStyle w:val="3"/>
        <w:numPr>
          <w:ilvl w:val="0"/>
          <w:numId w:val="0"/>
        </w:numPr>
        <w:tabs>
          <w:tab w:val="num" w:pos="1080"/>
        </w:tabs>
        <w:ind w:firstLine="560"/>
        <w:rPr>
          <w:noProof/>
          <w:szCs w:val="24"/>
        </w:rPr>
      </w:pPr>
      <w:r w:rsidRPr="00CA0133">
        <w:rPr>
          <w:noProof/>
          <w:szCs w:val="24"/>
        </w:rPr>
        <w:t>4.3. Представленные в составе заявки документы не возвращаются участнику конкурса.</w:t>
      </w:r>
    </w:p>
    <w:p w:rsidR="00E064ED" w:rsidRPr="00CA0133" w:rsidRDefault="00E064ED" w:rsidP="00E064ED">
      <w:pPr>
        <w:pStyle w:val="25"/>
        <w:numPr>
          <w:ilvl w:val="0"/>
          <w:numId w:val="0"/>
        </w:numPr>
        <w:tabs>
          <w:tab w:val="num" w:pos="1440"/>
        </w:tabs>
        <w:spacing w:after="0"/>
        <w:ind w:left="560"/>
        <w:textAlignment w:val="auto"/>
        <w:rPr>
          <w:b w:val="0"/>
          <w:noProof/>
          <w:szCs w:val="24"/>
        </w:rPr>
      </w:pPr>
      <w:r w:rsidRPr="00CA0133">
        <w:rPr>
          <w:b w:val="0"/>
          <w:noProof/>
          <w:szCs w:val="24"/>
        </w:rPr>
        <w:t xml:space="preserve">4.4. Срок и порядок подачи и регистрации заявок на участие в конкурсе </w:t>
      </w:r>
    </w:p>
    <w:p w:rsidR="00E064ED" w:rsidRPr="00CA0133" w:rsidRDefault="00E064ED" w:rsidP="00E064ED">
      <w:pPr>
        <w:pStyle w:val="3"/>
        <w:numPr>
          <w:ilvl w:val="0"/>
          <w:numId w:val="0"/>
        </w:numPr>
        <w:tabs>
          <w:tab w:val="num" w:pos="1080"/>
        </w:tabs>
        <w:adjustRightInd w:val="0"/>
        <w:ind w:firstLine="680"/>
        <w:rPr>
          <w:noProof/>
          <w:szCs w:val="24"/>
        </w:rPr>
      </w:pPr>
      <w:bookmarkStart w:id="0" w:name="_Ref119429546"/>
      <w:r w:rsidRPr="00CA0133">
        <w:rPr>
          <w:noProof/>
          <w:szCs w:val="24"/>
        </w:rPr>
        <w:t>Заинтересованное лицо подает заявку на участие в конкурсе по форме, предусмотренной приложением</w:t>
      </w:r>
      <w:r w:rsidRPr="00CA0133">
        <w:rPr>
          <w:noProof/>
          <w:color w:val="3366FF"/>
          <w:szCs w:val="24"/>
        </w:rPr>
        <w:t xml:space="preserve"> </w:t>
      </w:r>
      <w:r w:rsidRPr="00CA0133">
        <w:rPr>
          <w:noProof/>
          <w:szCs w:val="24"/>
        </w:rPr>
        <w:t xml:space="preserve">к настоящей конкурсной документации. Срок подачи заявок должен составлять </w:t>
      </w:r>
      <w:r w:rsidRPr="00CA0133">
        <w:rPr>
          <w:i/>
          <w:iCs/>
          <w:noProof/>
          <w:szCs w:val="24"/>
        </w:rPr>
        <w:t>не менее 25 дней</w:t>
      </w:r>
      <w:r w:rsidRPr="00CA0133">
        <w:rPr>
          <w:noProof/>
          <w:szCs w:val="24"/>
        </w:rPr>
        <w:t>. Одно лицо вправе подать в отношении одного лота только одну заявку.</w:t>
      </w:r>
    </w:p>
    <w:p w:rsidR="00E064ED" w:rsidRPr="00CA0133" w:rsidRDefault="00E064ED" w:rsidP="00E064ED">
      <w:pPr>
        <w:pStyle w:val="3"/>
        <w:numPr>
          <w:ilvl w:val="0"/>
          <w:numId w:val="0"/>
        </w:numPr>
        <w:tabs>
          <w:tab w:val="num" w:pos="1080"/>
        </w:tabs>
        <w:adjustRightInd w:val="0"/>
        <w:ind w:firstLine="680"/>
        <w:rPr>
          <w:noProof/>
          <w:szCs w:val="24"/>
        </w:rPr>
      </w:pPr>
      <w:proofErr w:type="gramStart"/>
      <w:r w:rsidRPr="00CA0133">
        <w:rPr>
          <w:noProof/>
          <w:szCs w:val="24"/>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Прием заявок заканчивается в день вскрытия конвертов с заявками, но не раньше времени, указанного в извещении</w:t>
      </w:r>
      <w:r w:rsidRPr="00CA0133">
        <w:rPr>
          <w:b/>
          <w:noProof/>
          <w:szCs w:val="24"/>
        </w:rPr>
        <w:t xml:space="preserve"> </w:t>
      </w:r>
      <w:r w:rsidRPr="00CA0133">
        <w:rPr>
          <w:noProof/>
          <w:szCs w:val="24"/>
        </w:rPr>
        <w:t>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bookmarkStart w:id="1" w:name="_Ref119429444"/>
      <w:bookmarkEnd w:id="0"/>
    </w:p>
    <w:bookmarkEnd w:id="1"/>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w:t>
      </w:r>
      <w:proofErr w:type="gramStart"/>
      <w:r w:rsidRPr="00CA0133">
        <w:rPr>
          <w:noProof/>
          <w:szCs w:val="24"/>
        </w:rPr>
        <w:t>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w:t>
      </w:r>
      <w:proofErr w:type="gramEnd"/>
      <w:r w:rsidRPr="00CA0133">
        <w:rPr>
          <w:noProof/>
          <w:szCs w:val="24"/>
        </w:rPr>
        <w:t xml:space="preserve"> отозвать поданные заявки. </w:t>
      </w:r>
    </w:p>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 xml:space="preserve">Каждый конверт с заявкой, поступивший в срок, указанный в пунктах </w:t>
      </w:r>
      <w:fldSimple w:instr=" REF _Ref119429546 \r \h  \* MERGEFORMAT ">
        <w:r>
          <w:rPr>
            <w:noProof/>
            <w:szCs w:val="24"/>
          </w:rPr>
          <w:t>0</w:t>
        </w:r>
      </w:fldSimple>
      <w:r w:rsidRPr="00CA0133">
        <w:rPr>
          <w:noProof/>
          <w:szCs w:val="24"/>
        </w:rPr>
        <w:t>,  Конкурсной документации, регистрируется уполномоченными лицами заказчика.</w:t>
      </w:r>
    </w:p>
    <w:p w:rsidR="00E064ED" w:rsidRPr="00CA0133" w:rsidRDefault="00E064ED" w:rsidP="00E064ED">
      <w:pPr>
        <w:pStyle w:val="3"/>
        <w:numPr>
          <w:ilvl w:val="0"/>
          <w:numId w:val="0"/>
        </w:numPr>
        <w:tabs>
          <w:tab w:val="num" w:pos="0"/>
          <w:tab w:val="num" w:pos="1080"/>
        </w:tabs>
        <w:ind w:firstLine="560"/>
        <w:rPr>
          <w:noProof/>
          <w:szCs w:val="24"/>
        </w:rPr>
      </w:pPr>
      <w:r w:rsidRPr="00CA0133">
        <w:rPr>
          <w:noProof/>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064ED" w:rsidRPr="00CA0133" w:rsidRDefault="00E064ED" w:rsidP="00E064ED">
      <w:pPr>
        <w:pStyle w:val="3"/>
        <w:numPr>
          <w:ilvl w:val="0"/>
          <w:numId w:val="0"/>
        </w:numPr>
        <w:tabs>
          <w:tab w:val="num" w:pos="0"/>
          <w:tab w:val="num" w:pos="1080"/>
        </w:tabs>
        <w:ind w:firstLine="560"/>
        <w:rPr>
          <w:noProof/>
          <w:szCs w:val="24"/>
        </w:rPr>
      </w:pPr>
      <w:r w:rsidRPr="00CA0133">
        <w:rPr>
          <w:noProof/>
          <w:szCs w:val="24"/>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 </w:t>
      </w:r>
    </w:p>
    <w:p w:rsidR="00E064ED" w:rsidRPr="00CA0133" w:rsidRDefault="00E064ED" w:rsidP="00E064ED">
      <w:pPr>
        <w:pStyle w:val="3"/>
        <w:numPr>
          <w:ilvl w:val="0"/>
          <w:numId w:val="0"/>
        </w:numPr>
        <w:tabs>
          <w:tab w:val="num" w:pos="0"/>
          <w:tab w:val="num" w:pos="1080"/>
        </w:tabs>
        <w:ind w:firstLine="560"/>
        <w:rPr>
          <w:noProof/>
          <w:szCs w:val="24"/>
        </w:rPr>
      </w:pPr>
      <w:r w:rsidRPr="00CA0133">
        <w:rPr>
          <w:noProof/>
          <w:szCs w:val="24"/>
        </w:rPr>
        <w:t>По требованию претендента выдается расписка о получении такой заявки по форме согласно приложения.</w:t>
      </w:r>
    </w:p>
    <w:p w:rsidR="00E064ED" w:rsidRPr="00CA0133" w:rsidRDefault="00E064ED" w:rsidP="00E064ED">
      <w:pPr>
        <w:pStyle w:val="3"/>
        <w:numPr>
          <w:ilvl w:val="0"/>
          <w:numId w:val="0"/>
        </w:numPr>
        <w:tabs>
          <w:tab w:val="left" w:pos="0"/>
          <w:tab w:val="left" w:pos="720"/>
          <w:tab w:val="left" w:pos="1080"/>
        </w:tabs>
        <w:ind w:firstLine="560"/>
        <w:rPr>
          <w:i/>
          <w:szCs w:val="24"/>
        </w:rPr>
      </w:pPr>
      <w:r w:rsidRPr="00CA0133">
        <w:rPr>
          <w:szCs w:val="24"/>
        </w:rPr>
        <w:t>4.5.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w:t>
      </w:r>
      <w:r w:rsidRPr="00CA0133">
        <w:rPr>
          <w:i/>
          <w:szCs w:val="24"/>
        </w:rPr>
        <w:t>.</w:t>
      </w:r>
    </w:p>
    <w:p w:rsidR="00E064ED" w:rsidRPr="00CA0133" w:rsidRDefault="00E064ED" w:rsidP="00E064ED">
      <w:pPr>
        <w:pStyle w:val="3"/>
        <w:numPr>
          <w:ilvl w:val="0"/>
          <w:numId w:val="0"/>
        </w:numPr>
        <w:tabs>
          <w:tab w:val="left" w:pos="0"/>
          <w:tab w:val="left" w:pos="720"/>
          <w:tab w:val="left" w:pos="1080"/>
        </w:tabs>
        <w:ind w:firstLine="560"/>
        <w:rPr>
          <w:szCs w:val="24"/>
        </w:rPr>
      </w:pPr>
      <w:r w:rsidRPr="00CA0133">
        <w:rPr>
          <w:szCs w:val="24"/>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Отзывы заявок на участие в конкурсе регистрируются организатором.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064ED" w:rsidRPr="00CA0133" w:rsidRDefault="00E064ED" w:rsidP="00E064ED">
      <w:pPr>
        <w:pStyle w:val="3"/>
        <w:numPr>
          <w:ilvl w:val="0"/>
          <w:numId w:val="0"/>
        </w:numPr>
        <w:tabs>
          <w:tab w:val="left" w:pos="0"/>
          <w:tab w:val="left" w:pos="720"/>
          <w:tab w:val="left" w:pos="1120"/>
        </w:tabs>
        <w:ind w:firstLine="560"/>
        <w:rPr>
          <w:szCs w:val="24"/>
        </w:rPr>
      </w:pPr>
      <w:r w:rsidRPr="00CA0133">
        <w:rPr>
          <w:szCs w:val="24"/>
        </w:rPr>
        <w:lastRenderedPageBreak/>
        <w:t xml:space="preserve">После окончания срока подачи заявок не допускается отзыв заявок на участие в конкурсе. Полученные после окончания времени приема конвертов </w:t>
      </w:r>
      <w:proofErr w:type="gramStart"/>
      <w:r w:rsidRPr="00CA0133">
        <w:rPr>
          <w:szCs w:val="24"/>
        </w:rPr>
        <w:t>с заявками на участие в конкурсе организатором конверты с заявками на участие</w:t>
      </w:r>
      <w:proofErr w:type="gramEnd"/>
      <w:r w:rsidRPr="00CA0133">
        <w:rPr>
          <w:szCs w:val="24"/>
        </w:rPr>
        <w:t xml:space="preserve"> в конкурсе вскрываются, и в тот же день такие конверты и такие заявки возвращаются претендентам по адресу, указанному в заявке на участие в конкурсе.</w:t>
      </w:r>
    </w:p>
    <w:p w:rsidR="00E064ED" w:rsidRPr="00CA0133" w:rsidRDefault="00E064ED" w:rsidP="00E064ED">
      <w:pPr>
        <w:suppressAutoHyphens w:val="0"/>
        <w:ind w:firstLine="540"/>
        <w:jc w:val="both"/>
        <w:rPr>
          <w:lang w:eastAsia="ru-RU"/>
        </w:rPr>
      </w:pPr>
      <w:r w:rsidRPr="00CA0133">
        <w:rPr>
          <w:lang w:eastAsia="ru-RU"/>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CA0133">
        <w:rPr>
          <w:lang w:eastAsia="ru-RU"/>
        </w:rPr>
        <w:t>с даты получения</w:t>
      </w:r>
      <w:proofErr w:type="gramEnd"/>
      <w:r w:rsidRPr="00CA0133">
        <w:rPr>
          <w:lang w:eastAsia="ru-RU"/>
        </w:rPr>
        <w:t xml:space="preserve"> организатором конкурса уведомления об отзыве заявки.</w:t>
      </w:r>
    </w:p>
    <w:p w:rsidR="00E064ED" w:rsidRPr="00CA0133" w:rsidRDefault="00E064ED" w:rsidP="00E064ED">
      <w:pPr>
        <w:pStyle w:val="3"/>
        <w:numPr>
          <w:ilvl w:val="0"/>
          <w:numId w:val="0"/>
        </w:numPr>
        <w:tabs>
          <w:tab w:val="left" w:pos="360"/>
          <w:tab w:val="left" w:pos="720"/>
        </w:tabs>
        <w:ind w:firstLine="560"/>
        <w:rPr>
          <w:szCs w:val="24"/>
        </w:rPr>
      </w:pPr>
      <w:r w:rsidRPr="00CA0133">
        <w:rPr>
          <w:bCs/>
          <w:szCs w:val="24"/>
        </w:rPr>
        <w:t xml:space="preserve">4.6.Претендент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r w:rsidRPr="00CA0133">
        <w:rPr>
          <w:szCs w:val="24"/>
        </w:rPr>
        <w:t>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На  изменениях заявки на участие в конкурсе должен быть указан регистрационный номер заявки</w:t>
      </w:r>
      <w:r w:rsidRPr="00CA0133">
        <w:rPr>
          <w:i/>
          <w:szCs w:val="24"/>
        </w:rPr>
        <w:t xml:space="preserve">. </w:t>
      </w:r>
      <w:r w:rsidRPr="00CA0133">
        <w:rPr>
          <w:szCs w:val="24"/>
        </w:rPr>
        <w:t>Изменения заявок на участие в конкурсе регистрируются организатором.</w:t>
      </w:r>
    </w:p>
    <w:p w:rsidR="00E064ED" w:rsidRPr="00CA0133" w:rsidRDefault="00E064ED" w:rsidP="00E064ED">
      <w:pPr>
        <w:pStyle w:val="3"/>
        <w:numPr>
          <w:ilvl w:val="0"/>
          <w:numId w:val="0"/>
        </w:numPr>
        <w:tabs>
          <w:tab w:val="left" w:pos="0"/>
          <w:tab w:val="left" w:pos="720"/>
          <w:tab w:val="left" w:pos="1080"/>
        </w:tabs>
        <w:ind w:firstLine="560"/>
        <w:rPr>
          <w:szCs w:val="24"/>
        </w:rPr>
      </w:pPr>
      <w:r w:rsidRPr="00CA0133">
        <w:rPr>
          <w:szCs w:val="24"/>
        </w:rPr>
        <w:t>После окончания срока подачи заявок не допускается внесение изменений в заявки.</w:t>
      </w:r>
    </w:p>
    <w:p w:rsidR="00E064ED" w:rsidRPr="00CA0133" w:rsidRDefault="00E064ED" w:rsidP="00E064ED">
      <w:pPr>
        <w:pStyle w:val="3"/>
        <w:numPr>
          <w:ilvl w:val="0"/>
          <w:numId w:val="0"/>
        </w:numPr>
        <w:tabs>
          <w:tab w:val="left" w:pos="0"/>
          <w:tab w:val="left" w:pos="720"/>
          <w:tab w:val="left" w:pos="1120"/>
        </w:tabs>
        <w:ind w:firstLine="560"/>
        <w:rPr>
          <w:szCs w:val="24"/>
        </w:rPr>
      </w:pPr>
    </w:p>
    <w:p w:rsidR="00E064ED" w:rsidRPr="00CA0133" w:rsidRDefault="00E064ED" w:rsidP="00E064ED">
      <w:pPr>
        <w:pStyle w:val="25"/>
        <w:numPr>
          <w:ilvl w:val="0"/>
          <w:numId w:val="0"/>
        </w:numPr>
        <w:tabs>
          <w:tab w:val="left" w:pos="720"/>
          <w:tab w:val="left" w:pos="1800"/>
        </w:tabs>
        <w:spacing w:after="0" w:line="300" w:lineRule="exact"/>
        <w:jc w:val="center"/>
        <w:rPr>
          <w:szCs w:val="24"/>
        </w:rPr>
      </w:pPr>
      <w:bookmarkStart w:id="2" w:name="_Ref119429503"/>
      <w:r w:rsidRPr="00CA0133">
        <w:rPr>
          <w:szCs w:val="24"/>
        </w:rPr>
        <w:t>5. Обеспечение заявок на участие в конкурсе</w:t>
      </w:r>
      <w:bookmarkEnd w:id="2"/>
    </w:p>
    <w:p w:rsidR="00E064ED" w:rsidRPr="00CA0133" w:rsidRDefault="00E064ED" w:rsidP="00E064ED">
      <w:pPr>
        <w:pStyle w:val="Standard"/>
        <w:autoSpaceDE w:val="0"/>
        <w:ind w:firstLine="567"/>
        <w:jc w:val="both"/>
        <w:rPr>
          <w:sz w:val="24"/>
        </w:rPr>
      </w:pPr>
      <w:r w:rsidRPr="00CA0133">
        <w:rPr>
          <w:sz w:val="24"/>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и указан в извещения о проведении открытого конкурса.</w:t>
      </w:r>
    </w:p>
    <w:p w:rsidR="00E064ED" w:rsidRPr="00CA0133" w:rsidRDefault="00E064ED" w:rsidP="00E064ED">
      <w:pPr>
        <w:pStyle w:val="Textbody"/>
        <w:spacing w:after="0"/>
        <w:ind w:firstLine="567"/>
        <w:jc w:val="both"/>
      </w:pPr>
      <w:r w:rsidRPr="00CA0133">
        <w:t xml:space="preserve">Обеспечение заявки на участие в конкурсе перечисляется претендентом по следующим реквизитам: </w:t>
      </w:r>
    </w:p>
    <w:p w:rsidR="00E064ED" w:rsidRPr="00CA0133" w:rsidRDefault="00C32AEF" w:rsidP="00E064ED">
      <w:pPr>
        <w:jc w:val="both"/>
      </w:pPr>
      <w:r>
        <w:t>Отделение Иркутск Банка России (</w:t>
      </w:r>
      <w:r w:rsidR="00E064ED" w:rsidRPr="00CA0133">
        <w:t>УФК по  Иркутской об</w:t>
      </w:r>
      <w:r>
        <w:t>ласти  (</w:t>
      </w:r>
      <w:r w:rsidR="00E064ED" w:rsidRPr="00CA0133">
        <w:t>Администрация  Алексеевского муниципально</w:t>
      </w:r>
      <w:r>
        <w:t>го образования  л/</w:t>
      </w:r>
      <w:proofErr w:type="spellStart"/>
      <w:r>
        <w:t>сч</w:t>
      </w:r>
      <w:proofErr w:type="spellEnd"/>
      <w:r>
        <w:t xml:space="preserve"> 04343003420</w:t>
      </w:r>
      <w:r w:rsidR="00E064ED" w:rsidRPr="00CA0133">
        <w:t>)</w:t>
      </w:r>
      <w:r w:rsidR="00741DE6">
        <w:t xml:space="preserve">, </w:t>
      </w:r>
      <w:r w:rsidR="00E064ED" w:rsidRPr="00CA0133">
        <w:t>ИНН 38</w:t>
      </w:r>
      <w:r>
        <w:t>31004056 / КПП 383101001 / ОКПО</w:t>
      </w:r>
      <w:r w:rsidR="00E064ED" w:rsidRPr="00CA0133">
        <w:t xml:space="preserve"> 25620155</w:t>
      </w:r>
      <w:r w:rsidR="00741DE6">
        <w:t xml:space="preserve">, </w:t>
      </w:r>
      <w:proofErr w:type="gramStart"/>
      <w:r w:rsidR="00E064ED" w:rsidRPr="00CA0133">
        <w:t>Р</w:t>
      </w:r>
      <w:proofErr w:type="gramEnd"/>
      <w:r w:rsidR="00E064ED" w:rsidRPr="00CA0133">
        <w:t xml:space="preserve">/с </w:t>
      </w:r>
      <w:r>
        <w:rPr>
          <w:bCs/>
        </w:rPr>
        <w:t xml:space="preserve"> 03100643000000013400</w:t>
      </w:r>
      <w:r w:rsidR="00E064ED" w:rsidRPr="00CA0133">
        <w:rPr>
          <w:bCs/>
        </w:rPr>
        <w:t xml:space="preserve">, </w:t>
      </w:r>
      <w:r>
        <w:t>БИК 012520101</w:t>
      </w:r>
    </w:p>
    <w:p w:rsidR="00E064ED" w:rsidRPr="00CA0133" w:rsidRDefault="00E064ED" w:rsidP="00E064ED">
      <w:pPr>
        <w:jc w:val="both"/>
      </w:pPr>
      <w:r w:rsidRPr="00CA0133">
        <w:rPr>
          <w:b/>
          <w:u w:val="single"/>
        </w:rPr>
        <w:t>В назначении платежа</w:t>
      </w:r>
      <w:r w:rsidRPr="00CA0133">
        <w:rPr>
          <w:u w:val="single"/>
        </w:rPr>
        <w:t xml:space="preserve"> </w:t>
      </w:r>
      <w:r w:rsidRPr="00CA0133">
        <w:rPr>
          <w:b/>
          <w:u w:val="single"/>
        </w:rPr>
        <w:t xml:space="preserve">обязательно указать: </w:t>
      </w:r>
      <w:r w:rsidRPr="00CA0133">
        <w:t xml:space="preserve">обеспечение заявки на участие в открытом конкурсе по отбору управляющей организации для управления домами </w:t>
      </w:r>
    </w:p>
    <w:p w:rsidR="00E064ED" w:rsidRPr="00CA0133" w:rsidRDefault="00E064ED" w:rsidP="00E064ED">
      <w:pPr>
        <w:pStyle w:val="Standard"/>
        <w:autoSpaceDE w:val="0"/>
        <w:ind w:firstLine="540"/>
        <w:jc w:val="both"/>
        <w:rPr>
          <w:sz w:val="24"/>
        </w:rPr>
      </w:pPr>
      <w:r w:rsidRPr="00CA0133">
        <w:rPr>
          <w:sz w:val="24"/>
        </w:rP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CA0133" w:rsidRDefault="00E064ED" w:rsidP="00E064ED">
      <w:pPr>
        <w:pStyle w:val="s1"/>
        <w:spacing w:before="0" w:beforeAutospacing="0" w:after="0" w:afterAutospacing="0"/>
        <w:ind w:firstLine="540"/>
        <w:jc w:val="both"/>
        <w:rPr>
          <w:sz w:val="28"/>
          <w:szCs w:val="28"/>
        </w:rPr>
      </w:pPr>
      <w:proofErr w:type="gramStart"/>
      <w:r w:rsidRPr="00CA0133">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и претендентам, конкурсные заявки которых были получены после начала процедуры вскрытия конвертов и участникам конкурса, которые не стали победителями конкурса, за исключением участника конкурса, сделавшего предпоследнее предложение по</w:t>
      </w:r>
      <w:r w:rsidRPr="00CA0133">
        <w:rPr>
          <w:sz w:val="28"/>
          <w:szCs w:val="28"/>
        </w:rPr>
        <w:t xml:space="preserve"> </w:t>
      </w:r>
      <w:r w:rsidRPr="00CA0133">
        <w:t>наибольшей стоимости платы за содержание и ремонт жилого помещения, в течение 5</w:t>
      </w:r>
      <w:proofErr w:type="gramEnd"/>
      <w:r w:rsidRPr="00CA0133">
        <w:t xml:space="preserve"> рабочих дней, </w:t>
      </w:r>
      <w:proofErr w:type="gramStart"/>
      <w:r w:rsidRPr="00CA0133">
        <w:t>с даты подписания</w:t>
      </w:r>
      <w:proofErr w:type="gramEnd"/>
      <w:r w:rsidRPr="00CA0133">
        <w:t xml:space="preserve"> протокола вскрытия конвертов.</w:t>
      </w:r>
    </w:p>
    <w:p w:rsidR="00E064ED" w:rsidRDefault="00E064ED" w:rsidP="00E064ED">
      <w:pPr>
        <w:pStyle w:val="Standard"/>
        <w:autoSpaceDE w:val="0"/>
        <w:ind w:firstLine="540"/>
        <w:jc w:val="both"/>
        <w:rPr>
          <w:sz w:val="24"/>
        </w:rPr>
      </w:pPr>
      <w:r w:rsidRPr="00CA0133">
        <w:rPr>
          <w:sz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CA0133">
        <w:rPr>
          <w:sz w:val="24"/>
        </w:rPr>
        <w:t>с даты представления</w:t>
      </w:r>
      <w:proofErr w:type="gramEnd"/>
      <w:r w:rsidRPr="00CA0133">
        <w:rPr>
          <w:sz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32AEF" w:rsidRDefault="00C32AEF"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741DE6" w:rsidRDefault="00741DE6"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C32AEF" w:rsidRPr="00CA0133" w:rsidRDefault="00C32AEF" w:rsidP="00E064ED">
      <w:pPr>
        <w:pStyle w:val="Standard"/>
        <w:autoSpaceDE w:val="0"/>
        <w:ind w:firstLine="540"/>
        <w:jc w:val="both"/>
        <w:rPr>
          <w:sz w:val="24"/>
        </w:rPr>
      </w:pPr>
    </w:p>
    <w:tbl>
      <w:tblPr>
        <w:tblW w:w="10861" w:type="dxa"/>
        <w:jc w:val="center"/>
        <w:tblInd w:w="93" w:type="dxa"/>
        <w:tblLook w:val="04A0"/>
      </w:tblPr>
      <w:tblGrid>
        <w:gridCol w:w="522"/>
        <w:gridCol w:w="438"/>
        <w:gridCol w:w="1796"/>
        <w:gridCol w:w="664"/>
        <w:gridCol w:w="745"/>
        <w:gridCol w:w="425"/>
        <w:gridCol w:w="606"/>
        <w:gridCol w:w="954"/>
        <w:gridCol w:w="866"/>
        <w:gridCol w:w="1685"/>
        <w:gridCol w:w="1024"/>
        <w:gridCol w:w="1136"/>
      </w:tblGrid>
      <w:tr w:rsidR="00E064ED" w:rsidRPr="00DD0911" w:rsidTr="00EA654F">
        <w:trPr>
          <w:trHeight w:val="548"/>
          <w:jc w:val="center"/>
        </w:trPr>
        <w:tc>
          <w:tcPr>
            <w:tcW w:w="522" w:type="dxa"/>
            <w:vMerge w:val="restart"/>
            <w:tcBorders>
              <w:top w:val="single" w:sz="8" w:space="0" w:color="auto"/>
              <w:left w:val="single" w:sz="8" w:space="0" w:color="auto"/>
              <w:bottom w:val="single" w:sz="8" w:space="0" w:color="000000"/>
              <w:right w:val="single" w:sz="4" w:space="0" w:color="auto"/>
            </w:tcBorders>
            <w:vAlign w:val="center"/>
          </w:tcPr>
          <w:p w:rsidR="00E064ED" w:rsidRPr="00741DE6" w:rsidRDefault="00E064ED" w:rsidP="00EA654F">
            <w:pPr>
              <w:jc w:val="center"/>
              <w:rPr>
                <w:sz w:val="16"/>
                <w:szCs w:val="16"/>
              </w:rPr>
            </w:pPr>
            <w:r w:rsidRPr="00741DE6">
              <w:rPr>
                <w:sz w:val="16"/>
                <w:szCs w:val="16"/>
              </w:rPr>
              <w:lastRenderedPageBreak/>
              <w:t xml:space="preserve">№№ </w:t>
            </w:r>
            <w:proofErr w:type="spellStart"/>
            <w:proofErr w:type="gramStart"/>
            <w:r w:rsidRPr="00741DE6">
              <w:rPr>
                <w:sz w:val="16"/>
                <w:szCs w:val="16"/>
              </w:rPr>
              <w:t>п</w:t>
            </w:r>
            <w:proofErr w:type="spellEnd"/>
            <w:proofErr w:type="gramEnd"/>
            <w:r w:rsidRPr="00741DE6">
              <w:rPr>
                <w:sz w:val="16"/>
                <w:szCs w:val="16"/>
              </w:rPr>
              <w:t>/</w:t>
            </w:r>
            <w:proofErr w:type="spellStart"/>
            <w:r w:rsidRPr="00741DE6">
              <w:rPr>
                <w:sz w:val="16"/>
                <w:szCs w:val="16"/>
              </w:rPr>
              <w:t>п</w:t>
            </w:r>
            <w:proofErr w:type="spellEnd"/>
          </w:p>
        </w:tc>
        <w:tc>
          <w:tcPr>
            <w:tcW w:w="438" w:type="dxa"/>
            <w:vMerge w:val="restart"/>
            <w:tcBorders>
              <w:top w:val="single" w:sz="8" w:space="0" w:color="auto"/>
              <w:left w:val="single" w:sz="4" w:space="0" w:color="auto"/>
              <w:bottom w:val="single" w:sz="8" w:space="0" w:color="000000"/>
              <w:right w:val="single" w:sz="4" w:space="0" w:color="auto"/>
            </w:tcBorders>
            <w:noWrap/>
            <w:textDirection w:val="btLr"/>
            <w:vAlign w:val="center"/>
          </w:tcPr>
          <w:p w:rsidR="00E064ED" w:rsidRPr="00741DE6" w:rsidRDefault="00E064ED" w:rsidP="00EA654F">
            <w:pPr>
              <w:jc w:val="center"/>
              <w:rPr>
                <w:sz w:val="16"/>
                <w:szCs w:val="16"/>
              </w:rPr>
            </w:pPr>
            <w:r w:rsidRPr="00741DE6">
              <w:rPr>
                <w:sz w:val="16"/>
                <w:szCs w:val="16"/>
              </w:rPr>
              <w:t>№ лота</w:t>
            </w:r>
          </w:p>
        </w:tc>
        <w:tc>
          <w:tcPr>
            <w:tcW w:w="8765" w:type="dxa"/>
            <w:gridSpan w:val="9"/>
            <w:tcBorders>
              <w:top w:val="single" w:sz="8" w:space="0" w:color="auto"/>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Характеристика объекта конкурса</w:t>
            </w:r>
          </w:p>
        </w:tc>
        <w:tc>
          <w:tcPr>
            <w:tcW w:w="1136" w:type="dxa"/>
            <w:tcBorders>
              <w:top w:val="single" w:sz="8" w:space="0" w:color="auto"/>
              <w:left w:val="nil"/>
              <w:bottom w:val="single" w:sz="4" w:space="0" w:color="auto"/>
              <w:right w:val="single" w:sz="4" w:space="0" w:color="auto"/>
            </w:tcBorders>
          </w:tcPr>
          <w:p w:rsidR="00E064ED" w:rsidRPr="00DD0911" w:rsidRDefault="00E064ED" w:rsidP="00EA654F">
            <w:pPr>
              <w:jc w:val="center"/>
              <w:rPr>
                <w:color w:val="C00000"/>
                <w:sz w:val="16"/>
                <w:szCs w:val="16"/>
              </w:rPr>
            </w:pPr>
          </w:p>
        </w:tc>
      </w:tr>
      <w:tr w:rsidR="00E064ED" w:rsidRPr="00DD0911" w:rsidTr="00EA654F">
        <w:trPr>
          <w:trHeight w:val="489"/>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2460" w:type="dxa"/>
            <w:gridSpan w:val="2"/>
            <w:tcBorders>
              <w:top w:val="single" w:sz="4" w:space="0" w:color="auto"/>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Адрес многоквартирного дома</w:t>
            </w:r>
          </w:p>
        </w:tc>
        <w:tc>
          <w:tcPr>
            <w:tcW w:w="745" w:type="dxa"/>
            <w:vMerge w:val="restart"/>
            <w:tcBorders>
              <w:top w:val="nil"/>
              <w:left w:val="single" w:sz="4" w:space="0" w:color="auto"/>
              <w:bottom w:val="single" w:sz="8" w:space="0" w:color="000000"/>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Год постройки</w:t>
            </w:r>
          </w:p>
        </w:tc>
        <w:tc>
          <w:tcPr>
            <w:tcW w:w="425" w:type="dxa"/>
            <w:vMerge w:val="restart"/>
            <w:tcBorders>
              <w:top w:val="nil"/>
              <w:left w:val="single" w:sz="4" w:space="0" w:color="auto"/>
              <w:bottom w:val="single" w:sz="8" w:space="0" w:color="000000"/>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Этажность</w:t>
            </w:r>
          </w:p>
        </w:tc>
        <w:tc>
          <w:tcPr>
            <w:tcW w:w="606" w:type="dxa"/>
            <w:vMerge w:val="restart"/>
            <w:tcBorders>
              <w:top w:val="nil"/>
              <w:left w:val="single" w:sz="4" w:space="0" w:color="auto"/>
              <w:bottom w:val="single" w:sz="8" w:space="0" w:color="000000"/>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Кол-во квартир</w:t>
            </w:r>
          </w:p>
        </w:tc>
        <w:tc>
          <w:tcPr>
            <w:tcW w:w="1820" w:type="dxa"/>
            <w:gridSpan w:val="2"/>
            <w:tcBorders>
              <w:top w:val="single" w:sz="4" w:space="0" w:color="auto"/>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Площадь помещений, м</w:t>
            </w:r>
            <w:proofErr w:type="gramStart"/>
            <w:r w:rsidRPr="00741DE6">
              <w:rPr>
                <w:sz w:val="16"/>
                <w:szCs w:val="16"/>
                <w:vertAlign w:val="superscript"/>
              </w:rPr>
              <w:t>2</w:t>
            </w:r>
            <w:proofErr w:type="gramEnd"/>
          </w:p>
        </w:tc>
        <w:tc>
          <w:tcPr>
            <w:tcW w:w="1685" w:type="dxa"/>
            <w:vMerge w:val="restart"/>
            <w:tcBorders>
              <w:top w:val="single" w:sz="4" w:space="0" w:color="auto"/>
              <w:left w:val="nil"/>
              <w:right w:val="single" w:sz="4" w:space="0" w:color="auto"/>
            </w:tcBorders>
            <w:vAlign w:val="center"/>
          </w:tcPr>
          <w:p w:rsidR="00E064ED" w:rsidRPr="00741DE6" w:rsidRDefault="00E064ED" w:rsidP="00EA654F">
            <w:pPr>
              <w:jc w:val="center"/>
              <w:rPr>
                <w:sz w:val="16"/>
                <w:szCs w:val="16"/>
              </w:rPr>
            </w:pPr>
            <w:r w:rsidRPr="00741DE6">
              <w:rPr>
                <w:sz w:val="16"/>
                <w:szCs w:val="16"/>
              </w:rPr>
              <w:t>Кадастровый номер</w:t>
            </w:r>
          </w:p>
        </w:tc>
        <w:tc>
          <w:tcPr>
            <w:tcW w:w="1024" w:type="dxa"/>
            <w:vMerge w:val="restart"/>
            <w:tcBorders>
              <w:top w:val="single" w:sz="4" w:space="0" w:color="auto"/>
              <w:left w:val="nil"/>
              <w:right w:val="single" w:sz="4" w:space="0" w:color="auto"/>
            </w:tcBorders>
            <w:vAlign w:val="center"/>
          </w:tcPr>
          <w:p w:rsidR="00E064ED" w:rsidRPr="00741DE6" w:rsidRDefault="00E064ED" w:rsidP="00EA654F">
            <w:pPr>
              <w:jc w:val="center"/>
              <w:rPr>
                <w:sz w:val="16"/>
                <w:szCs w:val="16"/>
                <w:vertAlign w:val="superscript"/>
              </w:rPr>
            </w:pPr>
            <w:r w:rsidRPr="00741DE6">
              <w:rPr>
                <w:sz w:val="16"/>
                <w:szCs w:val="16"/>
              </w:rPr>
              <w:t>Размер платы за содержание и ремонт жилого помещения в месяц, руб./м</w:t>
            </w:r>
            <w:proofErr w:type="gramStart"/>
            <w:r w:rsidRPr="00741DE6">
              <w:rPr>
                <w:sz w:val="16"/>
                <w:szCs w:val="16"/>
                <w:vertAlign w:val="superscript"/>
              </w:rPr>
              <w:t>2</w:t>
            </w:r>
            <w:proofErr w:type="gramEnd"/>
          </w:p>
          <w:p w:rsidR="00E064ED" w:rsidRPr="00741DE6" w:rsidRDefault="00E064ED" w:rsidP="00EA654F">
            <w:pPr>
              <w:jc w:val="center"/>
              <w:rPr>
                <w:b/>
                <w:sz w:val="16"/>
                <w:szCs w:val="16"/>
              </w:rPr>
            </w:pPr>
          </w:p>
        </w:tc>
        <w:tc>
          <w:tcPr>
            <w:tcW w:w="1136" w:type="dxa"/>
            <w:tcBorders>
              <w:top w:val="single" w:sz="4" w:space="0" w:color="auto"/>
              <w:left w:val="nil"/>
              <w:right w:val="single" w:sz="4" w:space="0" w:color="auto"/>
            </w:tcBorders>
          </w:tcPr>
          <w:p w:rsidR="00E064ED" w:rsidRPr="00DD0911" w:rsidRDefault="00E064ED" w:rsidP="00EA654F">
            <w:pPr>
              <w:jc w:val="center"/>
              <w:rPr>
                <w:b/>
                <w:color w:val="C00000"/>
                <w:sz w:val="16"/>
                <w:szCs w:val="16"/>
              </w:rPr>
            </w:pPr>
          </w:p>
        </w:tc>
      </w:tr>
      <w:tr w:rsidR="00E064ED" w:rsidRPr="00DD0911" w:rsidTr="00EA654F">
        <w:trPr>
          <w:trHeight w:val="1580"/>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1796"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Улица</w:t>
            </w:r>
          </w:p>
        </w:tc>
        <w:tc>
          <w:tcPr>
            <w:tcW w:w="664"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Номер дома</w:t>
            </w:r>
          </w:p>
        </w:tc>
        <w:tc>
          <w:tcPr>
            <w:tcW w:w="745" w:type="dxa"/>
            <w:vMerge/>
            <w:tcBorders>
              <w:top w:val="nil"/>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425" w:type="dxa"/>
            <w:vMerge/>
            <w:tcBorders>
              <w:top w:val="nil"/>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606" w:type="dxa"/>
            <w:vMerge/>
            <w:tcBorders>
              <w:top w:val="nil"/>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954" w:type="dxa"/>
            <w:tcBorders>
              <w:top w:val="nil"/>
              <w:left w:val="nil"/>
              <w:bottom w:val="single" w:sz="8" w:space="0" w:color="auto"/>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 xml:space="preserve">Общая </w:t>
            </w:r>
          </w:p>
          <w:p w:rsidR="00E064ED" w:rsidRPr="00741DE6" w:rsidRDefault="00E064ED" w:rsidP="00EA654F">
            <w:pPr>
              <w:jc w:val="center"/>
              <w:rPr>
                <w:sz w:val="16"/>
                <w:szCs w:val="16"/>
              </w:rPr>
            </w:pPr>
            <w:r w:rsidRPr="00741DE6">
              <w:rPr>
                <w:sz w:val="16"/>
                <w:szCs w:val="16"/>
              </w:rPr>
              <w:t>площадь дома,</w:t>
            </w:r>
          </w:p>
          <w:p w:rsidR="00E064ED" w:rsidRPr="00741DE6" w:rsidRDefault="00E064ED" w:rsidP="00EA654F">
            <w:pPr>
              <w:jc w:val="center"/>
              <w:rPr>
                <w:sz w:val="16"/>
                <w:szCs w:val="16"/>
              </w:rPr>
            </w:pPr>
            <w:r w:rsidRPr="00741DE6">
              <w:rPr>
                <w:sz w:val="16"/>
                <w:szCs w:val="16"/>
              </w:rPr>
              <w:t xml:space="preserve"> кв</w:t>
            </w:r>
            <w:proofErr w:type="gramStart"/>
            <w:r w:rsidRPr="00741DE6">
              <w:rPr>
                <w:sz w:val="16"/>
                <w:szCs w:val="16"/>
              </w:rPr>
              <w:t>.м</w:t>
            </w:r>
            <w:proofErr w:type="gramEnd"/>
          </w:p>
        </w:tc>
        <w:tc>
          <w:tcPr>
            <w:tcW w:w="866" w:type="dxa"/>
            <w:tcBorders>
              <w:top w:val="nil"/>
              <w:left w:val="nil"/>
              <w:bottom w:val="single" w:sz="8" w:space="0" w:color="auto"/>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 xml:space="preserve">Общая </w:t>
            </w:r>
          </w:p>
          <w:p w:rsidR="00E064ED" w:rsidRPr="00741DE6" w:rsidRDefault="00E064ED" w:rsidP="00EA654F">
            <w:pPr>
              <w:jc w:val="center"/>
              <w:rPr>
                <w:sz w:val="16"/>
                <w:szCs w:val="16"/>
              </w:rPr>
            </w:pPr>
            <w:r w:rsidRPr="00741DE6">
              <w:rPr>
                <w:sz w:val="16"/>
                <w:szCs w:val="16"/>
              </w:rPr>
              <w:t>площадь жилых помещений,</w:t>
            </w:r>
          </w:p>
          <w:p w:rsidR="00E064ED" w:rsidRPr="00741DE6" w:rsidRDefault="00E064ED" w:rsidP="00EA654F">
            <w:pPr>
              <w:jc w:val="center"/>
              <w:rPr>
                <w:sz w:val="16"/>
                <w:szCs w:val="16"/>
              </w:rPr>
            </w:pPr>
            <w:r w:rsidRPr="00741DE6">
              <w:rPr>
                <w:sz w:val="16"/>
                <w:szCs w:val="16"/>
              </w:rPr>
              <w:t>кв</w:t>
            </w:r>
            <w:proofErr w:type="gramStart"/>
            <w:r w:rsidRPr="00741DE6">
              <w:rPr>
                <w:sz w:val="16"/>
                <w:szCs w:val="16"/>
              </w:rPr>
              <w:t>.м</w:t>
            </w:r>
            <w:proofErr w:type="gramEnd"/>
          </w:p>
        </w:tc>
        <w:tc>
          <w:tcPr>
            <w:tcW w:w="1685" w:type="dxa"/>
            <w:vMerge/>
            <w:tcBorders>
              <w:left w:val="nil"/>
              <w:bottom w:val="single" w:sz="8" w:space="0" w:color="auto"/>
              <w:right w:val="single" w:sz="4" w:space="0" w:color="auto"/>
            </w:tcBorders>
            <w:textDirection w:val="btLr"/>
            <w:vAlign w:val="center"/>
          </w:tcPr>
          <w:p w:rsidR="00E064ED" w:rsidRPr="00741DE6" w:rsidRDefault="00E064ED" w:rsidP="00EA654F">
            <w:pPr>
              <w:jc w:val="center"/>
              <w:rPr>
                <w:sz w:val="12"/>
                <w:szCs w:val="12"/>
              </w:rPr>
            </w:pPr>
          </w:p>
        </w:tc>
        <w:tc>
          <w:tcPr>
            <w:tcW w:w="1024" w:type="dxa"/>
            <w:vMerge/>
            <w:tcBorders>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1136" w:type="dxa"/>
            <w:tcBorders>
              <w:left w:val="single" w:sz="4" w:space="0" w:color="auto"/>
              <w:bottom w:val="single" w:sz="8" w:space="0" w:color="000000"/>
              <w:right w:val="single" w:sz="4" w:space="0" w:color="auto"/>
            </w:tcBorders>
          </w:tcPr>
          <w:p w:rsidR="00E064ED" w:rsidRPr="00741DE6" w:rsidRDefault="00E064ED" w:rsidP="00EA654F">
            <w:pPr>
              <w:suppressAutoHyphens w:val="0"/>
              <w:rPr>
                <w:sz w:val="16"/>
                <w:szCs w:val="16"/>
              </w:rPr>
            </w:pPr>
            <w:r w:rsidRPr="00741DE6">
              <w:rPr>
                <w:sz w:val="16"/>
                <w:szCs w:val="16"/>
              </w:rPr>
              <w:t>Размер обеспечения исполнения обязательств, руб.</w:t>
            </w:r>
          </w:p>
        </w:tc>
      </w:tr>
      <w:tr w:rsidR="00E064ED" w:rsidRPr="00DD0911" w:rsidTr="00EA654F">
        <w:trPr>
          <w:trHeight w:val="255"/>
          <w:jc w:val="center"/>
        </w:trPr>
        <w:tc>
          <w:tcPr>
            <w:tcW w:w="522" w:type="dxa"/>
            <w:tcBorders>
              <w:top w:val="nil"/>
              <w:left w:val="single" w:sz="8" w:space="0" w:color="auto"/>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1</w:t>
            </w:r>
          </w:p>
        </w:tc>
        <w:tc>
          <w:tcPr>
            <w:tcW w:w="438" w:type="dxa"/>
            <w:tcBorders>
              <w:top w:val="nil"/>
              <w:left w:val="nil"/>
              <w:bottom w:val="single" w:sz="4" w:space="0" w:color="auto"/>
              <w:right w:val="single" w:sz="4" w:space="0" w:color="auto"/>
            </w:tcBorders>
            <w:noWrap/>
            <w:vAlign w:val="center"/>
          </w:tcPr>
          <w:p w:rsidR="00E064ED" w:rsidRPr="00741DE6" w:rsidRDefault="00E064ED" w:rsidP="00EA654F">
            <w:pPr>
              <w:jc w:val="center"/>
              <w:rPr>
                <w:sz w:val="16"/>
                <w:szCs w:val="16"/>
              </w:rPr>
            </w:pPr>
            <w:r w:rsidRPr="00741DE6">
              <w:rPr>
                <w:sz w:val="16"/>
                <w:szCs w:val="16"/>
              </w:rPr>
              <w:t>2</w:t>
            </w:r>
          </w:p>
        </w:tc>
        <w:tc>
          <w:tcPr>
            <w:tcW w:w="1796" w:type="dxa"/>
            <w:tcBorders>
              <w:top w:val="nil"/>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3</w:t>
            </w:r>
          </w:p>
        </w:tc>
        <w:tc>
          <w:tcPr>
            <w:tcW w:w="664" w:type="dxa"/>
            <w:tcBorders>
              <w:top w:val="nil"/>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4</w:t>
            </w:r>
          </w:p>
        </w:tc>
        <w:tc>
          <w:tcPr>
            <w:tcW w:w="745"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5</w:t>
            </w:r>
          </w:p>
        </w:tc>
        <w:tc>
          <w:tcPr>
            <w:tcW w:w="425"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6</w:t>
            </w:r>
          </w:p>
        </w:tc>
        <w:tc>
          <w:tcPr>
            <w:tcW w:w="606"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7</w:t>
            </w:r>
          </w:p>
        </w:tc>
        <w:tc>
          <w:tcPr>
            <w:tcW w:w="954"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8</w:t>
            </w:r>
          </w:p>
        </w:tc>
        <w:tc>
          <w:tcPr>
            <w:tcW w:w="866"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9</w:t>
            </w:r>
          </w:p>
        </w:tc>
        <w:tc>
          <w:tcPr>
            <w:tcW w:w="1685"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10</w:t>
            </w:r>
          </w:p>
        </w:tc>
        <w:tc>
          <w:tcPr>
            <w:tcW w:w="1024" w:type="dxa"/>
            <w:tcBorders>
              <w:top w:val="nil"/>
              <w:left w:val="nil"/>
              <w:bottom w:val="single" w:sz="8" w:space="0" w:color="auto"/>
              <w:right w:val="single" w:sz="8" w:space="0" w:color="auto"/>
            </w:tcBorders>
            <w:vAlign w:val="center"/>
          </w:tcPr>
          <w:p w:rsidR="00E064ED" w:rsidRPr="00741DE6" w:rsidRDefault="00E064ED" w:rsidP="00EA654F">
            <w:pPr>
              <w:jc w:val="center"/>
              <w:rPr>
                <w:sz w:val="16"/>
                <w:szCs w:val="16"/>
              </w:rPr>
            </w:pPr>
            <w:r w:rsidRPr="00741DE6">
              <w:rPr>
                <w:sz w:val="16"/>
                <w:szCs w:val="16"/>
              </w:rPr>
              <w:t>11</w:t>
            </w:r>
          </w:p>
        </w:tc>
        <w:tc>
          <w:tcPr>
            <w:tcW w:w="1136" w:type="dxa"/>
            <w:tcBorders>
              <w:top w:val="nil"/>
              <w:left w:val="nil"/>
              <w:bottom w:val="single" w:sz="8" w:space="0" w:color="auto"/>
              <w:right w:val="single" w:sz="8" w:space="0" w:color="auto"/>
            </w:tcBorders>
          </w:tcPr>
          <w:p w:rsidR="00E064ED" w:rsidRPr="00741DE6" w:rsidRDefault="00E064ED" w:rsidP="00EA654F">
            <w:pPr>
              <w:jc w:val="center"/>
              <w:rPr>
                <w:sz w:val="16"/>
                <w:szCs w:val="16"/>
              </w:rPr>
            </w:pPr>
            <w:r w:rsidRPr="00741DE6">
              <w:rPr>
                <w:sz w:val="16"/>
                <w:szCs w:val="16"/>
              </w:rPr>
              <w:t>12</w:t>
            </w: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13</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2016</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24</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817,8</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704,6</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38:09:020102:119</w:t>
            </w:r>
          </w:p>
        </w:tc>
        <w:tc>
          <w:tcPr>
            <w:tcW w:w="1024" w:type="dxa"/>
            <w:vMerge w:val="restart"/>
            <w:tcBorders>
              <w:top w:val="single" w:sz="4" w:space="0" w:color="auto"/>
              <w:left w:val="nil"/>
              <w:right w:val="single" w:sz="4" w:space="0" w:color="auto"/>
            </w:tcBorders>
            <w:noWrap/>
            <w:vAlign w:val="center"/>
          </w:tcPr>
          <w:p w:rsidR="00E064ED" w:rsidRPr="00741DE6" w:rsidRDefault="00E064ED" w:rsidP="00EA654F">
            <w:pPr>
              <w:jc w:val="center"/>
              <w:rPr>
                <w:bCs/>
                <w:sz w:val="20"/>
                <w:szCs w:val="20"/>
              </w:rPr>
            </w:pPr>
            <w:r w:rsidRPr="00741DE6">
              <w:rPr>
                <w:bCs/>
                <w:sz w:val="20"/>
                <w:szCs w:val="20"/>
              </w:rPr>
              <w:t>9,93</w:t>
            </w:r>
          </w:p>
        </w:tc>
        <w:tc>
          <w:tcPr>
            <w:tcW w:w="1136" w:type="dxa"/>
            <w:vMerge w:val="restart"/>
            <w:tcBorders>
              <w:top w:val="single" w:sz="4" w:space="0" w:color="auto"/>
              <w:left w:val="nil"/>
              <w:right w:val="single" w:sz="4" w:space="0" w:color="auto"/>
            </w:tcBorders>
          </w:tcPr>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r w:rsidRPr="00741DE6">
              <w:rPr>
                <w:bCs/>
                <w:sz w:val="20"/>
                <w:szCs w:val="20"/>
              </w:rPr>
              <w:t>3137,43</w:t>
            </w: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18</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2016</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11</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636,1</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539,4</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38:09:020104:100</w:t>
            </w:r>
          </w:p>
        </w:tc>
        <w:tc>
          <w:tcPr>
            <w:tcW w:w="1024" w:type="dxa"/>
            <w:vMerge/>
            <w:tcBorders>
              <w:left w:val="nil"/>
              <w:right w:val="single" w:sz="4" w:space="0" w:color="auto"/>
            </w:tcBorders>
            <w:noWrap/>
            <w:vAlign w:val="center"/>
          </w:tcPr>
          <w:p w:rsidR="00E064ED" w:rsidRPr="00741DE6" w:rsidRDefault="00E064ED" w:rsidP="00EA654F">
            <w:pPr>
              <w:jc w:val="center"/>
              <w:rPr>
                <w:bCs/>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44а</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1987</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5</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100</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6167,1</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4346,5</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38:09:020106:27</w:t>
            </w:r>
          </w:p>
        </w:tc>
        <w:tc>
          <w:tcPr>
            <w:tcW w:w="1024" w:type="dxa"/>
            <w:vMerge/>
            <w:tcBorders>
              <w:left w:val="nil"/>
              <w:right w:val="single" w:sz="4" w:space="0" w:color="auto"/>
            </w:tcBorders>
            <w:noWrap/>
            <w:vAlign w:val="center"/>
          </w:tcPr>
          <w:p w:rsidR="00E064ED" w:rsidRPr="00741DE6" w:rsidRDefault="00E064ED" w:rsidP="00EA654F">
            <w:pPr>
              <w:jc w:val="center"/>
              <w:rPr>
                <w:bCs/>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4</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кв. Молодежный</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5</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1975</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24</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896,6</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728,6</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w:t>
            </w:r>
          </w:p>
        </w:tc>
        <w:tc>
          <w:tcPr>
            <w:tcW w:w="1024" w:type="dxa"/>
            <w:vMerge/>
            <w:tcBorders>
              <w:left w:val="nil"/>
              <w:right w:val="single" w:sz="4" w:space="0" w:color="auto"/>
            </w:tcBorders>
            <w:noWrap/>
            <w:vAlign w:val="center"/>
          </w:tcPr>
          <w:p w:rsidR="00E064ED" w:rsidRPr="00741DE6" w:rsidRDefault="00E064ED" w:rsidP="00EA654F">
            <w:pPr>
              <w:jc w:val="center"/>
              <w:rPr>
                <w:bCs/>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438" w:type="dxa"/>
            <w:tcBorders>
              <w:top w:val="single" w:sz="4" w:space="0" w:color="auto"/>
              <w:left w:val="nil"/>
              <w:bottom w:val="single" w:sz="4" w:space="0" w:color="auto"/>
              <w:right w:val="single" w:sz="4" w:space="0" w:color="auto"/>
            </w:tcBorders>
            <w:noWrap/>
            <w:vAlign w:val="center"/>
          </w:tcPr>
          <w:p w:rsidR="00E064ED" w:rsidRPr="00DD0911" w:rsidRDefault="00E064ED" w:rsidP="00EA654F">
            <w:pPr>
              <w:jc w:val="center"/>
              <w:rPr>
                <w:color w:val="C00000"/>
                <w:sz w:val="20"/>
                <w:szCs w:val="20"/>
              </w:rPr>
            </w:pPr>
          </w:p>
        </w:tc>
        <w:tc>
          <w:tcPr>
            <w:tcW w:w="1796"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rPr>
                <w:color w:val="C00000"/>
                <w:sz w:val="20"/>
                <w:szCs w:val="20"/>
              </w:rPr>
            </w:pPr>
          </w:p>
        </w:tc>
        <w:tc>
          <w:tcPr>
            <w:tcW w:w="664"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745"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425"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606"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954"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866"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1685"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1024" w:type="dxa"/>
            <w:vMerge/>
            <w:tcBorders>
              <w:left w:val="nil"/>
              <w:right w:val="single" w:sz="4" w:space="0" w:color="auto"/>
            </w:tcBorders>
            <w:noWrap/>
            <w:vAlign w:val="center"/>
          </w:tcPr>
          <w:p w:rsidR="00E064ED" w:rsidRPr="00DD0911" w:rsidRDefault="00E064ED" w:rsidP="00EA654F">
            <w:pPr>
              <w:jc w:val="center"/>
              <w:rPr>
                <w:bCs/>
                <w:color w:val="C00000"/>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438" w:type="dxa"/>
            <w:tcBorders>
              <w:top w:val="single" w:sz="4" w:space="0" w:color="auto"/>
              <w:left w:val="nil"/>
              <w:bottom w:val="single" w:sz="4" w:space="0" w:color="auto"/>
              <w:right w:val="single" w:sz="4" w:space="0" w:color="auto"/>
            </w:tcBorders>
            <w:noWrap/>
            <w:vAlign w:val="center"/>
          </w:tcPr>
          <w:p w:rsidR="00E064ED" w:rsidRPr="00DD0911" w:rsidRDefault="00E064ED" w:rsidP="00EA654F">
            <w:pPr>
              <w:jc w:val="center"/>
              <w:rPr>
                <w:color w:val="C00000"/>
                <w:sz w:val="20"/>
                <w:szCs w:val="20"/>
              </w:rPr>
            </w:pP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Итого</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8517,60</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6319,1</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1024" w:type="dxa"/>
            <w:vMerge/>
            <w:tcBorders>
              <w:left w:val="nil"/>
              <w:bottom w:val="single" w:sz="4" w:space="0" w:color="auto"/>
              <w:right w:val="single" w:sz="4" w:space="0" w:color="auto"/>
            </w:tcBorders>
            <w:noWrap/>
            <w:vAlign w:val="center"/>
          </w:tcPr>
          <w:p w:rsidR="00E064ED" w:rsidRPr="00DD0911" w:rsidRDefault="00E064ED" w:rsidP="00EA654F">
            <w:pPr>
              <w:jc w:val="center"/>
              <w:rPr>
                <w:bCs/>
                <w:color w:val="C00000"/>
                <w:sz w:val="20"/>
                <w:szCs w:val="20"/>
              </w:rPr>
            </w:pPr>
          </w:p>
        </w:tc>
        <w:tc>
          <w:tcPr>
            <w:tcW w:w="1136" w:type="dxa"/>
            <w:vMerge/>
            <w:tcBorders>
              <w:left w:val="nil"/>
              <w:bottom w:val="single" w:sz="4" w:space="0" w:color="auto"/>
              <w:right w:val="single" w:sz="4" w:space="0" w:color="auto"/>
            </w:tcBorders>
          </w:tcPr>
          <w:p w:rsidR="00E064ED" w:rsidRPr="00DD0911" w:rsidRDefault="00E064ED" w:rsidP="00EA654F">
            <w:pPr>
              <w:jc w:val="center"/>
              <w:rPr>
                <w:bCs/>
                <w:color w:val="C00000"/>
                <w:sz w:val="20"/>
                <w:szCs w:val="20"/>
              </w:rPr>
            </w:pPr>
          </w:p>
        </w:tc>
      </w:tr>
    </w:tbl>
    <w:p w:rsidR="00E064ED" w:rsidRPr="00DD0911" w:rsidRDefault="00E064ED" w:rsidP="00E064ED">
      <w:pPr>
        <w:shd w:val="clear" w:color="auto" w:fill="FFFFFF"/>
        <w:jc w:val="both"/>
        <w:rPr>
          <w:b/>
          <w:bCs/>
          <w:color w:val="C00000"/>
          <w:kern w:val="1"/>
          <w:sz w:val="28"/>
          <w:szCs w:val="28"/>
          <w:u w:val="single"/>
        </w:rPr>
      </w:pPr>
    </w:p>
    <w:p w:rsidR="00E064ED" w:rsidRPr="00CA0133" w:rsidRDefault="00E064ED" w:rsidP="00E064ED">
      <w:pPr>
        <w:jc w:val="center"/>
        <w:rPr>
          <w:b/>
        </w:rPr>
      </w:pPr>
      <w:r w:rsidRPr="00CA0133">
        <w:rPr>
          <w:b/>
        </w:rPr>
        <w:t xml:space="preserve">6.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CA0133">
        <w:rPr>
          <w:b/>
        </w:rPr>
        <w:t>ресурсоснабжающим</w:t>
      </w:r>
      <w:proofErr w:type="spellEnd"/>
      <w:r w:rsidRPr="00CA0133">
        <w:rPr>
          <w:b/>
        </w:rPr>
        <w:t xml:space="preserve"> организациям, а также в случае причинения управляющей организацией вреда общему имуществу</w:t>
      </w:r>
    </w:p>
    <w:p w:rsidR="00E064ED" w:rsidRPr="00CA0133" w:rsidRDefault="00E064ED" w:rsidP="00E064ED">
      <w:pPr>
        <w:jc w:val="center"/>
        <w:rPr>
          <w:b/>
        </w:rPr>
      </w:pPr>
    </w:p>
    <w:p w:rsidR="00E064ED" w:rsidRDefault="00E064ED" w:rsidP="00E064ED">
      <w:pPr>
        <w:ind w:firstLine="567"/>
        <w:jc w:val="both"/>
      </w:pPr>
      <w:r w:rsidRPr="00CA0133">
        <w:t>Размер обеспечения исполнения обязательств устанавливается организатором конкурса и не может быть менее 1/2 и более 3/4 цены договора управления многоквартирным домом, подлежащей уплате собственниками помещений в течение месяца Коэффициент установленный организатором, для расчета обеспечения исполнения обязательств – 0,5.</w:t>
      </w:r>
    </w:p>
    <w:p w:rsidR="00E064ED" w:rsidRPr="00CA0133" w:rsidRDefault="00E064ED" w:rsidP="00E064ED">
      <w:pPr>
        <w:ind w:firstLine="567"/>
        <w:jc w:val="both"/>
      </w:pPr>
      <w:r w:rsidRPr="00CA0133">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залог депозита. Способ обеспечения исполнения договора определяется участником конкурса самостоятельно. Победитель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E064ED" w:rsidRPr="00CA0133" w:rsidRDefault="00E064ED" w:rsidP="00E064ED">
      <w:pPr>
        <w:ind w:firstLine="567"/>
        <w:jc w:val="both"/>
      </w:pPr>
      <w:proofErr w:type="gramStart"/>
      <w:r w:rsidRPr="00CA0133">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CA0133">
        <w:t xml:space="preserve"> помещения, а обеспечение исполнения обязательств по оплате управляющей организацией ресурсов </w:t>
      </w:r>
      <w:proofErr w:type="spellStart"/>
      <w:r w:rsidRPr="00CA0133">
        <w:t>ресурсоснабжающих</w:t>
      </w:r>
      <w:proofErr w:type="spellEnd"/>
      <w:r w:rsidRPr="00CA0133">
        <w:t xml:space="preserve"> организаций - в пользу соответствующих </w:t>
      </w:r>
      <w:proofErr w:type="spellStart"/>
      <w:r w:rsidRPr="00CA0133">
        <w:t>ресурсоснабжающих</w:t>
      </w:r>
      <w:proofErr w:type="spellEnd"/>
      <w:r w:rsidRPr="00CA0133">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CA0133">
        <w:t>ресурсоснабжения</w:t>
      </w:r>
      <w:proofErr w:type="spellEnd"/>
      <w:r w:rsidRPr="00CA0133">
        <w:t xml:space="preserve"> и приема (сброса) сточных вод в качестве существенного условия этих договоров.</w:t>
      </w:r>
    </w:p>
    <w:p w:rsidR="00E064ED" w:rsidRPr="00CA0133" w:rsidRDefault="00E064ED" w:rsidP="00E064ED">
      <w:pPr>
        <w:ind w:firstLine="567"/>
        <w:jc w:val="both"/>
      </w:pPr>
      <w:r w:rsidRPr="00CA0133">
        <w:t>В случае</w:t>
      </w:r>
      <w:proofErr w:type="gramStart"/>
      <w:r w:rsidRPr="00CA0133">
        <w:t>,</w:t>
      </w:r>
      <w:proofErr w:type="gramEnd"/>
      <w:r w:rsidRPr="00CA0133">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w:t>
      </w:r>
      <w:r w:rsidRPr="00CA0133">
        <w:lastRenderedPageBreak/>
        <w:t xml:space="preserve">обязательств по договору управления многоквартирным домом на тех же </w:t>
      </w:r>
      <w:proofErr w:type="gramStart"/>
      <w:r w:rsidRPr="00CA0133">
        <w:t>условиях</w:t>
      </w:r>
      <w:proofErr w:type="gramEnd"/>
      <w:r w:rsidRPr="00CA0133">
        <w:t xml:space="preserve"> и в том же размере, которые указаны в настоящем разделе.</w:t>
      </w:r>
    </w:p>
    <w:p w:rsidR="00E064ED" w:rsidRPr="00CA0133" w:rsidRDefault="00E064ED" w:rsidP="00E064ED">
      <w:pPr>
        <w:ind w:firstLine="708"/>
        <w:jc w:val="both"/>
      </w:pPr>
    </w:p>
    <w:p w:rsidR="00E064ED" w:rsidRPr="00CA0133" w:rsidRDefault="00E064ED" w:rsidP="00E064ED">
      <w:pPr>
        <w:pStyle w:val="Standard"/>
        <w:autoSpaceDE w:val="0"/>
        <w:jc w:val="center"/>
        <w:rPr>
          <w:b/>
          <w:bCs/>
          <w:sz w:val="24"/>
        </w:rPr>
      </w:pPr>
      <w:r w:rsidRPr="00CA0133">
        <w:rPr>
          <w:b/>
          <w:bCs/>
          <w:sz w:val="24"/>
        </w:rPr>
        <w:t>7. Заключение договора управления многоквартирным домом по результатам конкурса</w:t>
      </w:r>
    </w:p>
    <w:p w:rsidR="00E064ED" w:rsidRPr="00CA0133" w:rsidRDefault="00E064ED" w:rsidP="00E064ED">
      <w:pPr>
        <w:ind w:firstLine="540"/>
        <w:jc w:val="both"/>
        <w:rPr>
          <w:sz w:val="21"/>
          <w:szCs w:val="21"/>
        </w:rPr>
      </w:pPr>
      <w:bookmarkStart w:id="3" w:name="p381"/>
      <w:bookmarkEnd w:id="3"/>
      <w:r w:rsidRPr="00CA0133">
        <w:t xml:space="preserve">7.1. Победитель конкурса, участник конкурса в случаях, предусмотренных пунктами 71 и </w:t>
      </w:r>
      <w:hyperlink w:anchor="p388" w:history="1">
        <w:r w:rsidRPr="00CA0133">
          <w:rPr>
            <w:rStyle w:val="a4"/>
          </w:rPr>
          <w:t>93</w:t>
        </w:r>
      </w:hyperlink>
      <w:r w:rsidRPr="00CA0133">
        <w:t xml:space="preserve"> Правил, утвержденных  </w:t>
      </w:r>
      <w:r w:rsidRPr="00CA0133">
        <w:rPr>
          <w:szCs w:val="26"/>
        </w:rPr>
        <w:t>Постановлением Правительства Российской Федерации от 6 февраля 2006 года № 75</w:t>
      </w:r>
      <w:r w:rsidRPr="00CA0133">
        <w:t xml:space="preserve">, в течение 10 рабочих дней </w:t>
      </w:r>
      <w:proofErr w:type="gramStart"/>
      <w:r w:rsidRPr="00CA0133">
        <w:t>с даты утверждения</w:t>
      </w:r>
      <w:proofErr w:type="gramEnd"/>
      <w:r w:rsidRPr="00CA0133">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064ED" w:rsidRPr="00CA0133" w:rsidRDefault="00E064ED" w:rsidP="00E064ED">
      <w:pPr>
        <w:ind w:firstLine="540"/>
        <w:jc w:val="both"/>
        <w:rPr>
          <w:sz w:val="21"/>
          <w:szCs w:val="21"/>
        </w:rPr>
      </w:pPr>
      <w:r w:rsidRPr="00CA0133">
        <w:t xml:space="preserve">7.2. </w:t>
      </w:r>
      <w:proofErr w:type="gramStart"/>
      <w:r w:rsidRPr="00CA0133">
        <w:t xml:space="preserve">Победитель конкурса, участник конкурса в случаях, предусмотренных пунктами 71 и </w:t>
      </w:r>
      <w:hyperlink w:anchor="p388" w:history="1">
        <w:r w:rsidRPr="00CA0133">
          <w:rPr>
            <w:rStyle w:val="a4"/>
          </w:rPr>
          <w:t>93</w:t>
        </w:r>
      </w:hyperlink>
      <w:r w:rsidRPr="00CA0133">
        <w:t xml:space="preserve"> Правил, утвержденных  </w:t>
      </w:r>
      <w:r w:rsidRPr="00CA0133">
        <w:rPr>
          <w:szCs w:val="26"/>
        </w:rPr>
        <w:t>Постановлением Правительства Российской Федерации от 6 февраля 2006 года № 75</w:t>
      </w:r>
      <w:r w:rsidRPr="00CA0133">
        <w:t>,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proofErr w:type="gramEnd"/>
      <w:r w:rsidRPr="00CA0133">
        <w:t xml:space="preserve">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064ED" w:rsidRPr="00CA0133" w:rsidRDefault="00E064ED" w:rsidP="00E064ED">
      <w:pPr>
        <w:ind w:firstLine="540"/>
        <w:jc w:val="both"/>
        <w:rPr>
          <w:sz w:val="21"/>
          <w:szCs w:val="21"/>
        </w:rPr>
      </w:pPr>
      <w:r w:rsidRPr="00CA0133">
        <w:t xml:space="preserve">7.3. </w:t>
      </w:r>
      <w:proofErr w:type="gramStart"/>
      <w:r w:rsidRPr="00CA0133">
        <w:t xml:space="preserve">В случае если победитель конкурса в срок, предусмотренный </w:t>
      </w:r>
      <w:hyperlink w:anchor="p381" w:history="1">
        <w:r w:rsidRPr="00CA0133">
          <w:rPr>
            <w:rStyle w:val="a4"/>
          </w:rPr>
          <w:t>пунктом 90</w:t>
        </w:r>
      </w:hyperlink>
      <w:r w:rsidRPr="00CA0133">
        <w:t xml:space="preserve"> Правил,  утвержденных  </w:t>
      </w:r>
      <w:r w:rsidRPr="00CA0133">
        <w:rPr>
          <w:szCs w:val="26"/>
        </w:rPr>
        <w:t xml:space="preserve">Постановлением Правительства Российской Федерации от 6 февраля 2006 года № 75, </w:t>
      </w:r>
      <w:r w:rsidRPr="00CA0133">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w:t>
      </w:r>
      <w:proofErr w:type="gramEnd"/>
      <w:r w:rsidRPr="00CA0133">
        <w:t xml:space="preserve"> управления многоквартирным домом.</w:t>
      </w:r>
    </w:p>
    <w:p w:rsidR="00E064ED" w:rsidRPr="00CA0133" w:rsidRDefault="00E064ED" w:rsidP="00E064ED">
      <w:pPr>
        <w:ind w:firstLine="540"/>
        <w:jc w:val="both"/>
        <w:rPr>
          <w:sz w:val="21"/>
          <w:szCs w:val="21"/>
        </w:rPr>
      </w:pPr>
      <w:bookmarkStart w:id="4" w:name="p388"/>
      <w:bookmarkEnd w:id="4"/>
      <w:r w:rsidRPr="00CA0133">
        <w:t xml:space="preserve">7.4. </w:t>
      </w:r>
      <w:proofErr w:type="gramStart"/>
      <w:r w:rsidRPr="00CA0133">
        <w:t xml:space="preserve">В случае признания победителя конкурса, признанного победителем в соответствии с пунктом 76 Правил, утвержденных  </w:t>
      </w:r>
      <w:r w:rsidRPr="00CA0133">
        <w:rPr>
          <w:szCs w:val="26"/>
        </w:rPr>
        <w:t xml:space="preserve">Постановлением Правительства Российской Федерации от 6 февраля 2006 года № 75, </w:t>
      </w:r>
      <w:r w:rsidRPr="00CA0133">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roofErr w:type="gramEnd"/>
    </w:p>
    <w:p w:rsidR="00E064ED" w:rsidRPr="00CA0133" w:rsidRDefault="00E064ED" w:rsidP="00E064ED">
      <w:pPr>
        <w:ind w:firstLine="540"/>
        <w:jc w:val="both"/>
        <w:rPr>
          <w:sz w:val="21"/>
          <w:szCs w:val="21"/>
        </w:rPr>
      </w:pPr>
      <w:proofErr w:type="gramStart"/>
      <w:r w:rsidRPr="00CA0133">
        <w:t xml:space="preserve">В случае признания победителя конкурса, признанного победителем в соответствии с пунктом 78 Правил, утвержденных  </w:t>
      </w:r>
      <w:r w:rsidRPr="00CA0133">
        <w:rPr>
          <w:szCs w:val="26"/>
        </w:rPr>
        <w:t>Постановлением Правительства Российской Федерации от 6 февраля 2006 года № 75</w:t>
      </w:r>
      <w:r w:rsidRPr="00CA0133">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w:t>
      </w:r>
      <w:proofErr w:type="gramEnd"/>
      <w:r w:rsidRPr="00CA0133">
        <w:t xml:space="preserve"> </w:t>
      </w:r>
      <w:proofErr w:type="gramStart"/>
      <w:r w:rsidRPr="00CA0133">
        <w:t>конкурсе</w:t>
      </w:r>
      <w:proofErr w:type="gramEnd"/>
      <w:r w:rsidRPr="00CA0133">
        <w:t xml:space="preserve"> следующим после победителя конкурса.</w:t>
      </w:r>
    </w:p>
    <w:p w:rsidR="00E064ED" w:rsidRPr="00CA0133" w:rsidRDefault="00E064ED" w:rsidP="00E064ED">
      <w:pPr>
        <w:ind w:firstLine="540"/>
        <w:jc w:val="both"/>
        <w:rPr>
          <w:sz w:val="21"/>
          <w:szCs w:val="21"/>
        </w:rPr>
      </w:pPr>
      <w:r w:rsidRPr="00CA0133">
        <w:t>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064ED" w:rsidRPr="00CA0133" w:rsidRDefault="00E064ED" w:rsidP="00E064ED"/>
    <w:p w:rsidR="00E064ED" w:rsidRPr="00CA0133" w:rsidRDefault="00E064ED" w:rsidP="00E064ED">
      <w:pPr>
        <w:jc w:val="center"/>
        <w:rPr>
          <w:b/>
          <w:bCs/>
        </w:rPr>
      </w:pPr>
      <w:r w:rsidRPr="00CA0133">
        <w:rPr>
          <w:b/>
          <w:bCs/>
        </w:rPr>
        <w:t>8. Требования к порядку изменения обязатель</w:t>
      </w:r>
      <w:proofErr w:type="gramStart"/>
      <w:r w:rsidRPr="00CA0133">
        <w:rPr>
          <w:b/>
          <w:bCs/>
        </w:rPr>
        <w:t>ств ст</w:t>
      </w:r>
      <w:proofErr w:type="gramEnd"/>
      <w:r w:rsidRPr="00CA0133">
        <w:rPr>
          <w:b/>
          <w:bCs/>
        </w:rPr>
        <w:t>орон по договору управления многоквартирным домом.</w:t>
      </w:r>
    </w:p>
    <w:p w:rsidR="00E064ED" w:rsidRPr="00CA0133" w:rsidRDefault="00E064ED" w:rsidP="00E064ED">
      <w:pPr>
        <w:ind w:firstLine="567"/>
        <w:jc w:val="both"/>
      </w:pPr>
      <w:r w:rsidRPr="00CA0133">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E064ED" w:rsidRPr="00CA0133" w:rsidRDefault="00E064ED" w:rsidP="00E064ED">
      <w:pPr>
        <w:pStyle w:val="ConsPlusNormal"/>
        <w:widowControl/>
        <w:ind w:firstLine="567"/>
        <w:jc w:val="both"/>
        <w:rPr>
          <w:rFonts w:ascii="Times New Roman" w:hAnsi="Times New Roman" w:cs="Times New Roman"/>
          <w:sz w:val="24"/>
          <w:szCs w:val="24"/>
        </w:rPr>
      </w:pPr>
      <w:r w:rsidRPr="00CA0133">
        <w:rPr>
          <w:rFonts w:ascii="Times New Roman" w:hAnsi="Times New Roman" w:cs="Times New Roman"/>
          <w:sz w:val="24"/>
          <w:szCs w:val="24"/>
        </w:rPr>
        <w:t>Собственники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основании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решения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общего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собрания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собственников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одностороннем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порядке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вправе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отказаться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если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управляющая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организация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выполняет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условий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такого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p>
    <w:p w:rsidR="00E064ED" w:rsidRPr="00CA0133" w:rsidRDefault="00E064ED" w:rsidP="00E064ED">
      <w:pPr>
        <w:pStyle w:val="ConsPlusNormal"/>
        <w:widowControl/>
        <w:ind w:firstLine="567"/>
        <w:jc w:val="both"/>
        <w:rPr>
          <w:rFonts w:ascii="Times New Roman" w:hAnsi="Times New Roman" w:cs="Times New Roman"/>
          <w:sz w:val="24"/>
          <w:szCs w:val="24"/>
        </w:rPr>
      </w:pPr>
      <w:r w:rsidRPr="00CA0133">
        <w:rPr>
          <w:rFonts w:ascii="Times New Roman" w:hAnsi="Times New Roman" w:cs="Times New Roman"/>
          <w:sz w:val="24"/>
          <w:szCs w:val="24"/>
        </w:rPr>
        <w:t>Любая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сторона,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исполнившая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или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ненадлежащим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образом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исполнившая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обязательства,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соответствии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несет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ответственность,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если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докажет,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что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надлежащее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исполнение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оказалось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невозможным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вследствие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наступления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непреодолимой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силы,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то есть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чрезвычайных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непредотвратимых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данных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условиях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этом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таким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обстоятельствам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относятся: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нарушение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обязанностей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контрагентов 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отсутствие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рынке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нужных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для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товаров,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отсутствие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необходимых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денежных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средств;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банкротство</w:t>
      </w:r>
      <w:r w:rsidRPr="00CA0133">
        <w:rPr>
          <w:rFonts w:ascii="Times New Roman" w:eastAsia="Times New Roman" w:hAnsi="Times New Roman" w:cs="Times New Roman"/>
          <w:sz w:val="24"/>
          <w:szCs w:val="24"/>
        </w:rPr>
        <w:t xml:space="preserve"> одной </w:t>
      </w:r>
      <w:r w:rsidRPr="00CA0133">
        <w:rPr>
          <w:rFonts w:ascii="Times New Roman" w:hAnsi="Times New Roman" w:cs="Times New Roman"/>
          <w:sz w:val="24"/>
          <w:szCs w:val="24"/>
        </w:rPr>
        <w:t>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p>
    <w:p w:rsidR="00E064ED" w:rsidRPr="00CA0133" w:rsidRDefault="00E064ED" w:rsidP="00E064ED">
      <w:pPr>
        <w:pStyle w:val="ConsPlusNormal"/>
        <w:widowControl/>
        <w:ind w:firstLine="567"/>
        <w:jc w:val="both"/>
        <w:rPr>
          <w:rFonts w:ascii="Times New Roman" w:hAnsi="Times New Roman" w:cs="Times New Roman"/>
          <w:sz w:val="24"/>
          <w:szCs w:val="24"/>
        </w:rPr>
      </w:pPr>
      <w:proofErr w:type="gramStart"/>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наступлении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непреодолимой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силы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управляющая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организация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осуществляет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указанные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работы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услуги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содержанию</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ремонту</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lastRenderedPageBreak/>
        <w:t>общего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имущества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собственников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выполнение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оказание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которых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возможно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сложившихся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условиях,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предъявляет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собственникам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и лицам принявшими такие помещения </w:t>
      </w:r>
      <w:r w:rsidRPr="00CA0133">
        <w:rPr>
          <w:rFonts w:ascii="Times New Roman" w:hAnsi="Times New Roman" w:cs="Times New Roman"/>
          <w:sz w:val="24"/>
          <w:szCs w:val="24"/>
        </w:rPr>
        <w:t>счета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оплате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таких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выполненных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работ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оказанных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услуг.</w:t>
      </w:r>
      <w:proofErr w:type="gramEnd"/>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этом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размер</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платы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за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содержание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ремонт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жилого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предусмотренный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должен</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быть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изменен</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пропорционально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объемам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количеству</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фактически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выполненных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работ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услуг.</w:t>
      </w:r>
    </w:p>
    <w:p w:rsidR="00E064ED" w:rsidRPr="00CA0133" w:rsidRDefault="00E064ED" w:rsidP="00E064ED">
      <w:pPr>
        <w:pStyle w:val="Standard"/>
        <w:autoSpaceDE w:val="0"/>
        <w:ind w:firstLine="540"/>
        <w:jc w:val="both"/>
        <w:rPr>
          <w:bCs/>
          <w:sz w:val="24"/>
        </w:rPr>
      </w:pPr>
    </w:p>
    <w:p w:rsidR="00E064ED" w:rsidRPr="00CA0133" w:rsidRDefault="00E064ED" w:rsidP="00E064ED">
      <w:pPr>
        <w:jc w:val="center"/>
        <w:rPr>
          <w:b/>
        </w:rPr>
      </w:pPr>
      <w:r w:rsidRPr="00CA0133">
        <w:rPr>
          <w:b/>
        </w:rPr>
        <w:t xml:space="preserve">9. </w:t>
      </w:r>
      <w:proofErr w:type="gramStart"/>
      <w:r w:rsidRPr="00CA0133">
        <w:rPr>
          <w:b/>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E064ED" w:rsidRPr="00CA0133" w:rsidRDefault="00E064ED" w:rsidP="00E064ED">
      <w:pPr>
        <w:pStyle w:val="af6"/>
        <w:spacing w:after="0"/>
        <w:ind w:left="0" w:firstLine="708"/>
        <w:jc w:val="both"/>
      </w:pPr>
      <w:proofErr w:type="gramStart"/>
      <w:r w:rsidRPr="00CA0133">
        <w:t>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пересчет стоимости выполненных работ, оказанных услуг для заказчиков (собственников и нанимателей) определяется в порядке, установленном Постановлениями Правительства Российской Федерации от 13 августа 2006г. № 491 «Об утверждении Правил содержания общего имущества в многоквартирном</w:t>
      </w:r>
      <w:proofErr w:type="gramEnd"/>
      <w:r w:rsidRPr="00CA0133">
        <w:t xml:space="preserve"> </w:t>
      </w:r>
      <w:proofErr w:type="gramStart"/>
      <w:r w:rsidRPr="00CA0133">
        <w:t xml:space="preserve">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от 06 мая 2011г. № 354 «О предоставлении коммунальных услуг собственникам и пользователям помещений в многоквартирных домах и жилых домов». </w:t>
      </w:r>
      <w:proofErr w:type="gramEnd"/>
    </w:p>
    <w:p w:rsidR="00E064ED" w:rsidRPr="00CA0133" w:rsidRDefault="00E064ED" w:rsidP="00E064ED">
      <w:pPr>
        <w:ind w:firstLine="708"/>
        <w:jc w:val="center"/>
        <w:rPr>
          <w:b/>
          <w:sz w:val="28"/>
          <w:szCs w:val="28"/>
        </w:rPr>
      </w:pPr>
    </w:p>
    <w:p w:rsidR="00E064ED" w:rsidRPr="00CA0133" w:rsidRDefault="00E064ED" w:rsidP="00E064ED">
      <w:pPr>
        <w:pStyle w:val="a9"/>
        <w:spacing w:after="0"/>
        <w:jc w:val="center"/>
        <w:rPr>
          <w:b/>
        </w:rPr>
      </w:pPr>
      <w:r w:rsidRPr="00CA0133">
        <w:rPr>
          <w:b/>
        </w:rPr>
        <w:t>10. Срок действие договора управления многоквартирным домом</w:t>
      </w:r>
    </w:p>
    <w:p w:rsidR="00E064ED" w:rsidRPr="00CA0133" w:rsidRDefault="00E064ED" w:rsidP="00E064ED">
      <w:pPr>
        <w:pStyle w:val="af5"/>
        <w:ind w:firstLine="709"/>
        <w:rPr>
          <w:rFonts w:ascii="Times New Roman" w:hAnsi="Times New Roman" w:cs="Times New Roman"/>
          <w:sz w:val="24"/>
          <w:szCs w:val="24"/>
        </w:rPr>
      </w:pPr>
      <w:r w:rsidRPr="00CA0133">
        <w:rPr>
          <w:rFonts w:ascii="Times New Roman" w:hAnsi="Times New Roman" w:cs="Times New Roman"/>
          <w:sz w:val="24"/>
          <w:szCs w:val="24"/>
        </w:rPr>
        <w:t xml:space="preserve">Договор управления многоквартирным домом вступает в силу  с момента подписания обеими сторонами и действует 3 года. </w:t>
      </w:r>
    </w:p>
    <w:p w:rsidR="00E064ED" w:rsidRPr="00CA0133" w:rsidRDefault="00E064ED" w:rsidP="00E064ED">
      <w:pPr>
        <w:ind w:firstLine="709"/>
        <w:jc w:val="both"/>
      </w:pPr>
      <w:r w:rsidRPr="00CA0133">
        <w:t>Срок действия договоров управления многоквартирным домом продлевается на 3 месяца, если:</w:t>
      </w:r>
    </w:p>
    <w:p w:rsidR="00E064ED" w:rsidRPr="00CA0133" w:rsidRDefault="00E064ED" w:rsidP="00E064ED">
      <w:pPr>
        <w:ind w:firstLine="709"/>
        <w:jc w:val="both"/>
      </w:pPr>
      <w:r w:rsidRPr="00CA0133">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064ED" w:rsidRPr="00CA0133" w:rsidRDefault="00E064ED" w:rsidP="00E064ED">
      <w:pPr>
        <w:ind w:firstLine="709"/>
        <w:jc w:val="both"/>
      </w:pPr>
      <w:r w:rsidRPr="00CA0133">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064ED" w:rsidRPr="00CA0133" w:rsidRDefault="00E064ED" w:rsidP="00E064ED">
      <w:pPr>
        <w:ind w:firstLine="709"/>
        <w:jc w:val="both"/>
      </w:pPr>
      <w:proofErr w:type="gramStart"/>
      <w:r w:rsidRPr="00CA0133">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064ED" w:rsidRPr="00CA0133" w:rsidRDefault="00E064ED" w:rsidP="00E064ED">
      <w:pPr>
        <w:ind w:firstLine="709"/>
        <w:jc w:val="both"/>
      </w:pPr>
      <w:r w:rsidRPr="00CA0133">
        <w:t>-другая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Правительства Российской Федерации от 06.02.2006 № 75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064ED" w:rsidRPr="00CA0133" w:rsidRDefault="00E064ED" w:rsidP="00E064ED">
      <w:pPr>
        <w:rPr>
          <w:b/>
          <w:bCs/>
        </w:rPr>
      </w:pPr>
    </w:p>
    <w:p w:rsidR="00E064ED" w:rsidRPr="00CA0133" w:rsidRDefault="00E064ED" w:rsidP="00E064ED">
      <w:pPr>
        <w:jc w:val="center"/>
        <w:rPr>
          <w:b/>
          <w:bCs/>
        </w:rPr>
      </w:pPr>
      <w:r w:rsidRPr="00CA0133">
        <w:rPr>
          <w:b/>
          <w:bCs/>
        </w:rPr>
        <w:t xml:space="preserve">11. Срок внесения собственниками помещений в многоквартирном доме платы за содержание и ремонт жилого </w:t>
      </w:r>
      <w:proofErr w:type="gramStart"/>
      <w:r w:rsidRPr="00CA0133">
        <w:rPr>
          <w:b/>
          <w:bCs/>
        </w:rPr>
        <w:t>помещения</w:t>
      </w:r>
      <w:proofErr w:type="gramEnd"/>
      <w:r w:rsidRPr="00CA0133">
        <w:rPr>
          <w:b/>
          <w:bCs/>
        </w:rPr>
        <w:t xml:space="preserve"> и коммунальные услуги</w:t>
      </w:r>
    </w:p>
    <w:p w:rsidR="00E064ED" w:rsidRPr="00CA0133" w:rsidRDefault="00E064ED" w:rsidP="00E064ED">
      <w:pPr>
        <w:pStyle w:val="a9"/>
        <w:ind w:firstLine="708"/>
        <w:jc w:val="both"/>
      </w:pPr>
      <w:r w:rsidRPr="00CA0133">
        <w:t xml:space="preserve">Срок внесения собственниками помещений в многоквартирном доме платы за содержание и ремонт жилого </w:t>
      </w:r>
      <w:proofErr w:type="gramStart"/>
      <w:r w:rsidRPr="00CA0133">
        <w:t>помещения</w:t>
      </w:r>
      <w:proofErr w:type="gramEnd"/>
      <w:r w:rsidRPr="00CA0133">
        <w:t xml:space="preserve"> и коммунальные услуги – до двадцатого числа месяца, следующего за истекшим месяцем.</w:t>
      </w:r>
    </w:p>
    <w:p w:rsidR="00E064ED" w:rsidRPr="00CA0133" w:rsidRDefault="00E064ED" w:rsidP="00E064ED">
      <w:pPr>
        <w:pStyle w:val="a9"/>
        <w:spacing w:after="0"/>
        <w:jc w:val="center"/>
        <w:rPr>
          <w:b/>
        </w:rPr>
      </w:pPr>
    </w:p>
    <w:p w:rsidR="00E064ED" w:rsidRPr="00CA0133" w:rsidRDefault="00E064ED" w:rsidP="00E064ED">
      <w:pPr>
        <w:pStyle w:val="a9"/>
        <w:spacing w:after="0"/>
        <w:jc w:val="center"/>
        <w:rPr>
          <w:b/>
        </w:rPr>
      </w:pPr>
      <w:r w:rsidRPr="00CA0133">
        <w:rPr>
          <w:b/>
        </w:rPr>
        <w:t>12. Срок начала выполнения управляющей организацией возникших по результатам конкурса обязательств.</w:t>
      </w:r>
    </w:p>
    <w:p w:rsidR="00E064ED" w:rsidRPr="00CA0133" w:rsidRDefault="00E064ED" w:rsidP="00E064ED">
      <w:pPr>
        <w:pStyle w:val="af6"/>
        <w:ind w:left="0"/>
        <w:jc w:val="both"/>
        <w:rPr>
          <w:b/>
        </w:rPr>
      </w:pPr>
      <w:r w:rsidRPr="00CA0133">
        <w:lastRenderedPageBreak/>
        <w:t xml:space="preserve">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CA0133">
        <w:t>с даты подписания</w:t>
      </w:r>
      <w:proofErr w:type="gramEnd"/>
      <w:r w:rsidRPr="00CA0133">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пунктом 7 настоящей документации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E064ED" w:rsidRPr="00CA0133" w:rsidRDefault="00E064ED" w:rsidP="00E064ED">
      <w:pPr>
        <w:pStyle w:val="af6"/>
        <w:spacing w:after="0"/>
        <w:ind w:left="0"/>
        <w:jc w:val="center"/>
        <w:rPr>
          <w:b/>
        </w:rPr>
      </w:pPr>
      <w:r w:rsidRPr="00CA0133">
        <w:rPr>
          <w:b/>
        </w:rPr>
        <w:t xml:space="preserve">13. Формы и способы осуществления собственниками помещений  в многоквартирных домах </w:t>
      </w:r>
      <w:proofErr w:type="gramStart"/>
      <w:r w:rsidRPr="00CA0133">
        <w:rPr>
          <w:b/>
        </w:rPr>
        <w:t>контроля за</w:t>
      </w:r>
      <w:proofErr w:type="gramEnd"/>
      <w:r w:rsidRPr="00CA0133">
        <w:rPr>
          <w:b/>
        </w:rPr>
        <w:t xml:space="preserve"> выполнением управляющей организацией ее обязательств по договорам управления многоквартирными домами.</w:t>
      </w:r>
    </w:p>
    <w:p w:rsidR="00E064ED" w:rsidRPr="00CA0133" w:rsidRDefault="00E064ED" w:rsidP="00E064ED">
      <w:pPr>
        <w:jc w:val="both"/>
        <w:rPr>
          <w:b/>
        </w:rPr>
      </w:pPr>
      <w:r w:rsidRPr="00CA0133">
        <w:rPr>
          <w:b/>
        </w:rPr>
        <w:t>Контроль осуществляется путем:</w:t>
      </w:r>
    </w:p>
    <w:p w:rsidR="00E064ED" w:rsidRPr="00CA0133" w:rsidRDefault="00E064ED" w:rsidP="00E064ED">
      <w:pPr>
        <w:ind w:firstLine="720"/>
        <w:jc w:val="both"/>
      </w:pPr>
      <w:r w:rsidRPr="00CA0133">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CA0133" w:rsidRDefault="00E064ED" w:rsidP="00E064ED">
      <w:pPr>
        <w:shd w:val="clear" w:color="auto" w:fill="FFFFFF"/>
        <w:ind w:firstLine="709"/>
        <w:jc w:val="both"/>
      </w:pPr>
      <w:proofErr w:type="gramStart"/>
      <w:r w:rsidRPr="00CA0133">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CA0133">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CA0133" w:rsidRDefault="00E064ED" w:rsidP="00E064ED">
      <w:pPr>
        <w:rPr>
          <w:lang w:eastAsia="ru-RU"/>
        </w:rPr>
      </w:pPr>
    </w:p>
    <w:p w:rsidR="00E064ED" w:rsidRPr="00CA0133" w:rsidRDefault="00E064ED" w:rsidP="00E064ED">
      <w:pPr>
        <w:jc w:val="center"/>
        <w:rPr>
          <w:b/>
          <w:lang w:eastAsia="ru-RU"/>
        </w:rPr>
      </w:pPr>
      <w:r w:rsidRPr="00CA0133">
        <w:rPr>
          <w:b/>
          <w:lang w:eastAsia="ru-RU"/>
        </w:rPr>
        <w:t xml:space="preserve">14. </w:t>
      </w:r>
      <w:r w:rsidRPr="00CA0133">
        <w:rPr>
          <w:b/>
          <w:color w:val="333333"/>
          <w:kern w:val="36"/>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CA0133" w:rsidRDefault="00E064ED" w:rsidP="00E064ED">
      <w:pPr>
        <w:pStyle w:val="aff5"/>
        <w:rPr>
          <w:lang w:eastAsia="ru-RU"/>
        </w:rPr>
      </w:pPr>
      <w:r w:rsidRPr="00CA0133">
        <w:rPr>
          <w:lang w:eastAsia="ru-RU"/>
        </w:rPr>
        <w:t xml:space="preserve"> 1. Содержание </w:t>
      </w:r>
      <w:hyperlink r:id="rId9" w:anchor="block_6004" w:history="1">
        <w:r w:rsidRPr="00CA0133">
          <w:rPr>
            <w:color w:val="0000FF"/>
            <w:u w:val="single"/>
            <w:lang w:eastAsia="ru-RU"/>
          </w:rPr>
          <w:t>общего имущества жилого дома</w:t>
        </w:r>
      </w:hyperlink>
      <w:r w:rsidRPr="00CA0133">
        <w:rPr>
          <w:lang w:eastAsia="ru-RU"/>
        </w:rPr>
        <w:t>:</w:t>
      </w:r>
    </w:p>
    <w:p w:rsidR="00E064ED" w:rsidRPr="00CA0133" w:rsidRDefault="00E064ED" w:rsidP="00E064ED">
      <w:pPr>
        <w:pStyle w:val="aff5"/>
        <w:rPr>
          <w:lang w:eastAsia="ru-RU"/>
        </w:rPr>
      </w:pPr>
      <w:r w:rsidRPr="00CA0133">
        <w:rPr>
          <w:lang w:eastAsia="ru-RU"/>
        </w:rPr>
        <w:t>- крыши и водосточные системы:</w:t>
      </w:r>
    </w:p>
    <w:p w:rsidR="00E064ED" w:rsidRPr="00CA0133" w:rsidRDefault="00E064ED" w:rsidP="00E064ED">
      <w:pPr>
        <w:pStyle w:val="aff5"/>
        <w:rPr>
          <w:lang w:eastAsia="ru-RU"/>
        </w:rPr>
      </w:pPr>
      <w:r w:rsidRPr="00CA0133">
        <w:rPr>
          <w:lang w:eastAsia="ru-RU"/>
        </w:rPr>
        <w:t>-закрытие слуховых окон, люков и входов на чердак;</w:t>
      </w:r>
    </w:p>
    <w:p w:rsidR="00E064ED" w:rsidRPr="00CA0133" w:rsidRDefault="00E064ED" w:rsidP="00E064ED">
      <w:pPr>
        <w:pStyle w:val="aff5"/>
        <w:rPr>
          <w:lang w:eastAsia="ru-RU"/>
        </w:rPr>
      </w:pPr>
      <w:r w:rsidRPr="00CA0133">
        <w:rPr>
          <w:lang w:eastAsia="ru-RU"/>
        </w:rPr>
        <w:t>- оконные и дверные заполнения:</w:t>
      </w:r>
    </w:p>
    <w:p w:rsidR="00E064ED" w:rsidRPr="00CA0133" w:rsidRDefault="00E064ED" w:rsidP="00E064ED">
      <w:pPr>
        <w:pStyle w:val="aff5"/>
        <w:rPr>
          <w:lang w:eastAsia="ru-RU"/>
        </w:rPr>
      </w:pPr>
      <w:r w:rsidRPr="00CA0133">
        <w:rPr>
          <w:lang w:eastAsia="ru-RU"/>
        </w:rPr>
        <w:t>-закрытие подвальных и чердачных дверей, металлических решеток и лазов на замки;</w:t>
      </w:r>
    </w:p>
    <w:p w:rsidR="00E064ED" w:rsidRPr="00CA0133" w:rsidRDefault="00E064ED" w:rsidP="00E064ED">
      <w:pPr>
        <w:pStyle w:val="aff5"/>
        <w:rPr>
          <w:lang w:eastAsia="ru-RU"/>
        </w:rPr>
      </w:pPr>
      <w:r w:rsidRPr="00CA0133">
        <w:rPr>
          <w:lang w:eastAsia="ru-RU"/>
        </w:rPr>
        <w:t>-утепление оконных и дверных проемов;</w:t>
      </w:r>
    </w:p>
    <w:p w:rsidR="00E064ED" w:rsidRPr="00CA0133" w:rsidRDefault="00E064ED" w:rsidP="00E064ED">
      <w:pPr>
        <w:pStyle w:val="aff5"/>
        <w:rPr>
          <w:lang w:eastAsia="ru-RU"/>
        </w:rPr>
      </w:pPr>
      <w:r w:rsidRPr="00CA0133">
        <w:rPr>
          <w:lang w:eastAsia="ru-RU"/>
        </w:rPr>
        <w:t>- внешнее благоустройство:</w:t>
      </w:r>
    </w:p>
    <w:p w:rsidR="00E064ED" w:rsidRPr="00CA0133" w:rsidRDefault="00E064ED" w:rsidP="00E064ED">
      <w:pPr>
        <w:pStyle w:val="aff5"/>
        <w:rPr>
          <w:lang w:eastAsia="ru-RU"/>
        </w:rPr>
      </w:pPr>
      <w:r w:rsidRPr="00CA0133">
        <w:rPr>
          <w:lang w:eastAsia="ru-RU"/>
        </w:rPr>
        <w:t>- санитарная уборка жилищного фонда:</w:t>
      </w:r>
    </w:p>
    <w:p w:rsidR="00E064ED" w:rsidRPr="00CA0133" w:rsidRDefault="00E064ED" w:rsidP="00E064ED">
      <w:pPr>
        <w:pStyle w:val="aff5"/>
        <w:rPr>
          <w:lang w:eastAsia="ru-RU"/>
        </w:rPr>
      </w:pPr>
      <w:r w:rsidRPr="00CA0133">
        <w:rPr>
          <w:lang w:eastAsia="ru-RU"/>
        </w:rPr>
        <w:t xml:space="preserve">-ежедневное влажное подметание лестничных площадок и </w:t>
      </w:r>
      <w:proofErr w:type="gramStart"/>
      <w:r w:rsidRPr="00CA0133">
        <w:rPr>
          <w:lang w:eastAsia="ru-RU"/>
        </w:rPr>
        <w:t>маршей</w:t>
      </w:r>
      <w:proofErr w:type="gramEnd"/>
      <w:r w:rsidRPr="00CA0133">
        <w:rPr>
          <w:lang w:eastAsia="ru-RU"/>
        </w:rPr>
        <w:t xml:space="preserve"> нижних 2 этажей;</w:t>
      </w:r>
    </w:p>
    <w:p w:rsidR="00E064ED" w:rsidRPr="00CA0133" w:rsidRDefault="00E064ED" w:rsidP="00E064ED">
      <w:pPr>
        <w:pStyle w:val="aff5"/>
        <w:rPr>
          <w:lang w:eastAsia="ru-RU"/>
        </w:rPr>
      </w:pPr>
      <w:r w:rsidRPr="00CA0133">
        <w:rPr>
          <w:lang w:eastAsia="ru-RU"/>
        </w:rPr>
        <w:t>-еженедельное влажное подметание лестничных площадок и маршей выше 2-го этажа;</w:t>
      </w:r>
    </w:p>
    <w:p w:rsidR="00E064ED" w:rsidRPr="00CA0133" w:rsidRDefault="00E064ED" w:rsidP="00E064ED">
      <w:pPr>
        <w:pStyle w:val="aff5"/>
        <w:rPr>
          <w:lang w:eastAsia="ru-RU"/>
        </w:rPr>
      </w:pPr>
      <w:r w:rsidRPr="00CA0133">
        <w:rPr>
          <w:lang w:eastAsia="ru-RU"/>
        </w:rPr>
        <w:t>-ежемесячное мытье лестничных площадок и маршей;</w:t>
      </w:r>
    </w:p>
    <w:p w:rsidR="00E064ED" w:rsidRPr="00CA0133" w:rsidRDefault="00E064ED" w:rsidP="00E064ED">
      <w:pPr>
        <w:pStyle w:val="aff5"/>
        <w:rPr>
          <w:lang w:eastAsia="ru-RU"/>
        </w:rPr>
      </w:pPr>
      <w:proofErr w:type="gramStart"/>
      <w:r w:rsidRPr="00CA0133">
        <w:rPr>
          <w:lang w:eastAsia="ru-RU"/>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roofErr w:type="gramEnd"/>
    </w:p>
    <w:p w:rsidR="00E064ED" w:rsidRPr="00CA0133" w:rsidRDefault="00E064ED" w:rsidP="00E064ED">
      <w:pPr>
        <w:pStyle w:val="aff5"/>
        <w:rPr>
          <w:lang w:eastAsia="ru-RU"/>
        </w:rPr>
      </w:pPr>
      <w:r w:rsidRPr="00CA0133">
        <w:rPr>
          <w:lang w:eastAsia="ru-RU"/>
        </w:rPr>
        <w:t xml:space="preserve">2. Техническое обслуживание общих коммуникаций, технических устройств и технических помещений </w:t>
      </w:r>
      <w:hyperlink r:id="rId10" w:anchor="block_6001" w:history="1">
        <w:r w:rsidRPr="00CA0133">
          <w:rPr>
            <w:color w:val="0000FF"/>
            <w:u w:val="single"/>
            <w:lang w:eastAsia="ru-RU"/>
          </w:rPr>
          <w:t>жилого дома</w:t>
        </w:r>
      </w:hyperlink>
      <w:r w:rsidRPr="00CA0133">
        <w:rPr>
          <w:lang w:eastAsia="ru-RU"/>
        </w:rPr>
        <w:t>:</w:t>
      </w:r>
    </w:p>
    <w:p w:rsidR="00E064ED" w:rsidRPr="00CA0133" w:rsidRDefault="00E064ED" w:rsidP="00E064ED">
      <w:pPr>
        <w:pStyle w:val="aff5"/>
        <w:rPr>
          <w:lang w:eastAsia="ru-RU"/>
        </w:rPr>
      </w:pPr>
      <w:r w:rsidRPr="00CA0133">
        <w:rPr>
          <w:lang w:eastAsia="ru-RU"/>
        </w:rPr>
        <w:t>центральное отопление:</w:t>
      </w:r>
    </w:p>
    <w:p w:rsidR="00E064ED" w:rsidRPr="00CA0133" w:rsidRDefault="00E064ED" w:rsidP="00E064ED">
      <w:pPr>
        <w:pStyle w:val="aff5"/>
        <w:rPr>
          <w:lang w:eastAsia="ru-RU"/>
        </w:rPr>
      </w:pPr>
      <w:r w:rsidRPr="00CA0133">
        <w:rPr>
          <w:lang w:eastAsia="ru-RU"/>
        </w:rPr>
        <w:t xml:space="preserve">-консервация и </w:t>
      </w:r>
      <w:proofErr w:type="spellStart"/>
      <w:r w:rsidRPr="00CA0133">
        <w:rPr>
          <w:lang w:eastAsia="ru-RU"/>
        </w:rPr>
        <w:t>расконсервация</w:t>
      </w:r>
      <w:proofErr w:type="spellEnd"/>
      <w:r w:rsidRPr="00CA0133">
        <w:rPr>
          <w:lang w:eastAsia="ru-RU"/>
        </w:rPr>
        <w:t xml:space="preserve"> систем центрального отопления;</w:t>
      </w:r>
    </w:p>
    <w:p w:rsidR="00E064ED" w:rsidRPr="00CA0133" w:rsidRDefault="00E064ED" w:rsidP="00E064ED">
      <w:pPr>
        <w:pStyle w:val="aff5"/>
        <w:rPr>
          <w:lang w:eastAsia="ru-RU"/>
        </w:rPr>
      </w:pPr>
      <w:r w:rsidRPr="00CA0133">
        <w:rPr>
          <w:lang w:eastAsia="ru-RU"/>
        </w:rPr>
        <w:t>-регулировка кранов, вентилей и задвижек в технических подпольях, помещениях элеваторных узлов, бойлерных;</w:t>
      </w:r>
    </w:p>
    <w:p w:rsidR="00E064ED" w:rsidRPr="00CA0133" w:rsidRDefault="00E064ED" w:rsidP="00E064ED">
      <w:pPr>
        <w:pStyle w:val="aff5"/>
        <w:rPr>
          <w:lang w:eastAsia="ru-RU"/>
        </w:rPr>
      </w:pPr>
      <w:r w:rsidRPr="00CA0133">
        <w:rPr>
          <w:lang w:eastAsia="ru-RU"/>
        </w:rPr>
        <w:t>-регулировка и набивка сальников;</w:t>
      </w:r>
    </w:p>
    <w:p w:rsidR="00E064ED" w:rsidRPr="00CA0133" w:rsidRDefault="00E064ED" w:rsidP="00E064ED">
      <w:pPr>
        <w:pStyle w:val="aff5"/>
        <w:rPr>
          <w:lang w:eastAsia="ru-RU"/>
        </w:rPr>
      </w:pPr>
      <w:r w:rsidRPr="00CA0133">
        <w:rPr>
          <w:lang w:eastAsia="ru-RU"/>
        </w:rPr>
        <w:t>-уплотнение сгонов;</w:t>
      </w:r>
    </w:p>
    <w:p w:rsidR="00E064ED" w:rsidRPr="00CA0133" w:rsidRDefault="00E064ED" w:rsidP="00E064ED">
      <w:pPr>
        <w:pStyle w:val="aff5"/>
        <w:rPr>
          <w:lang w:eastAsia="ru-RU"/>
        </w:rPr>
      </w:pPr>
      <w:r w:rsidRPr="00CA0133">
        <w:rPr>
          <w:lang w:eastAsia="ru-RU"/>
        </w:rPr>
        <w:t>-очистка от накипи запорной арматуры;</w:t>
      </w:r>
    </w:p>
    <w:p w:rsidR="00E064ED" w:rsidRPr="00CA0133" w:rsidRDefault="00E064ED" w:rsidP="00E064ED">
      <w:pPr>
        <w:pStyle w:val="aff5"/>
        <w:rPr>
          <w:lang w:eastAsia="ru-RU"/>
        </w:rPr>
      </w:pPr>
      <w:r w:rsidRPr="00CA0133">
        <w:rPr>
          <w:lang w:eastAsia="ru-RU"/>
        </w:rPr>
        <w:t>-испытание систем центрального отопления;</w:t>
      </w:r>
    </w:p>
    <w:p w:rsidR="00E064ED" w:rsidRPr="00CA0133" w:rsidRDefault="00E064ED" w:rsidP="00E064ED">
      <w:pPr>
        <w:pStyle w:val="aff5"/>
        <w:rPr>
          <w:lang w:eastAsia="ru-RU"/>
        </w:rPr>
      </w:pPr>
      <w:r w:rsidRPr="00CA0133">
        <w:rPr>
          <w:lang w:eastAsia="ru-RU"/>
        </w:rPr>
        <w:t>-отключение радиаторов при их течи;</w:t>
      </w:r>
    </w:p>
    <w:p w:rsidR="00E064ED" w:rsidRPr="00CA0133" w:rsidRDefault="00E064ED" w:rsidP="00E064ED">
      <w:pPr>
        <w:pStyle w:val="aff5"/>
        <w:rPr>
          <w:lang w:eastAsia="ru-RU"/>
        </w:rPr>
      </w:pPr>
      <w:r w:rsidRPr="00CA0133">
        <w:rPr>
          <w:lang w:eastAsia="ru-RU"/>
        </w:rPr>
        <w:t>-очистка грязевиков воздухосборников, вантузов;</w:t>
      </w:r>
    </w:p>
    <w:p w:rsidR="00E064ED" w:rsidRPr="00CA0133" w:rsidRDefault="00E064ED" w:rsidP="00E064ED">
      <w:pPr>
        <w:pStyle w:val="aff5"/>
        <w:rPr>
          <w:lang w:eastAsia="ru-RU"/>
        </w:rPr>
      </w:pPr>
      <w:r w:rsidRPr="00CA0133">
        <w:rPr>
          <w:lang w:eastAsia="ru-RU"/>
        </w:rPr>
        <w:lastRenderedPageBreak/>
        <w:t>-промывка системы центрального отопления и горячего водоснабжения гидравлическим и гидропневматическим способом;</w:t>
      </w:r>
    </w:p>
    <w:p w:rsidR="00E064ED" w:rsidRPr="00CA0133" w:rsidRDefault="00E064ED" w:rsidP="00E064ED">
      <w:pPr>
        <w:pStyle w:val="aff5"/>
        <w:rPr>
          <w:lang w:eastAsia="ru-RU"/>
        </w:rPr>
      </w:pPr>
      <w:r w:rsidRPr="00CA0133">
        <w:rPr>
          <w:lang w:eastAsia="ru-RU"/>
        </w:rPr>
        <w:t>-слив воды и наполнение водой системы отопления;</w:t>
      </w:r>
    </w:p>
    <w:p w:rsidR="00E064ED" w:rsidRPr="00CA0133" w:rsidRDefault="00E064ED" w:rsidP="00E064ED">
      <w:pPr>
        <w:pStyle w:val="aff5"/>
        <w:rPr>
          <w:lang w:eastAsia="ru-RU"/>
        </w:rPr>
      </w:pPr>
      <w:r w:rsidRPr="00CA0133">
        <w:rPr>
          <w:lang w:eastAsia="ru-RU"/>
        </w:rPr>
        <w:t>-ликвидация воздушных пробок в радиаторах и стояках;</w:t>
      </w:r>
    </w:p>
    <w:p w:rsidR="00E064ED" w:rsidRPr="00CA0133" w:rsidRDefault="00E064ED" w:rsidP="00E064ED">
      <w:pPr>
        <w:pStyle w:val="aff5"/>
        <w:rPr>
          <w:lang w:eastAsia="ru-RU"/>
        </w:rPr>
      </w:pPr>
      <w:r w:rsidRPr="00CA0133">
        <w:rPr>
          <w:lang w:eastAsia="ru-RU"/>
        </w:rPr>
        <w:t>-утепление трубопроводов в чердачных помещениях и технических подпольях;</w:t>
      </w:r>
    </w:p>
    <w:p w:rsidR="00E064ED" w:rsidRPr="00CA0133" w:rsidRDefault="00E064ED" w:rsidP="00E064ED">
      <w:pPr>
        <w:pStyle w:val="aff5"/>
        <w:rPr>
          <w:lang w:eastAsia="ru-RU"/>
        </w:rPr>
      </w:pPr>
      <w:r w:rsidRPr="00CA0133">
        <w:rPr>
          <w:lang w:eastAsia="ru-RU"/>
        </w:rPr>
        <w:t>водопровод и канализация:</w:t>
      </w:r>
    </w:p>
    <w:p w:rsidR="00E064ED" w:rsidRPr="00CA0133" w:rsidRDefault="00E064ED" w:rsidP="00E064ED">
      <w:pPr>
        <w:pStyle w:val="aff5"/>
        <w:rPr>
          <w:lang w:eastAsia="ru-RU"/>
        </w:rPr>
      </w:pPr>
      <w:r w:rsidRPr="00CA0133">
        <w:rPr>
          <w:lang w:eastAsia="ru-RU"/>
        </w:rPr>
        <w:t>-смена прокладок и набивка сальников в водопроводных и вентильных кранах в технических подпольях, помещениях элеваторных узлов, бойлерных.</w:t>
      </w:r>
    </w:p>
    <w:p w:rsidR="00E064ED" w:rsidRPr="00CA0133" w:rsidRDefault="00E064ED" w:rsidP="00E064ED">
      <w:pPr>
        <w:pStyle w:val="aff5"/>
        <w:rPr>
          <w:lang w:eastAsia="ru-RU"/>
        </w:rPr>
      </w:pPr>
      <w:r w:rsidRPr="00CA0133">
        <w:rPr>
          <w:lang w:eastAsia="ru-RU"/>
        </w:rPr>
        <w:t>-уплотнение сгонов;</w:t>
      </w:r>
    </w:p>
    <w:p w:rsidR="00E064ED" w:rsidRPr="00CA0133" w:rsidRDefault="00E064ED" w:rsidP="00E064ED">
      <w:pPr>
        <w:pStyle w:val="aff5"/>
        <w:rPr>
          <w:lang w:eastAsia="ru-RU"/>
        </w:rPr>
      </w:pPr>
      <w:r w:rsidRPr="00CA0133">
        <w:rPr>
          <w:lang w:eastAsia="ru-RU"/>
        </w:rPr>
        <w:t>-регулировка смывных бачков в технических помещениях;</w:t>
      </w:r>
    </w:p>
    <w:p w:rsidR="00E064ED" w:rsidRPr="00CA0133" w:rsidRDefault="00E064ED" w:rsidP="00E064ED">
      <w:pPr>
        <w:pStyle w:val="aff5"/>
        <w:rPr>
          <w:lang w:eastAsia="ru-RU"/>
        </w:rPr>
      </w:pPr>
      <w:r w:rsidRPr="00CA0133">
        <w:rPr>
          <w:lang w:eastAsia="ru-RU"/>
        </w:rPr>
        <w:t>-прочистка трубопроводов холодного водоснабжения;</w:t>
      </w:r>
    </w:p>
    <w:p w:rsidR="00E064ED" w:rsidRPr="00CA0133" w:rsidRDefault="00E064ED" w:rsidP="00E064ED">
      <w:pPr>
        <w:pStyle w:val="aff5"/>
        <w:rPr>
          <w:lang w:eastAsia="ru-RU"/>
        </w:rPr>
      </w:pPr>
      <w:r w:rsidRPr="00CA0133">
        <w:rPr>
          <w:lang w:eastAsia="ru-RU"/>
        </w:rPr>
        <w:t>-временная заделка свищей и трещин на внутренних трубопроводах и стояках;</w:t>
      </w:r>
    </w:p>
    <w:p w:rsidR="00E064ED" w:rsidRPr="00CA0133" w:rsidRDefault="00E064ED" w:rsidP="00E064ED">
      <w:pPr>
        <w:pStyle w:val="aff5"/>
        <w:rPr>
          <w:lang w:eastAsia="ru-RU"/>
        </w:rPr>
      </w:pPr>
      <w:r w:rsidRPr="00CA0133">
        <w:rPr>
          <w:lang w:eastAsia="ru-RU"/>
        </w:rPr>
        <w:t>-утепление трубопроводов;</w:t>
      </w:r>
    </w:p>
    <w:p w:rsidR="00E064ED" w:rsidRPr="00CA0133" w:rsidRDefault="00E064ED" w:rsidP="00E064ED">
      <w:pPr>
        <w:pStyle w:val="aff5"/>
        <w:rPr>
          <w:lang w:eastAsia="ru-RU"/>
        </w:rPr>
      </w:pPr>
      <w:r w:rsidRPr="00CA0133">
        <w:rPr>
          <w:lang w:eastAsia="ru-RU"/>
        </w:rPr>
        <w:t>-прочистка дренажных систем;</w:t>
      </w:r>
    </w:p>
    <w:p w:rsidR="00E064ED" w:rsidRPr="00CA0133" w:rsidRDefault="00E064ED" w:rsidP="00E064ED">
      <w:pPr>
        <w:pStyle w:val="aff5"/>
        <w:rPr>
          <w:lang w:eastAsia="ru-RU"/>
        </w:rPr>
      </w:pPr>
      <w:r w:rsidRPr="00CA0133">
        <w:rPr>
          <w:lang w:eastAsia="ru-RU"/>
        </w:rPr>
        <w:t>-проверка исправности канализационной вытяжки;</w:t>
      </w:r>
    </w:p>
    <w:p w:rsidR="00E064ED" w:rsidRPr="00CA0133" w:rsidRDefault="00E064ED" w:rsidP="00E064ED">
      <w:pPr>
        <w:pStyle w:val="aff5"/>
        <w:rPr>
          <w:lang w:eastAsia="ru-RU"/>
        </w:rPr>
      </w:pPr>
      <w:r w:rsidRPr="00CA0133">
        <w:rPr>
          <w:lang w:eastAsia="ru-RU"/>
        </w:rPr>
        <w:t>-прочистка канализационных стояков от жировых отложений;</w:t>
      </w:r>
    </w:p>
    <w:p w:rsidR="00E064ED" w:rsidRPr="00CA0133" w:rsidRDefault="00E064ED" w:rsidP="00E064ED">
      <w:pPr>
        <w:pStyle w:val="aff5"/>
        <w:rPr>
          <w:lang w:eastAsia="ru-RU"/>
        </w:rPr>
      </w:pPr>
      <w:r w:rsidRPr="00CA0133">
        <w:rPr>
          <w:lang w:eastAsia="ru-RU"/>
        </w:rPr>
        <w:t>-проветривание канализационных колодцев;</w:t>
      </w:r>
    </w:p>
    <w:p w:rsidR="00E064ED" w:rsidRPr="00CA0133" w:rsidRDefault="00E064ED" w:rsidP="00E064ED">
      <w:pPr>
        <w:pStyle w:val="aff5"/>
        <w:rPr>
          <w:lang w:eastAsia="ru-RU"/>
        </w:rPr>
      </w:pPr>
      <w:r w:rsidRPr="00CA0133">
        <w:rPr>
          <w:lang w:eastAsia="ru-RU"/>
        </w:rPr>
        <w:t>-прочистка люков и закрытие крышек канализационных колодцев;</w:t>
      </w:r>
    </w:p>
    <w:p w:rsidR="00E064ED" w:rsidRPr="00CA0133" w:rsidRDefault="00E064ED" w:rsidP="00E064ED">
      <w:pPr>
        <w:pStyle w:val="aff5"/>
        <w:rPr>
          <w:lang w:eastAsia="ru-RU"/>
        </w:rPr>
      </w:pPr>
      <w:r w:rsidRPr="00CA0133">
        <w:rPr>
          <w:lang w:eastAsia="ru-RU"/>
        </w:rPr>
        <w:t>-прочистка дворовой канализационной сети;</w:t>
      </w:r>
    </w:p>
    <w:p w:rsidR="00E064ED" w:rsidRPr="00CA0133" w:rsidRDefault="00E064ED" w:rsidP="00E064ED">
      <w:pPr>
        <w:pStyle w:val="aff5"/>
        <w:rPr>
          <w:lang w:eastAsia="ru-RU"/>
        </w:rPr>
      </w:pPr>
      <w:r w:rsidRPr="00CA0133">
        <w:rPr>
          <w:lang w:eastAsia="ru-RU"/>
        </w:rPr>
        <w:t>-устранение течи санитарно-технических приборов в технических подпольях;</w:t>
      </w:r>
    </w:p>
    <w:p w:rsidR="00E064ED" w:rsidRPr="00CA0133" w:rsidRDefault="00E064ED" w:rsidP="00E064ED">
      <w:pPr>
        <w:pStyle w:val="aff5"/>
        <w:rPr>
          <w:lang w:eastAsia="ru-RU"/>
        </w:rPr>
      </w:pPr>
      <w:r w:rsidRPr="00CA0133">
        <w:rPr>
          <w:lang w:eastAsia="ru-RU"/>
        </w:rPr>
        <w:t>-утепление трубопроводов в технических подпольях;</w:t>
      </w:r>
    </w:p>
    <w:p w:rsidR="00E064ED" w:rsidRPr="00CA0133" w:rsidRDefault="00E064ED" w:rsidP="00E064ED">
      <w:pPr>
        <w:pStyle w:val="aff5"/>
        <w:rPr>
          <w:lang w:eastAsia="ru-RU"/>
        </w:rPr>
      </w:pPr>
      <w:r w:rsidRPr="00CA0133">
        <w:rPr>
          <w:lang w:eastAsia="ru-RU"/>
        </w:rPr>
        <w:t>электроснабжение:</w:t>
      </w:r>
    </w:p>
    <w:p w:rsidR="00E064ED" w:rsidRPr="00CA0133" w:rsidRDefault="00E064ED" w:rsidP="00E064ED">
      <w:pPr>
        <w:pStyle w:val="aff5"/>
        <w:rPr>
          <w:lang w:eastAsia="ru-RU"/>
        </w:rPr>
      </w:pPr>
      <w:r w:rsidRPr="00CA0133">
        <w:rPr>
          <w:lang w:eastAsia="ru-RU"/>
        </w:rPr>
        <w:t>-замена перегоревших электроламп;</w:t>
      </w:r>
    </w:p>
    <w:p w:rsidR="00E064ED" w:rsidRPr="00CA0133" w:rsidRDefault="00E064ED" w:rsidP="00E064ED">
      <w:pPr>
        <w:pStyle w:val="aff5"/>
        <w:rPr>
          <w:lang w:eastAsia="ru-RU"/>
        </w:rPr>
      </w:pPr>
      <w:r w:rsidRPr="00CA0133">
        <w:rPr>
          <w:lang w:eastAsia="ru-RU"/>
        </w:rPr>
        <w:t>-укрепление плафонов и ослабленных участков наружной электропроводки;</w:t>
      </w:r>
    </w:p>
    <w:p w:rsidR="00E064ED" w:rsidRPr="00CA0133" w:rsidRDefault="00E064ED" w:rsidP="00E064ED">
      <w:pPr>
        <w:pStyle w:val="aff5"/>
        <w:rPr>
          <w:lang w:eastAsia="ru-RU"/>
        </w:rPr>
      </w:pPr>
      <w:r w:rsidRPr="00CA0133">
        <w:rPr>
          <w:lang w:eastAsia="ru-RU"/>
        </w:rPr>
        <w:t>-прочистка клемм и соединений в групповых щитках и распределительных шкафах;</w:t>
      </w:r>
    </w:p>
    <w:p w:rsidR="00E064ED" w:rsidRPr="00CA0133" w:rsidRDefault="00E064ED" w:rsidP="00E064ED">
      <w:pPr>
        <w:pStyle w:val="aff5"/>
        <w:rPr>
          <w:lang w:eastAsia="ru-RU"/>
        </w:rPr>
      </w:pPr>
      <w:r w:rsidRPr="00CA0133">
        <w:rPr>
          <w:lang w:eastAsia="ru-RU"/>
        </w:rPr>
        <w:t>-</w:t>
      </w:r>
      <w:hyperlink r:id="rId11" w:anchor="block_6025" w:history="1">
        <w:r w:rsidRPr="00CA0133">
          <w:rPr>
            <w:color w:val="0000FF"/>
            <w:u w:val="single"/>
            <w:lang w:eastAsia="ru-RU"/>
          </w:rPr>
          <w:t>ремонт</w:t>
        </w:r>
      </w:hyperlink>
      <w:r w:rsidRPr="00CA0133">
        <w:rPr>
          <w:lang w:eastAsia="ru-RU"/>
        </w:rPr>
        <w:t xml:space="preserve"> запирающих устройств и закрытие на замки групповых щитков и распределительных шкафов;</w:t>
      </w:r>
    </w:p>
    <w:p w:rsidR="00E064ED" w:rsidRPr="00CA0133" w:rsidRDefault="00E064ED" w:rsidP="00E064ED">
      <w:pPr>
        <w:pStyle w:val="aff5"/>
        <w:rPr>
          <w:lang w:eastAsia="ru-RU"/>
        </w:rPr>
      </w:pPr>
      <w:r w:rsidRPr="00CA0133">
        <w:rPr>
          <w:lang w:eastAsia="ru-RU"/>
        </w:rPr>
        <w:t>-снятие показаний домовых, групповых электросчетчиков;</w:t>
      </w:r>
    </w:p>
    <w:p w:rsidR="00E064ED" w:rsidRPr="00CA0133" w:rsidRDefault="00E064ED" w:rsidP="00E064ED">
      <w:pPr>
        <w:pStyle w:val="aff5"/>
        <w:rPr>
          <w:lang w:eastAsia="ru-RU"/>
        </w:rPr>
      </w:pPr>
      <w:r w:rsidRPr="00CA0133">
        <w:rPr>
          <w:lang w:eastAsia="ru-RU"/>
        </w:rPr>
        <w:t xml:space="preserve">-проверка заземления </w:t>
      </w:r>
      <w:proofErr w:type="spellStart"/>
      <w:r w:rsidRPr="00CA0133">
        <w:rPr>
          <w:lang w:eastAsia="ru-RU"/>
        </w:rPr>
        <w:t>электрокабелей</w:t>
      </w:r>
      <w:proofErr w:type="spellEnd"/>
      <w:r w:rsidRPr="00CA0133">
        <w:rPr>
          <w:lang w:eastAsia="ru-RU"/>
        </w:rPr>
        <w:t>;</w:t>
      </w:r>
    </w:p>
    <w:p w:rsidR="00E064ED" w:rsidRPr="00CA0133" w:rsidRDefault="00E064ED" w:rsidP="00E064ED">
      <w:pPr>
        <w:pStyle w:val="aff5"/>
        <w:rPr>
          <w:lang w:eastAsia="ru-RU"/>
        </w:rPr>
      </w:pPr>
      <w:r w:rsidRPr="00CA0133">
        <w:rPr>
          <w:lang w:eastAsia="ru-RU"/>
        </w:rPr>
        <w:t>-замеры сопротивления изоляции трубопроводов;</w:t>
      </w:r>
    </w:p>
    <w:p w:rsidR="00E064ED" w:rsidRPr="00CA0133" w:rsidRDefault="00E064ED" w:rsidP="00E064ED">
      <w:pPr>
        <w:pStyle w:val="aff5"/>
        <w:rPr>
          <w:lang w:eastAsia="ru-RU"/>
        </w:rPr>
      </w:pPr>
      <w:r w:rsidRPr="00CA0133">
        <w:rPr>
          <w:lang w:eastAsia="ru-RU"/>
        </w:rPr>
        <w:t>-проверка заземления оборудования;</w:t>
      </w:r>
    </w:p>
    <w:p w:rsidR="00E064ED" w:rsidRPr="00CA0133" w:rsidRDefault="00E064ED" w:rsidP="00E064ED">
      <w:pPr>
        <w:pStyle w:val="aff5"/>
        <w:rPr>
          <w:lang w:eastAsia="ru-RU"/>
        </w:rPr>
      </w:pPr>
      <w:r w:rsidRPr="00CA0133">
        <w:rPr>
          <w:lang w:eastAsia="ru-RU"/>
        </w:rPr>
        <w:t xml:space="preserve">3. </w:t>
      </w:r>
      <w:hyperlink r:id="rId12" w:anchor="block_6030" w:history="1">
        <w:r w:rsidRPr="00CA0133">
          <w:rPr>
            <w:color w:val="0000FF"/>
            <w:u w:val="single"/>
            <w:lang w:eastAsia="ru-RU"/>
          </w:rPr>
          <w:t>Аварийное обслуживание</w:t>
        </w:r>
      </w:hyperlink>
      <w:r w:rsidRPr="00CA0133">
        <w:rPr>
          <w:lang w:eastAsia="ru-RU"/>
        </w:rPr>
        <w:t>:</w:t>
      </w:r>
    </w:p>
    <w:p w:rsidR="00E064ED" w:rsidRPr="00CA0133" w:rsidRDefault="00E064ED" w:rsidP="00E064ED">
      <w:pPr>
        <w:pStyle w:val="aff5"/>
        <w:rPr>
          <w:lang w:eastAsia="ru-RU"/>
        </w:rPr>
      </w:pPr>
      <w:r w:rsidRPr="00CA0133">
        <w:rPr>
          <w:lang w:eastAsia="ru-RU"/>
        </w:rPr>
        <w:t>водопровод и канализация:</w:t>
      </w:r>
    </w:p>
    <w:p w:rsidR="00E064ED" w:rsidRPr="00CA0133" w:rsidRDefault="00E064ED" w:rsidP="00E064ED">
      <w:pPr>
        <w:pStyle w:val="aff5"/>
        <w:rPr>
          <w:lang w:eastAsia="ru-RU"/>
        </w:rPr>
      </w:pPr>
      <w:r w:rsidRPr="00CA0133">
        <w:rPr>
          <w:lang w:eastAsia="ru-RU"/>
        </w:rPr>
        <w:t>-ремонт и замена сгонов на трубопроводе;</w:t>
      </w:r>
    </w:p>
    <w:p w:rsidR="00E064ED" w:rsidRPr="00CA0133" w:rsidRDefault="00E064ED" w:rsidP="00E064ED">
      <w:pPr>
        <w:pStyle w:val="aff5"/>
        <w:rPr>
          <w:lang w:eastAsia="ru-RU"/>
        </w:rPr>
      </w:pPr>
      <w:r w:rsidRPr="00CA0133">
        <w:rPr>
          <w:lang w:eastAsia="ru-RU"/>
        </w:rPr>
        <w:t>-установка бандажей на трубопроводе;</w:t>
      </w:r>
    </w:p>
    <w:p w:rsidR="00E064ED" w:rsidRPr="00CA0133" w:rsidRDefault="00E064ED" w:rsidP="00E064ED">
      <w:pPr>
        <w:pStyle w:val="aff5"/>
        <w:rPr>
          <w:lang w:eastAsia="ru-RU"/>
        </w:rPr>
      </w:pPr>
      <w:r w:rsidRPr="00CA0133">
        <w:rPr>
          <w:lang w:eastAsia="ru-RU"/>
        </w:rPr>
        <w:t>-смена небольших участков трубопровода (до 2 м);</w:t>
      </w:r>
    </w:p>
    <w:p w:rsidR="00E064ED" w:rsidRPr="00CA0133" w:rsidRDefault="00E064ED" w:rsidP="00E064ED">
      <w:pPr>
        <w:pStyle w:val="aff5"/>
        <w:rPr>
          <w:lang w:eastAsia="ru-RU"/>
        </w:rPr>
      </w:pPr>
      <w:r w:rsidRPr="00CA0133">
        <w:rPr>
          <w:lang w:eastAsia="ru-RU"/>
        </w:rPr>
        <w:t>-ликвидация засора канализации внутри строения;</w:t>
      </w:r>
    </w:p>
    <w:p w:rsidR="00E064ED" w:rsidRPr="00CA0133" w:rsidRDefault="00E064ED" w:rsidP="00E064ED">
      <w:pPr>
        <w:pStyle w:val="aff5"/>
        <w:rPr>
          <w:lang w:eastAsia="ru-RU"/>
        </w:rPr>
      </w:pPr>
      <w:r w:rsidRPr="00CA0133">
        <w:rPr>
          <w:lang w:eastAsia="ru-RU"/>
        </w:rPr>
        <w:t>-ликвидация засора канализационных труб "лежаков" до первого колодца;</w:t>
      </w:r>
    </w:p>
    <w:p w:rsidR="00E064ED" w:rsidRPr="00CA0133" w:rsidRDefault="00E064ED" w:rsidP="00E064ED">
      <w:pPr>
        <w:pStyle w:val="aff5"/>
        <w:rPr>
          <w:lang w:eastAsia="ru-RU"/>
        </w:rPr>
      </w:pPr>
      <w:r w:rsidRPr="00CA0133">
        <w:rPr>
          <w:lang w:eastAsia="ru-RU"/>
        </w:rPr>
        <w:t xml:space="preserve">-заделка свищей и </w:t>
      </w:r>
      <w:proofErr w:type="spellStart"/>
      <w:r w:rsidRPr="00CA0133">
        <w:rPr>
          <w:lang w:eastAsia="ru-RU"/>
        </w:rPr>
        <w:t>зачеканка</w:t>
      </w:r>
      <w:proofErr w:type="spellEnd"/>
      <w:r w:rsidRPr="00CA0133">
        <w:rPr>
          <w:lang w:eastAsia="ru-RU"/>
        </w:rPr>
        <w:t xml:space="preserve"> раструбов;</w:t>
      </w:r>
    </w:p>
    <w:p w:rsidR="00E064ED" w:rsidRPr="00CA0133" w:rsidRDefault="00E064ED" w:rsidP="00E064ED">
      <w:pPr>
        <w:pStyle w:val="aff5"/>
        <w:rPr>
          <w:lang w:eastAsia="ru-RU"/>
        </w:rPr>
      </w:pPr>
      <w:r w:rsidRPr="00CA0133">
        <w:rPr>
          <w:lang w:eastAsia="ru-RU"/>
        </w:rPr>
        <w:t>-замена неисправных сифонов и небольших участков трубопроводов (до 2 м), связанная с устранением засора или течи;</w:t>
      </w:r>
    </w:p>
    <w:p w:rsidR="00E064ED" w:rsidRPr="00CA0133" w:rsidRDefault="00E064ED" w:rsidP="00E064ED">
      <w:pPr>
        <w:pStyle w:val="aff5"/>
        <w:rPr>
          <w:lang w:eastAsia="ru-RU"/>
        </w:rPr>
      </w:pPr>
      <w:r w:rsidRPr="00CA0133">
        <w:rPr>
          <w:lang w:eastAsia="ru-RU"/>
        </w:rPr>
        <w:t xml:space="preserve"> центральное отопление:</w:t>
      </w:r>
    </w:p>
    <w:p w:rsidR="00E064ED" w:rsidRPr="00CA0133" w:rsidRDefault="00E064ED" w:rsidP="00E064ED">
      <w:pPr>
        <w:pStyle w:val="aff5"/>
        <w:rPr>
          <w:lang w:eastAsia="ru-RU"/>
        </w:rPr>
      </w:pPr>
      <w:r w:rsidRPr="00CA0133">
        <w:rPr>
          <w:lang w:eastAsia="ru-RU"/>
        </w:rPr>
        <w:t>-</w:t>
      </w:r>
      <w:hyperlink r:id="rId13" w:anchor="block_6025" w:history="1">
        <w:r w:rsidRPr="00CA0133">
          <w:rPr>
            <w:color w:val="0000FF"/>
            <w:u w:val="single"/>
            <w:lang w:eastAsia="ru-RU"/>
          </w:rPr>
          <w:t>ремонт</w:t>
        </w:r>
      </w:hyperlink>
      <w:r w:rsidRPr="00CA0133">
        <w:rPr>
          <w:lang w:eastAsia="ru-RU"/>
        </w:rPr>
        <w:t xml:space="preserve"> и замена аварийно-поврежденной запорной арматуры;</w:t>
      </w:r>
    </w:p>
    <w:p w:rsidR="00E064ED" w:rsidRPr="00CA0133" w:rsidRDefault="00E064ED" w:rsidP="00E064ED">
      <w:pPr>
        <w:pStyle w:val="aff5"/>
        <w:rPr>
          <w:lang w:eastAsia="ru-RU"/>
        </w:rPr>
      </w:pPr>
      <w:r w:rsidRPr="00CA0133">
        <w:rPr>
          <w:lang w:eastAsia="ru-RU"/>
        </w:rPr>
        <w:t>-ликвидация течи путем уплотнения соединений труб, арматуры и нагревательных приборов;</w:t>
      </w:r>
    </w:p>
    <w:p w:rsidR="00E064ED" w:rsidRPr="00CA0133" w:rsidRDefault="00E064ED" w:rsidP="00E064ED">
      <w:pPr>
        <w:pStyle w:val="aff5"/>
        <w:rPr>
          <w:lang w:eastAsia="ru-RU"/>
        </w:rPr>
      </w:pPr>
      <w:r w:rsidRPr="00CA0133">
        <w:rPr>
          <w:lang w:eastAsia="ru-RU"/>
        </w:rPr>
        <w:t>-ремонт и замена сгонов на трубопроводе;</w:t>
      </w:r>
    </w:p>
    <w:p w:rsidR="00E064ED" w:rsidRPr="00CA0133" w:rsidRDefault="00E064ED" w:rsidP="00E064ED">
      <w:pPr>
        <w:pStyle w:val="aff5"/>
        <w:rPr>
          <w:lang w:eastAsia="ru-RU"/>
        </w:rPr>
      </w:pPr>
      <w:r w:rsidRPr="00CA0133">
        <w:rPr>
          <w:lang w:eastAsia="ru-RU"/>
        </w:rPr>
        <w:t>-смена небольших участков трубопровода (до 2 м);</w:t>
      </w:r>
    </w:p>
    <w:p w:rsidR="00E064ED" w:rsidRPr="00CA0133" w:rsidRDefault="00E064ED" w:rsidP="00E064ED">
      <w:pPr>
        <w:pStyle w:val="aff5"/>
        <w:rPr>
          <w:lang w:eastAsia="ru-RU"/>
        </w:rPr>
      </w:pPr>
      <w:r w:rsidRPr="00CA0133">
        <w:rPr>
          <w:lang w:eastAsia="ru-RU"/>
        </w:rPr>
        <w:t>-выполнение сварочных работ при ремонте или замене участков трубопровода;</w:t>
      </w:r>
    </w:p>
    <w:p w:rsidR="00E064ED" w:rsidRPr="00CA0133" w:rsidRDefault="00E064ED" w:rsidP="00E064ED">
      <w:pPr>
        <w:pStyle w:val="aff5"/>
        <w:rPr>
          <w:lang w:eastAsia="ru-RU"/>
        </w:rPr>
      </w:pPr>
      <w:r w:rsidRPr="00CA0133">
        <w:rPr>
          <w:lang w:eastAsia="ru-RU"/>
        </w:rPr>
        <w:t>электроснабжение:</w:t>
      </w:r>
    </w:p>
    <w:p w:rsidR="00E064ED" w:rsidRPr="00CA0133" w:rsidRDefault="00E064ED" w:rsidP="00E064ED">
      <w:pPr>
        <w:pStyle w:val="aff5"/>
        <w:rPr>
          <w:lang w:eastAsia="ru-RU"/>
        </w:rPr>
      </w:pPr>
      <w:r w:rsidRPr="00CA0133">
        <w:rPr>
          <w:lang w:eastAsia="ru-RU"/>
        </w:rPr>
        <w:t>-замена (восстановление) неисправных участков электрической сети;</w:t>
      </w:r>
    </w:p>
    <w:p w:rsidR="00E064ED" w:rsidRPr="00CA0133" w:rsidRDefault="00E064ED" w:rsidP="00E064ED">
      <w:pPr>
        <w:pStyle w:val="aff5"/>
        <w:rPr>
          <w:lang w:eastAsia="ru-RU"/>
        </w:rPr>
      </w:pPr>
      <w:r w:rsidRPr="00CA0133">
        <w:rPr>
          <w:lang w:eastAsia="ru-RU"/>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E064ED" w:rsidRPr="00CA0133" w:rsidRDefault="00E064ED" w:rsidP="00E064ED">
      <w:pPr>
        <w:pStyle w:val="aff5"/>
        <w:rPr>
          <w:lang w:eastAsia="ru-RU"/>
        </w:rPr>
      </w:pPr>
      <w:r w:rsidRPr="00CA0133">
        <w:rPr>
          <w:lang w:eastAsia="ru-RU"/>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E064ED" w:rsidRPr="00CA0133" w:rsidRDefault="00E064ED" w:rsidP="00E064ED">
      <w:pPr>
        <w:pStyle w:val="aff5"/>
        <w:rPr>
          <w:lang w:eastAsia="ru-RU"/>
        </w:rPr>
      </w:pPr>
      <w:r w:rsidRPr="00CA0133">
        <w:rPr>
          <w:lang w:eastAsia="ru-RU"/>
        </w:rPr>
        <w:t>-замена плавких вставок в электрощитах.</w:t>
      </w:r>
    </w:p>
    <w:p w:rsidR="00E064ED" w:rsidRPr="00CA0133" w:rsidRDefault="00E064ED" w:rsidP="00E064ED">
      <w:pPr>
        <w:pStyle w:val="aff5"/>
        <w:rPr>
          <w:lang w:eastAsia="ru-RU"/>
        </w:rPr>
      </w:pPr>
    </w:p>
    <w:p w:rsidR="00E064ED" w:rsidRPr="00CA0133" w:rsidRDefault="00E064ED" w:rsidP="00E064ED">
      <w:pPr>
        <w:pStyle w:val="aff5"/>
        <w:rPr>
          <w:lang w:eastAsia="ru-RU"/>
        </w:rPr>
      </w:pPr>
    </w:p>
    <w:p w:rsidR="00E064ED" w:rsidRPr="00CA0133" w:rsidRDefault="00E064ED" w:rsidP="00E064ED">
      <w:pPr>
        <w:pStyle w:val="aff5"/>
        <w:rPr>
          <w:b/>
          <w:lang w:eastAsia="ru-RU"/>
        </w:rPr>
      </w:pPr>
    </w:p>
    <w:p w:rsidR="00E064ED" w:rsidRPr="00CA0133" w:rsidRDefault="00E064ED" w:rsidP="00E064ED">
      <w:pPr>
        <w:shd w:val="clear" w:color="auto" w:fill="FFFFFF"/>
        <w:jc w:val="center"/>
        <w:rPr>
          <w:b/>
          <w:lang w:eastAsia="ru-RU"/>
        </w:rPr>
      </w:pPr>
      <w:r w:rsidRPr="00CA0133">
        <w:rPr>
          <w:b/>
          <w:lang w:eastAsia="ru-RU"/>
        </w:rPr>
        <w:lastRenderedPageBreak/>
        <w:t>Проект договора управления многоквартирного жилого дома</w:t>
      </w:r>
    </w:p>
    <w:p w:rsidR="00E064ED" w:rsidRPr="00CA0133" w:rsidRDefault="00E064ED" w:rsidP="00E064ED">
      <w:pPr>
        <w:shd w:val="clear" w:color="auto" w:fill="FFFFFF"/>
        <w:jc w:val="center"/>
        <w:rPr>
          <w:b/>
          <w:lang w:eastAsia="ru-RU"/>
        </w:rPr>
      </w:pPr>
    </w:p>
    <w:p w:rsidR="00E064ED" w:rsidRPr="00CA0133" w:rsidRDefault="00E064ED" w:rsidP="00E064ED">
      <w:pPr>
        <w:pStyle w:val="ConsPlusTitle"/>
        <w:widowControl/>
        <w:jc w:val="center"/>
        <w:rPr>
          <w:rFonts w:ascii="Times New Roman" w:hAnsi="Times New Roman" w:cs="Times New Roman"/>
          <w:sz w:val="24"/>
          <w:szCs w:val="24"/>
        </w:rPr>
      </w:pPr>
      <w:r w:rsidRPr="00CA0133">
        <w:rPr>
          <w:rFonts w:ascii="Times New Roman" w:hAnsi="Times New Roman" w:cs="Times New Roman"/>
          <w:sz w:val="24"/>
          <w:szCs w:val="24"/>
        </w:rPr>
        <w:t>ДОГОВОР</w:t>
      </w:r>
    </w:p>
    <w:p w:rsidR="00E064ED" w:rsidRPr="00CA0133" w:rsidRDefault="00E064ED" w:rsidP="00E064ED">
      <w:pPr>
        <w:pStyle w:val="ConsPlusTitle"/>
        <w:widowControl/>
        <w:jc w:val="center"/>
        <w:rPr>
          <w:rFonts w:ascii="Times New Roman" w:hAnsi="Times New Roman" w:cs="Times New Roman"/>
          <w:sz w:val="24"/>
          <w:szCs w:val="24"/>
        </w:rPr>
      </w:pPr>
      <w:r w:rsidRPr="00CA0133">
        <w:rPr>
          <w:rFonts w:ascii="Times New Roman" w:hAnsi="Times New Roman" w:cs="Times New Roman"/>
          <w:caps/>
          <w:sz w:val="24"/>
          <w:szCs w:val="24"/>
        </w:rPr>
        <w:t>УПРАВЛЕНИЯ общим имуществом МногоквартирнОГО домА</w:t>
      </w:r>
      <w:r w:rsidRPr="00CA0133">
        <w:rPr>
          <w:rFonts w:ascii="Times New Roman" w:hAnsi="Times New Roman" w:cs="Times New Roman"/>
          <w:sz w:val="24"/>
          <w:szCs w:val="24"/>
        </w:rPr>
        <w:t xml:space="preserve"> </w:t>
      </w:r>
    </w:p>
    <w:p w:rsidR="00E064ED" w:rsidRPr="00CA0133" w:rsidRDefault="00E064ED" w:rsidP="00E064ED">
      <w:pPr>
        <w:pStyle w:val="ConsPlusNonformat"/>
        <w:jc w:val="both"/>
        <w:rPr>
          <w:rFonts w:ascii="Times New Roman" w:hAnsi="Times New Roman" w:cs="Times New Roman"/>
          <w:sz w:val="24"/>
          <w:szCs w:val="24"/>
        </w:rPr>
      </w:pPr>
    </w:p>
    <w:p w:rsidR="00E064ED" w:rsidRPr="00CA0133" w:rsidRDefault="00E064ED" w:rsidP="00E064ED">
      <w:pPr>
        <w:pStyle w:val="ConsPlusNonformat"/>
        <w:rPr>
          <w:rFonts w:ascii="Times New Roman" w:hAnsi="Times New Roman" w:cs="Times New Roman"/>
          <w:sz w:val="24"/>
          <w:szCs w:val="24"/>
        </w:rPr>
      </w:pPr>
      <w:r w:rsidRPr="00CA0133">
        <w:rPr>
          <w:rFonts w:ascii="Times New Roman" w:hAnsi="Times New Roman" w:cs="Times New Roman"/>
          <w:sz w:val="24"/>
          <w:szCs w:val="24"/>
        </w:rPr>
        <w:t xml:space="preserve">п. Алексеевск                                                                        </w:t>
      </w:r>
      <w:r w:rsidR="00C32AEF">
        <w:rPr>
          <w:rFonts w:ascii="Times New Roman" w:hAnsi="Times New Roman" w:cs="Times New Roman"/>
          <w:sz w:val="24"/>
          <w:szCs w:val="24"/>
        </w:rPr>
        <w:t xml:space="preserve">                  "___" ___ 2022</w:t>
      </w:r>
      <w:r w:rsidRPr="00CA0133">
        <w:rPr>
          <w:rFonts w:ascii="Times New Roman" w:hAnsi="Times New Roman" w:cs="Times New Roman"/>
          <w:sz w:val="24"/>
          <w:szCs w:val="24"/>
        </w:rPr>
        <w:t xml:space="preserve"> г.</w:t>
      </w:r>
    </w:p>
    <w:p w:rsidR="00E064ED" w:rsidRPr="00CA0133" w:rsidRDefault="00E064ED" w:rsidP="00E064ED">
      <w:pPr>
        <w:pStyle w:val="ConsPlusNonformat"/>
        <w:rPr>
          <w:rFonts w:ascii="Times New Roman" w:hAnsi="Times New Roman" w:cs="Times New Roman"/>
          <w:sz w:val="24"/>
          <w:szCs w:val="24"/>
        </w:rPr>
      </w:pPr>
    </w:p>
    <w:p w:rsidR="00E064ED" w:rsidRPr="00CA0133" w:rsidRDefault="00E064ED" w:rsidP="00E064ED">
      <w:pPr>
        <w:shd w:val="clear" w:color="auto" w:fill="FFFFFF"/>
        <w:ind w:right="-1" w:firstLine="567"/>
        <w:jc w:val="both"/>
        <w:rPr>
          <w:position w:val="2"/>
        </w:rPr>
      </w:pPr>
      <w:r w:rsidRPr="00CA0133">
        <w:rPr>
          <w:b/>
          <w:bCs/>
          <w:position w:val="2"/>
        </w:rPr>
        <w:t>__________________________________________,</w:t>
      </w:r>
      <w:r w:rsidRPr="00CA0133">
        <w:rPr>
          <w:position w:val="2"/>
        </w:rPr>
        <w:t xml:space="preserve"> </w:t>
      </w:r>
      <w:proofErr w:type="gramStart"/>
      <w:r w:rsidRPr="00CA0133">
        <w:rPr>
          <w:position w:val="2"/>
        </w:rPr>
        <w:t>именуемое</w:t>
      </w:r>
      <w:proofErr w:type="gramEnd"/>
      <w:r w:rsidRPr="00CA0133">
        <w:rPr>
          <w:position w:val="2"/>
        </w:rPr>
        <w:t xml:space="preserve"> в дальнейшем </w:t>
      </w:r>
      <w:r w:rsidRPr="00CA0133">
        <w:rPr>
          <w:b/>
          <w:bCs/>
          <w:position w:val="2"/>
        </w:rPr>
        <w:t>«Управляющая организация»</w:t>
      </w:r>
      <w:r w:rsidRPr="00CA0133">
        <w:rPr>
          <w:position w:val="2"/>
        </w:rPr>
        <w:t>, в лице _________________________________, действующего на основании Устава, с одной стороны  и собственники помещений (пользователи), расположенных по адресу: Иркутская область Киренский район п. Алексеевск ул. Чапаева д.13,д.18, д.44а, кв. Молодежный д.5</w:t>
      </w:r>
      <w:r w:rsidRPr="00CA0133">
        <w:rPr>
          <w:b/>
          <w:bCs/>
          <w:position w:val="2"/>
        </w:rPr>
        <w:t xml:space="preserve">, </w:t>
      </w:r>
      <w:r w:rsidRPr="00CA0133">
        <w:rPr>
          <w:position w:val="2"/>
        </w:rPr>
        <w:t xml:space="preserve"> (далее многоквартирный дом), именуемые в дальнейшем </w:t>
      </w:r>
      <w:r w:rsidRPr="00CA0133">
        <w:rPr>
          <w:b/>
          <w:bCs/>
          <w:position w:val="2"/>
        </w:rPr>
        <w:t>«Собственник» («Пользователь»)</w:t>
      </w:r>
      <w:r w:rsidRPr="00CA0133">
        <w:rPr>
          <w:position w:val="2"/>
        </w:rPr>
        <w:t xml:space="preserve">, заключили настоящий Договор </w:t>
      </w:r>
      <w:r w:rsidRPr="00CA0133">
        <w:t>на основании решения конкурсной комиссии открытого конкурса по отбору управляющей организации для управления  многоквартирным домом,  со</w:t>
      </w:r>
      <w:r w:rsidR="00C32AEF">
        <w:t>стоявшегося «___» __________2022</w:t>
      </w:r>
      <w:r w:rsidRPr="00CA0133">
        <w:t xml:space="preserve"> года, протокол № ___</w:t>
      </w:r>
      <w:r w:rsidRPr="00CA0133">
        <w:rPr>
          <w:position w:val="2"/>
        </w:rPr>
        <w:t xml:space="preserve">о нижеследующем: </w:t>
      </w:r>
    </w:p>
    <w:p w:rsidR="00E064ED" w:rsidRPr="00CA0133" w:rsidRDefault="00E064ED" w:rsidP="00E064ED">
      <w:pPr>
        <w:pStyle w:val="ConsPlusNonformat"/>
        <w:jc w:val="both"/>
        <w:rPr>
          <w:rFonts w:ascii="Times New Roman" w:hAnsi="Times New Roman" w:cs="Times New Roman"/>
          <w:sz w:val="24"/>
          <w:szCs w:val="24"/>
        </w:rPr>
      </w:pP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1. Общие положения</w:t>
      </w:r>
    </w:p>
    <w:p w:rsidR="00E064ED" w:rsidRPr="00CA0133" w:rsidRDefault="00E064ED" w:rsidP="00E064ED">
      <w:pPr>
        <w:pStyle w:val="af5"/>
        <w:widowControl/>
        <w:tabs>
          <w:tab w:val="left" w:pos="9720"/>
        </w:tabs>
        <w:ind w:firstLine="360"/>
        <w:rPr>
          <w:rFonts w:ascii="Times New Roman" w:hAnsi="Times New Roman" w:cs="Times New Roman"/>
          <w:sz w:val="24"/>
          <w:szCs w:val="24"/>
        </w:rPr>
      </w:pPr>
      <w:r w:rsidRPr="00CA0133">
        <w:rPr>
          <w:rFonts w:ascii="Times New Roman" w:hAnsi="Times New Roman" w:cs="Times New Roman"/>
          <w:noProof/>
          <w:sz w:val="24"/>
          <w:szCs w:val="24"/>
        </w:rPr>
        <w:t>1.1. Условия настоящего Договора являются одинаковыми для всех собственников помещений в Многоквартирном доме.</w:t>
      </w:r>
    </w:p>
    <w:p w:rsidR="00E064ED" w:rsidRPr="00CA0133" w:rsidRDefault="00E064ED" w:rsidP="00E064ED">
      <w:pPr>
        <w:pStyle w:val="af5"/>
        <w:widowControl/>
        <w:tabs>
          <w:tab w:val="left" w:pos="9720"/>
        </w:tabs>
        <w:ind w:firstLine="360"/>
        <w:rPr>
          <w:rFonts w:ascii="Times New Roman" w:hAnsi="Times New Roman" w:cs="Times New Roman"/>
          <w:sz w:val="24"/>
          <w:szCs w:val="24"/>
        </w:rPr>
      </w:pPr>
      <w:r w:rsidRPr="00CA0133">
        <w:rPr>
          <w:rFonts w:ascii="Times New Roman" w:hAnsi="Times New Roman" w:cs="Times New Roman"/>
          <w:sz w:val="24"/>
          <w:szCs w:val="24"/>
        </w:rPr>
        <w:t xml:space="preserve">1.2. При </w:t>
      </w:r>
      <w:r w:rsidRPr="00CA0133">
        <w:rPr>
          <w:rFonts w:ascii="Times New Roman" w:hAnsi="Times New Roman" w:cs="Times New Roman"/>
          <w:noProof/>
          <w:sz w:val="24"/>
          <w:szCs w:val="24"/>
        </w:rPr>
        <w:t>выполнении</w:t>
      </w:r>
      <w:r w:rsidRPr="00CA0133">
        <w:rPr>
          <w:rFonts w:ascii="Times New Roman" w:hAnsi="Times New Roman" w:cs="Times New Roman"/>
          <w:sz w:val="24"/>
          <w:szCs w:val="24"/>
        </w:rPr>
        <w:t xml:space="preserve"> условий настоящего Договора Стороны руководствуются Конституцией </w:t>
      </w:r>
      <w:r w:rsidRPr="00CA0133">
        <w:rPr>
          <w:rFonts w:ascii="Times New Roman" w:hAnsi="Times New Roman" w:cs="Times New Roman"/>
          <w:noProof/>
          <w:sz w:val="24"/>
          <w:szCs w:val="24"/>
        </w:rPr>
        <w:t>Российской Федерации</w:t>
      </w:r>
      <w:r w:rsidRPr="00CA0133">
        <w:rPr>
          <w:rFonts w:ascii="Times New Roman" w:hAnsi="Times New Roman" w:cs="Times New Roman"/>
          <w:sz w:val="24"/>
          <w:szCs w:val="24"/>
        </w:rPr>
        <w:t>, Жилищным Кодексом Российской Федерации, Правилами предоставления коммунальных услуг гражданам и иными положениями законодательства Российской Федерации.</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2. Предмет Договора</w:t>
      </w:r>
    </w:p>
    <w:p w:rsidR="00E064ED" w:rsidRPr="00CA0133" w:rsidRDefault="00E064ED" w:rsidP="00E064ED">
      <w:pPr>
        <w:pStyle w:val="af5"/>
        <w:widowControl/>
        <w:tabs>
          <w:tab w:val="left" w:pos="9720"/>
        </w:tabs>
        <w:ind w:firstLine="360"/>
        <w:rPr>
          <w:rFonts w:ascii="Times New Roman" w:hAnsi="Times New Roman" w:cs="Times New Roman"/>
          <w:noProof/>
          <w:sz w:val="24"/>
          <w:szCs w:val="24"/>
        </w:rPr>
      </w:pPr>
      <w:r w:rsidRPr="00CA0133">
        <w:rPr>
          <w:rFonts w:ascii="Times New Roman" w:hAnsi="Times New Roman" w:cs="Times New Roman"/>
          <w:sz w:val="24"/>
          <w:szCs w:val="24"/>
        </w:rPr>
        <w:t>2</w:t>
      </w:r>
      <w:r w:rsidRPr="00CA0133">
        <w:rPr>
          <w:rFonts w:ascii="Times New Roman" w:hAnsi="Times New Roman" w:cs="Times New Roman"/>
          <w:noProof/>
          <w:sz w:val="24"/>
          <w:szCs w:val="24"/>
        </w:rPr>
        <w:t xml:space="preserve">.1. </w:t>
      </w:r>
      <w:proofErr w:type="gramStart"/>
      <w:r w:rsidRPr="00CA0133">
        <w:rPr>
          <w:rFonts w:ascii="Times New Roman" w:hAnsi="Times New Roman" w:cs="Times New Roman"/>
          <w:noProof/>
          <w:sz w:val="24"/>
          <w:szCs w:val="24"/>
        </w:rPr>
        <w:t xml:space="preserve">По настоящему Договору Управляющая организация по заданию </w:t>
      </w:r>
      <w:r w:rsidRPr="00CA0133" w:rsidDel="002A42BE">
        <w:rPr>
          <w:rFonts w:ascii="Times New Roman" w:hAnsi="Times New Roman" w:cs="Times New Roman"/>
          <w:noProof/>
          <w:sz w:val="24"/>
          <w:szCs w:val="24"/>
        </w:rPr>
        <w:t>С</w:t>
      </w:r>
      <w:r w:rsidRPr="00CA0133">
        <w:rPr>
          <w:rFonts w:ascii="Times New Roman" w:hAnsi="Times New Roman" w:cs="Times New Roman"/>
          <w:noProof/>
          <w:sz w:val="24"/>
          <w:szCs w:val="24"/>
        </w:rPr>
        <w:t>обственник</w:t>
      </w:r>
      <w:r w:rsidRPr="00CA0133" w:rsidDel="002A42BE">
        <w:rPr>
          <w:rFonts w:ascii="Times New Roman" w:hAnsi="Times New Roman" w:cs="Times New Roman"/>
          <w:noProof/>
          <w:sz w:val="24"/>
          <w:szCs w:val="24"/>
        </w:rPr>
        <w:t>а</w:t>
      </w:r>
      <w:r w:rsidRPr="00CA0133">
        <w:rPr>
          <w:rFonts w:ascii="Times New Roman" w:hAnsi="Times New Roman" w:cs="Times New Roman"/>
          <w:noProof/>
          <w:sz w:val="24"/>
          <w:szCs w:val="24"/>
        </w:rPr>
        <w:t xml:space="preserve"> в течение согласованного в пункте 9.2 настоящего Договора срока за плату, указанную в разделе 4 настоящего Договора, обязуется осуществлять </w:t>
      </w:r>
      <w:r w:rsidRPr="00CA0133" w:rsidDel="0067663B">
        <w:rPr>
          <w:rFonts w:ascii="Times New Roman" w:hAnsi="Times New Roman" w:cs="Times New Roman"/>
          <w:noProof/>
          <w:sz w:val="24"/>
          <w:szCs w:val="24"/>
        </w:rPr>
        <w:t xml:space="preserve">комплекс </w:t>
      </w:r>
      <w:r w:rsidRPr="00CA0133">
        <w:rPr>
          <w:rFonts w:ascii="Times New Roman" w:hAnsi="Times New Roman" w:cs="Times New Roman"/>
          <w:noProof/>
          <w:sz w:val="24"/>
          <w:szCs w:val="24"/>
        </w:rPr>
        <w:t>работ и услуг по управлению многоквартирным домом,</w:t>
      </w:r>
      <w:r w:rsidRPr="00CA0133" w:rsidDel="0067663B">
        <w:rPr>
          <w:rFonts w:ascii="Times New Roman" w:hAnsi="Times New Roman" w:cs="Times New Roman"/>
          <w:noProof/>
          <w:sz w:val="24"/>
          <w:szCs w:val="24"/>
        </w:rPr>
        <w:t xml:space="preserve"> включающий</w:t>
      </w:r>
      <w:r w:rsidRPr="00CA0133">
        <w:rPr>
          <w:rFonts w:ascii="Times New Roman" w:hAnsi="Times New Roman" w:cs="Times New Roman"/>
          <w:noProof/>
          <w:sz w:val="24"/>
          <w:szCs w:val="24"/>
        </w:rPr>
        <w:t xml:space="preserve"> оказание услуг и выполнение работ по надлежащему содержанию и ремонту общего имущества в Многоквартирном доме,</w:t>
      </w:r>
      <w:r w:rsidRPr="00CA0133">
        <w:rPr>
          <w:rFonts w:ascii="Times New Roman" w:hAnsi="Times New Roman" w:cs="Times New Roman"/>
          <w:sz w:val="24"/>
          <w:szCs w:val="24"/>
        </w:rPr>
        <w:t xml:space="preserve"> состав и состояние которого указаны в приложении № 3 к</w:t>
      </w:r>
      <w:proofErr w:type="gramEnd"/>
      <w:r w:rsidRPr="00CA0133">
        <w:rPr>
          <w:rFonts w:ascii="Times New Roman" w:hAnsi="Times New Roman" w:cs="Times New Roman"/>
          <w:sz w:val="24"/>
          <w:szCs w:val="24"/>
        </w:rPr>
        <w:t xml:space="preserve"> настоящему Договору</w:t>
      </w:r>
      <w:r w:rsidRPr="00CA0133">
        <w:rPr>
          <w:rFonts w:ascii="Times New Roman" w:hAnsi="Times New Roman" w:cs="Times New Roman"/>
          <w:noProof/>
          <w:sz w:val="24"/>
          <w:szCs w:val="24"/>
        </w:rPr>
        <w:t xml:space="preserve">, предоставление коммунальных услуг Собственнику и пользующимся его Помещениями в Многоквартирном доме лицам, осуществление иной </w:t>
      </w:r>
      <w:r w:rsidRPr="00CA0133" w:rsidDel="0062503E">
        <w:rPr>
          <w:rFonts w:ascii="Times New Roman" w:hAnsi="Times New Roman" w:cs="Times New Roman"/>
          <w:noProof/>
          <w:sz w:val="24"/>
          <w:szCs w:val="24"/>
        </w:rPr>
        <w:t>направленн</w:t>
      </w:r>
      <w:r w:rsidRPr="00CA0133">
        <w:rPr>
          <w:rFonts w:ascii="Times New Roman" w:hAnsi="Times New Roman" w:cs="Times New Roman"/>
          <w:noProof/>
          <w:sz w:val="24"/>
          <w:szCs w:val="24"/>
        </w:rPr>
        <w:t>ой</w:t>
      </w:r>
      <w:r w:rsidRPr="00CA0133" w:rsidDel="0062503E">
        <w:rPr>
          <w:rFonts w:ascii="Times New Roman" w:hAnsi="Times New Roman" w:cs="Times New Roman"/>
          <w:noProof/>
          <w:sz w:val="24"/>
          <w:szCs w:val="24"/>
        </w:rPr>
        <w:t xml:space="preserve"> </w:t>
      </w:r>
      <w:r w:rsidRPr="00CA0133">
        <w:rPr>
          <w:rFonts w:ascii="Times New Roman" w:hAnsi="Times New Roman" w:cs="Times New Roman"/>
          <w:noProof/>
          <w:sz w:val="24"/>
          <w:szCs w:val="24"/>
        </w:rPr>
        <w:t xml:space="preserve">на достижение целей управления Многоквартирным домом </w:t>
      </w:r>
      <w:r w:rsidRPr="00CA0133" w:rsidDel="0062503E">
        <w:rPr>
          <w:rFonts w:ascii="Times New Roman" w:hAnsi="Times New Roman" w:cs="Times New Roman"/>
          <w:noProof/>
          <w:sz w:val="24"/>
          <w:szCs w:val="24"/>
        </w:rPr>
        <w:t>деятельност</w:t>
      </w:r>
      <w:r w:rsidRPr="00CA0133">
        <w:rPr>
          <w:rFonts w:ascii="Times New Roman" w:hAnsi="Times New Roman" w:cs="Times New Roman"/>
          <w:noProof/>
          <w:sz w:val="24"/>
          <w:szCs w:val="24"/>
        </w:rPr>
        <w:t>и, указанной в настоящем Договоре.</w:t>
      </w:r>
    </w:p>
    <w:p w:rsidR="00E064ED" w:rsidRPr="00CA0133" w:rsidRDefault="00E064ED" w:rsidP="00E064ED">
      <w:pPr>
        <w:ind w:firstLine="360"/>
        <w:jc w:val="both"/>
      </w:pPr>
      <w:r w:rsidRPr="00CA0133">
        <w:t>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w:t>
      </w:r>
      <w:r w:rsidRPr="00CA0133">
        <w:rPr>
          <w:noProof/>
        </w:rPr>
        <w:t xml:space="preserve"> Помещений в Многоквартирном доме и пользующимся его Помещениями в Многоквартирном доме лицам</w:t>
      </w:r>
      <w:r w:rsidRPr="00CA0133">
        <w:t>:</w:t>
      </w:r>
    </w:p>
    <w:p w:rsidR="00E064ED" w:rsidRPr="00CA0133" w:rsidRDefault="00E064ED" w:rsidP="00E064ED">
      <w:pPr>
        <w:ind w:firstLine="360"/>
        <w:jc w:val="both"/>
      </w:pPr>
      <w:r w:rsidRPr="00CA0133">
        <w:t>2.3.Границы эксплуатационной ответственности между общим имуществом и имуществом Собственника жилого помещения устанавливаются:</w:t>
      </w:r>
    </w:p>
    <w:p w:rsidR="00E064ED" w:rsidRPr="00CA0133" w:rsidRDefault="00E064ED" w:rsidP="00E064ED">
      <w:pPr>
        <w:ind w:firstLine="360"/>
        <w:jc w:val="both"/>
      </w:pPr>
      <w:r w:rsidRPr="00CA0133">
        <w:t>-система электроснабжения – до вводных клемм на квартирном приборе учета;</w:t>
      </w:r>
    </w:p>
    <w:p w:rsidR="00E064ED" w:rsidRPr="00CA0133" w:rsidRDefault="00E064ED" w:rsidP="00E064ED">
      <w:pPr>
        <w:ind w:firstLine="360"/>
        <w:jc w:val="both"/>
      </w:pPr>
      <w:r w:rsidRPr="00CA0133">
        <w:t>-системы водоснабжения – до запорной арматуры от стояков;</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3. Права и обязанности Сторон</w:t>
      </w:r>
    </w:p>
    <w:p w:rsidR="00E064ED" w:rsidRPr="00CA0133" w:rsidRDefault="00E064ED" w:rsidP="00E064ED">
      <w:pPr>
        <w:ind w:firstLine="360"/>
        <w:jc w:val="both"/>
        <w:rPr>
          <w:noProof/>
        </w:rPr>
      </w:pPr>
      <w:r w:rsidRPr="00CA0133">
        <w:rPr>
          <w:noProof/>
        </w:rPr>
        <w:t>3.1. Управляющая организация обязана:</w:t>
      </w:r>
    </w:p>
    <w:p w:rsidR="00E064ED" w:rsidRPr="00CA0133" w:rsidRDefault="00E064ED" w:rsidP="00E064ED">
      <w:pPr>
        <w:pStyle w:val="af5"/>
        <w:widowControl/>
        <w:tabs>
          <w:tab w:val="left" w:pos="9720"/>
        </w:tabs>
        <w:ind w:firstLine="360"/>
        <w:rPr>
          <w:rFonts w:ascii="Times New Roman" w:hAnsi="Times New Roman" w:cs="Times New Roman"/>
          <w:b/>
          <w:bCs/>
          <w:sz w:val="24"/>
          <w:szCs w:val="24"/>
        </w:rPr>
      </w:pPr>
      <w:r w:rsidRPr="00CA0133">
        <w:rPr>
          <w:rFonts w:ascii="Times New Roman" w:hAnsi="Times New Roman" w:cs="Times New Roman"/>
          <w:noProof/>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 указанными в пункте 2.2 настоящего Договора</w:t>
      </w:r>
      <w:r w:rsidRPr="00CA0133">
        <w:rPr>
          <w:rFonts w:ascii="Times New Roman" w:hAnsi="Times New Roman" w:cs="Times New Roman"/>
          <w:bCs/>
          <w:sz w:val="24"/>
          <w:szCs w:val="24"/>
        </w:rPr>
        <w:t>.</w:t>
      </w:r>
    </w:p>
    <w:p w:rsidR="00E064ED" w:rsidRPr="00CA0133" w:rsidRDefault="00E064ED" w:rsidP="00E064ED">
      <w:pPr>
        <w:ind w:firstLine="360"/>
        <w:jc w:val="both"/>
        <w:rPr>
          <w:noProof/>
        </w:rPr>
      </w:pPr>
      <w:r w:rsidRPr="00CA0133">
        <w:t xml:space="preserve">3.1.2. </w:t>
      </w:r>
      <w:proofErr w:type="gramStart"/>
      <w:r w:rsidRPr="00CA0133">
        <w:rPr>
          <w:noProof/>
        </w:rPr>
        <w:t xml:space="preserve">Оказывать Собственнику услуги </w:t>
      </w:r>
      <w:r w:rsidRPr="00CA0133">
        <w:t xml:space="preserve">по содержанию и </w:t>
      </w:r>
      <w:r w:rsidRPr="00CA0133">
        <w:rPr>
          <w:noProof/>
        </w:rPr>
        <w:t xml:space="preserve">выполнять работы по </w:t>
      </w:r>
      <w:r w:rsidRPr="00CA0133">
        <w:t xml:space="preserve">ремонту общего имущества в Многоквартирном доме в соответствии с </w:t>
      </w:r>
      <w:r w:rsidRPr="00CA0133">
        <w:rPr>
          <w:noProof/>
        </w:rPr>
        <w:t xml:space="preserve">перечнем и периодичностью, указанными в </w:t>
      </w:r>
      <w:r w:rsidRPr="00CA0133">
        <w:rPr>
          <w:noProof/>
          <w:u w:val="single"/>
        </w:rPr>
        <w:t>п</w:t>
      </w:r>
      <w:r w:rsidRPr="00CA0133">
        <w:rPr>
          <w:rStyle w:val="a7"/>
          <w:b w:val="0"/>
          <w:noProof/>
        </w:rPr>
        <w:t>риложении №3</w:t>
      </w:r>
      <w:r w:rsidRPr="00CA0133">
        <w:rPr>
          <w:noProof/>
        </w:rPr>
        <w:t xml:space="preserve"> к настоящему Договору, а также предоставлять коммунальные услуги Собственнику и пользующимся его Помещениями в этом Многоквартирном доме лицам</w:t>
      </w:r>
      <w:r w:rsidRPr="00CA0133" w:rsidDel="00F0251D">
        <w:rPr>
          <w:noProof/>
        </w:rPr>
        <w:t xml:space="preserve"> </w:t>
      </w:r>
      <w:r w:rsidRPr="00CA0133">
        <w:rPr>
          <w:noProof/>
        </w:rPr>
        <w:t>в необходимых объемах</w:t>
      </w:r>
      <w:r w:rsidRPr="00CA0133">
        <w:t>, безопасные для жизни, здоровья потребителей и не причиняющие вреда их имуществу</w:t>
      </w:r>
      <w:r w:rsidRPr="00CA0133">
        <w:rPr>
          <w:noProof/>
        </w:rPr>
        <w:t>.</w:t>
      </w:r>
      <w:proofErr w:type="gramEnd"/>
    </w:p>
    <w:p w:rsidR="00E064ED" w:rsidRPr="00CA0133" w:rsidRDefault="00E064ED" w:rsidP="00E064ED">
      <w:pPr>
        <w:ind w:firstLine="360"/>
        <w:jc w:val="both"/>
        <w:rPr>
          <w:noProof/>
        </w:rPr>
      </w:pPr>
      <w:r w:rsidRPr="00CA0133">
        <w:rPr>
          <w:noProof/>
        </w:rPr>
        <w:t>3.1.3. Устранять</w:t>
      </w:r>
      <w:r w:rsidRPr="00CA0133">
        <w:t xml:space="preserve"> </w:t>
      </w:r>
      <w:r w:rsidRPr="00CA0133">
        <w:rPr>
          <w:noProof/>
        </w:rPr>
        <w:t>за свой счет</w:t>
      </w:r>
      <w:r w:rsidRPr="00CA0133">
        <w:t xml:space="preserve"> </w:t>
      </w:r>
      <w:r w:rsidRPr="00CA0133">
        <w:rPr>
          <w:noProof/>
        </w:rPr>
        <w:t>все выявленные недостатки</w:t>
      </w:r>
      <w:r w:rsidRPr="00CA0133">
        <w:t xml:space="preserve"> оказания услуг и выполнения работ по управлению, содержанию и ремонту общего имущества в Многоквартирном доме, а также предоставление коммунальных услуг ненадлежащего качества</w:t>
      </w:r>
      <w:r w:rsidRPr="00CA0133">
        <w:rPr>
          <w:noProof/>
        </w:rPr>
        <w:t>.</w:t>
      </w:r>
    </w:p>
    <w:p w:rsidR="00E064ED" w:rsidRPr="00CA0133" w:rsidRDefault="00E064ED" w:rsidP="00E064ED">
      <w:pPr>
        <w:ind w:firstLine="360"/>
        <w:jc w:val="both"/>
      </w:pPr>
      <w:r w:rsidRPr="00CA0133">
        <w:rPr>
          <w:noProof/>
        </w:rPr>
        <w:t xml:space="preserve">3.1.4. Организовать круглосуточное аварийно-диспетчерское обслуживание </w:t>
      </w:r>
      <w:r w:rsidRPr="00CA0133">
        <w:t>Многоквартирного</w:t>
      </w:r>
      <w:r w:rsidRPr="00CA0133">
        <w:rPr>
          <w:noProof/>
        </w:rPr>
        <w:t xml:space="preserve"> дома, принимать круглосуточно от собственников и пользующихся его Помещениями в </w:t>
      </w:r>
      <w:r w:rsidRPr="00CA0133">
        <w:rPr>
          <w:noProof/>
        </w:rPr>
        <w:lastRenderedPageBreak/>
        <w:t xml:space="preserve">Многоквартирном доме лиц заявки по телефонам  __________, __________ </w:t>
      </w:r>
      <w:r w:rsidRPr="00CA0133">
        <w:t>устранять аварии, а также выполнять заявки потребителей в сроки, установленные законодательством и настоящим Договором</w:t>
      </w:r>
      <w:r w:rsidRPr="00CA0133">
        <w:rPr>
          <w:noProof/>
        </w:rPr>
        <w:t>.</w:t>
      </w:r>
      <w:r w:rsidRPr="00CA0133">
        <w:t xml:space="preserve"> </w:t>
      </w:r>
    </w:p>
    <w:p w:rsidR="00E064ED" w:rsidRPr="00CA0133" w:rsidRDefault="00E064ED" w:rsidP="00E064ED">
      <w:pPr>
        <w:ind w:firstLine="357"/>
        <w:jc w:val="both"/>
        <w:rPr>
          <w:noProof/>
        </w:rPr>
      </w:pPr>
      <w:r w:rsidRPr="00CA0133">
        <w:rPr>
          <w:noProof/>
        </w:rPr>
        <w:t xml:space="preserve">3.1.5. </w:t>
      </w:r>
      <w:r w:rsidRPr="00CA0133">
        <w:t>Хранить и постоянно обновлять документацию и относящиеся к управлению Многоквартирным домом базы данных. По требованию Собственника знакомить его с содержанием указанных в настоящем пункте документов</w:t>
      </w:r>
      <w:r w:rsidRPr="00CA0133">
        <w:rPr>
          <w:noProof/>
        </w:rPr>
        <w:t>.</w:t>
      </w:r>
    </w:p>
    <w:p w:rsidR="00E064ED" w:rsidRPr="00CA0133" w:rsidRDefault="00E064ED" w:rsidP="00E064ED">
      <w:pPr>
        <w:ind w:firstLine="360"/>
        <w:jc w:val="both"/>
      </w:pPr>
      <w:r w:rsidRPr="00CA0133">
        <w:t>3</w:t>
      </w:r>
      <w:r w:rsidRPr="00CA0133">
        <w:rPr>
          <w:noProof/>
        </w:rPr>
        <w:t xml:space="preserve">.1.6. Рассматривать предложения, заявления и жалобы от Собственника и лиц пользующихся его Помещениями в Многоквартирном доме, </w:t>
      </w:r>
      <w:r w:rsidRPr="00CA0133">
        <w:t xml:space="preserve">вести их учет, </w:t>
      </w:r>
      <w:r w:rsidRPr="00CA0133">
        <w:rPr>
          <w:noProof/>
        </w:rPr>
        <w:t xml:space="preserve">принимать меры, необходимые для </w:t>
      </w:r>
      <w:r w:rsidRPr="00CA0133">
        <w:t>устранения указанных в них недостатков</w:t>
      </w:r>
      <w:r w:rsidRPr="00CA0133">
        <w:rPr>
          <w:noProof/>
        </w:rPr>
        <w:t xml:space="preserve"> в установленные сроки</w:t>
      </w:r>
      <w:r w:rsidRPr="00CA0133">
        <w:t>, вести</w:t>
      </w:r>
      <w:r w:rsidRPr="00CA0133">
        <w:rPr>
          <w:noProof/>
        </w:rPr>
        <w:t xml:space="preserve"> </w:t>
      </w:r>
      <w:r w:rsidRPr="00CA0133">
        <w:t xml:space="preserve">учет устранения указанных недостатков. </w:t>
      </w:r>
    </w:p>
    <w:p w:rsidR="00E064ED" w:rsidRPr="00CA0133" w:rsidRDefault="00E064ED" w:rsidP="00E064ED">
      <w:pPr>
        <w:ind w:firstLine="360"/>
        <w:jc w:val="both"/>
      </w:pPr>
      <w:r w:rsidRPr="00CA0133">
        <w:t xml:space="preserve">3.1.7. </w:t>
      </w:r>
      <w:r w:rsidRPr="00CA0133">
        <w:rPr>
          <w:noProof/>
        </w:rPr>
        <w:t>Информировать</w:t>
      </w:r>
      <w:r w:rsidRPr="00CA0133">
        <w:t xml:space="preserve"> Собственника </w:t>
      </w:r>
      <w:r w:rsidRPr="00CA0133">
        <w:rPr>
          <w:noProof/>
        </w:rPr>
        <w:t xml:space="preserve">и пользующихся его Помещениями в Многоквартирном доме лиц </w:t>
      </w:r>
      <w:r w:rsidRPr="00CA0133">
        <w:t xml:space="preserve">о плановых перерывах предоставления коммунальных услуг не </w:t>
      </w:r>
      <w:proofErr w:type="gramStart"/>
      <w:r w:rsidRPr="00CA0133">
        <w:t>позднее</w:t>
      </w:r>
      <w:proofErr w:type="gramEnd"/>
      <w:r w:rsidRPr="00CA0133">
        <w:t xml:space="preserve"> чем за 2 рабочих дня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CA0133" w:rsidDel="004B2FC8">
        <w:rPr>
          <w:noProof/>
        </w:rPr>
        <w:t>приложением № 1 к Правилами предоставления коммунальных услуг гражданам</w:t>
      </w:r>
      <w:r w:rsidRPr="00CA0133">
        <w:rPr>
          <w:noProof/>
        </w:rPr>
        <w:t xml:space="preserve"> и настоящим Договором</w:t>
      </w:r>
      <w:r w:rsidRPr="00CA0133">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E064ED" w:rsidRPr="00CA0133" w:rsidRDefault="00E064ED" w:rsidP="00E064ED">
      <w:pPr>
        <w:ind w:firstLine="360"/>
        <w:jc w:val="both"/>
      </w:pPr>
      <w:r w:rsidRPr="00CA0133">
        <w:t>3</w:t>
      </w:r>
      <w:r w:rsidRPr="00CA0133">
        <w:rPr>
          <w:noProof/>
        </w:rPr>
        <w:t xml:space="preserve">.1.8. </w:t>
      </w:r>
      <w:r w:rsidRPr="00CA0133">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w:t>
      </w:r>
    </w:p>
    <w:p w:rsidR="00E064ED" w:rsidRPr="00CA0133" w:rsidRDefault="00E064ED" w:rsidP="00E064ED">
      <w:pPr>
        <w:ind w:firstLine="360"/>
        <w:jc w:val="both"/>
      </w:pPr>
      <w:r w:rsidRPr="00CA0133">
        <w:t>3</w:t>
      </w:r>
      <w:r w:rsidRPr="00CA0133">
        <w:rPr>
          <w:noProof/>
        </w:rPr>
        <w:t xml:space="preserve">.1.9. </w:t>
      </w:r>
      <w:r w:rsidRPr="00CA0133">
        <w:t>В случае невыполнения работ, или не предоставления услуг по содержанию и ремонту общего имущества в Многоквартирном доме, предусмотренных настоящим Договором:</w:t>
      </w:r>
    </w:p>
    <w:p w:rsidR="00E064ED" w:rsidRPr="00CA0133" w:rsidRDefault="00E064ED" w:rsidP="00E064ED">
      <w:pPr>
        <w:ind w:firstLine="360"/>
        <w:jc w:val="both"/>
      </w:pPr>
      <w:r w:rsidRPr="00CA0133">
        <w:t xml:space="preserve">а) уведомить Собственника </w:t>
      </w:r>
      <w:r w:rsidRPr="00CA0133">
        <w:rPr>
          <w:noProof/>
        </w:rPr>
        <w:t xml:space="preserve">и лиц, пользующихся его Помещениями в Многоквартирном доме, </w:t>
      </w:r>
      <w:r w:rsidRPr="00CA0133">
        <w:t>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представить информацию о сроках их выполнения (оказания) исполнения;</w:t>
      </w:r>
    </w:p>
    <w:p w:rsidR="00E064ED" w:rsidRPr="00CA0133" w:rsidRDefault="00E064ED" w:rsidP="00E064ED">
      <w:pPr>
        <w:ind w:firstLine="360"/>
        <w:jc w:val="both"/>
        <w:rPr>
          <w:b/>
          <w:bCs/>
          <w:i/>
          <w:iCs/>
        </w:rPr>
      </w:pPr>
      <w:r w:rsidRPr="00CA0133">
        <w:t>б) в минимально возможный срок с момента обнаружения исправить имеющиеся недостатки, который не может превышать сроки исполнения работ, указанные в приложении № 3 к настоящему Договору.</w:t>
      </w:r>
    </w:p>
    <w:p w:rsidR="00E064ED" w:rsidRPr="00CA0133" w:rsidRDefault="00E064ED" w:rsidP="00E064ED">
      <w:pPr>
        <w:ind w:firstLine="360"/>
        <w:jc w:val="both"/>
      </w:pPr>
      <w:r w:rsidRPr="00CA0133">
        <w:t xml:space="preserve">3.1.10. От своего имени и за свой счет заключить с </w:t>
      </w:r>
      <w:proofErr w:type="spellStart"/>
      <w:r w:rsidRPr="00CA0133">
        <w:t>ресурсоснабжающими</w:t>
      </w:r>
      <w:proofErr w:type="spellEnd"/>
      <w:r w:rsidRPr="00CA0133">
        <w:t xml:space="preserve"> организациями договоры о приобретении коммунальных ресурсов и водоотведении (приеме (сбросе) сточных вод) с целью обеспечения коммунальными услугами Собственника </w:t>
      </w:r>
      <w:r w:rsidRPr="00CA0133">
        <w:rPr>
          <w:noProof/>
        </w:rPr>
        <w:t>и пользующихся его Помещениями в Многоквартирном доме лиц</w:t>
      </w:r>
      <w:r w:rsidRPr="00CA0133">
        <w:t xml:space="preserve"> в объёмах и с качеством, указанным в пункте 3.1.2 настоящего Договора.</w:t>
      </w:r>
    </w:p>
    <w:p w:rsidR="00E064ED" w:rsidRPr="00CA0133" w:rsidRDefault="00E064ED" w:rsidP="00E064ED">
      <w:pPr>
        <w:ind w:firstLine="360"/>
        <w:jc w:val="both"/>
        <w:rPr>
          <w:noProof/>
        </w:rPr>
      </w:pPr>
      <w:r w:rsidRPr="00CA0133">
        <w:rPr>
          <w:noProof/>
        </w:rPr>
        <w:t>3.1.11. Информировать, в письменной форме Собственника об изменении</w:t>
      </w:r>
      <w:r w:rsidRPr="00CA0133">
        <w:t xml:space="preserve"> размера платы за жилое помещение и  тарифов на коммунальные услуги не позднее, чем за </w:t>
      </w:r>
      <w:r w:rsidRPr="00CA0133">
        <w:rPr>
          <w:noProof/>
        </w:rPr>
        <w:t xml:space="preserve">10 рабочих дней </w:t>
      </w:r>
      <w:r w:rsidRPr="00CA0133">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CA0133">
        <w:rPr>
          <w:noProof/>
        </w:rPr>
        <w:t>.</w:t>
      </w:r>
    </w:p>
    <w:p w:rsidR="00E064ED" w:rsidRPr="00CA0133" w:rsidRDefault="00E064ED" w:rsidP="00E064ED">
      <w:pPr>
        <w:ind w:firstLine="360"/>
        <w:jc w:val="both"/>
      </w:pPr>
      <w:r w:rsidRPr="00CA0133">
        <w:rPr>
          <w:noProof/>
        </w:rPr>
        <w:t>3.1.12. Выдавать Собственнику платежные документы не позднее 27 числа оплачиваемого месяца. По требованию Собственника выставлять платежные документы на предварительное внесение оплаты за содержание и ремонта жилых помещений и коммунальных услуги до десятого числа текущего месяца с последующей корректировкой размера платы по мере необходимости.</w:t>
      </w:r>
    </w:p>
    <w:p w:rsidR="00E064ED" w:rsidRPr="00CA0133" w:rsidRDefault="00E064ED" w:rsidP="00E064ED">
      <w:pPr>
        <w:ind w:firstLine="360"/>
        <w:jc w:val="both"/>
      </w:pPr>
      <w:r w:rsidRPr="00CA0133">
        <w:t>3.1.13. Обеспечить</w:t>
      </w:r>
      <w:r w:rsidRPr="00CA0133">
        <w:rPr>
          <w:noProof/>
        </w:rPr>
        <w:t xml:space="preserve"> Собственника и лиц, пользующихся его Помещениями в Многоквартирном доме,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064ED" w:rsidRPr="00CA0133" w:rsidRDefault="00E064ED" w:rsidP="00E064ED">
      <w:pPr>
        <w:ind w:firstLine="360"/>
        <w:jc w:val="both"/>
        <w:rPr>
          <w:b/>
          <w:bCs/>
          <w:i/>
          <w:noProof/>
        </w:rPr>
      </w:pPr>
      <w:r w:rsidRPr="00CA0133">
        <w:t>3.1.14.</w:t>
      </w:r>
      <w:r w:rsidRPr="00CA0133">
        <w:rPr>
          <w:noProof/>
        </w:rPr>
        <w:t xml:space="preserve"> По требованию Собственника или лиц, пользующихся его Помещениями в Многоквартирном доме, выдавать в день обращения справки установленного образца, выписки </w:t>
      </w:r>
      <w:r w:rsidRPr="00CA0133">
        <w:rPr>
          <w:bCs/>
          <w:iCs/>
          <w:noProof/>
        </w:rPr>
        <w:t xml:space="preserve">из </w:t>
      </w:r>
      <w:r w:rsidRPr="00CA0133">
        <w:t>финансового</w:t>
      </w:r>
      <w:r w:rsidRPr="00CA0133">
        <w:rPr>
          <w:noProof/>
        </w:rPr>
        <w:t xml:space="preserve"> лицевого счета и (или) из домовой книги и иные предусмотренные действующим законодательством документы.</w:t>
      </w:r>
      <w:r w:rsidRPr="00CA0133">
        <w:rPr>
          <w:b/>
          <w:bCs/>
          <w:iCs/>
          <w:noProof/>
        </w:rPr>
        <w:t xml:space="preserve"> </w:t>
      </w:r>
    </w:p>
    <w:p w:rsidR="00E064ED" w:rsidRPr="00CA0133" w:rsidRDefault="00E064ED" w:rsidP="00E064ED">
      <w:pPr>
        <w:ind w:firstLine="360"/>
        <w:jc w:val="both"/>
      </w:pPr>
      <w:r w:rsidRPr="00CA0133">
        <w:rPr>
          <w:noProof/>
        </w:rPr>
        <w:t xml:space="preserve">3.1.15. </w:t>
      </w:r>
      <w:r w:rsidRPr="00CA0133">
        <w:t>Не позднее трех дней до проведения работ внутри Помещени</w:t>
      </w:r>
      <w:proofErr w:type="gramStart"/>
      <w:r w:rsidRPr="00CA0133">
        <w:t>я(</w:t>
      </w:r>
      <w:proofErr w:type="spellStart"/>
      <w:proofErr w:type="gramEnd"/>
      <w:r w:rsidRPr="00CA0133">
        <w:t>й</w:t>
      </w:r>
      <w:proofErr w:type="spellEnd"/>
      <w:r w:rsidRPr="00CA0133">
        <w:t xml:space="preserve">) Собственника согласовать с ним, а в случае его отсутствия </w:t>
      </w:r>
      <w:r w:rsidRPr="00CA0133">
        <w:rPr>
          <w:noProof/>
        </w:rPr>
        <w:t xml:space="preserve">с лицами, пользующимися его Помещениями в Многоквартирном доме </w:t>
      </w:r>
      <w:r w:rsidRPr="00CA0133">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w:t>
      </w:r>
      <w:proofErr w:type="spellStart"/>
      <w:r w:rsidRPr="00CA0133">
        <w:t>й</w:t>
      </w:r>
      <w:proofErr w:type="spellEnd"/>
      <w:r w:rsidRPr="00CA0133">
        <w:t>).</w:t>
      </w:r>
    </w:p>
    <w:p w:rsidR="00E064ED" w:rsidRPr="00CA0133" w:rsidRDefault="00E064ED" w:rsidP="00E064ED">
      <w:pPr>
        <w:ind w:firstLine="360"/>
        <w:jc w:val="both"/>
        <w:rPr>
          <w:b/>
          <w:bCs/>
          <w:iCs/>
        </w:rPr>
      </w:pPr>
      <w:r w:rsidRPr="00CA0133">
        <w:rPr>
          <w:noProof/>
        </w:rPr>
        <w:t xml:space="preserve">3.1.16. </w:t>
      </w:r>
      <w:r w:rsidRPr="00CA0133">
        <w:t>При необходимости,</w:t>
      </w:r>
      <w:r w:rsidRPr="00CA0133">
        <w:rPr>
          <w:noProof/>
        </w:rPr>
        <w:t xml:space="preserve"> направлять</w:t>
      </w:r>
      <w:r w:rsidRPr="00CA0133">
        <w:t xml:space="preserve"> Собственнику и остальным собственникам помещений в Многоквартирном доме предложения о проведении капитального </w:t>
      </w:r>
      <w:r w:rsidRPr="00CA0133">
        <w:rPr>
          <w:noProof/>
        </w:rPr>
        <w:t>ремонта</w:t>
      </w:r>
      <w:r w:rsidRPr="00CA0133">
        <w:t xml:space="preserve"> общего имущества в Многоквартирном доме.</w:t>
      </w:r>
    </w:p>
    <w:p w:rsidR="00E064ED" w:rsidRPr="00CA0133" w:rsidRDefault="00E064ED" w:rsidP="00E064ED">
      <w:pPr>
        <w:ind w:firstLine="360"/>
        <w:jc w:val="both"/>
        <w:rPr>
          <w:noProof/>
        </w:rPr>
      </w:pPr>
      <w:r w:rsidRPr="00CA0133">
        <w:rPr>
          <w:noProof/>
        </w:rPr>
        <w:lastRenderedPageBreak/>
        <w:t>3.1.17. П</w:t>
      </w:r>
      <w:r w:rsidRPr="00CA0133">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sidRPr="00CA0133">
        <w:rPr>
          <w:noProof/>
        </w:rPr>
        <w:t>начисления</w:t>
      </w:r>
      <w:r w:rsidRPr="00CA0133">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064ED" w:rsidRPr="00CA0133" w:rsidRDefault="00E064ED" w:rsidP="00E064ED">
      <w:pPr>
        <w:ind w:firstLine="360"/>
        <w:jc w:val="both"/>
        <w:rPr>
          <w:noProof/>
        </w:rPr>
      </w:pPr>
      <w:r w:rsidRPr="00CA0133">
        <w:rPr>
          <w:noProof/>
        </w:rPr>
        <w:t xml:space="preserve">3.1.18. Предоставлять Собственнику отчет о выполнении Договора за истекший календарный год в срок до 01 апреля  следующего за истекшим годом. Отчет представляется устно на общем собрании собствеников помещений, а если такое собрание в указанный срок не проводится - в письменном виде. </w:t>
      </w:r>
    </w:p>
    <w:p w:rsidR="00E064ED" w:rsidRPr="00CA0133" w:rsidRDefault="00E064ED" w:rsidP="00E064ED">
      <w:pPr>
        <w:ind w:firstLine="360"/>
        <w:jc w:val="both"/>
      </w:pPr>
      <w:r w:rsidRPr="00CA0133">
        <w:t>3.1.19. На основании заявки Собственника</w:t>
      </w:r>
      <w:r w:rsidRPr="00CA0133">
        <w:rPr>
          <w:noProof/>
        </w:rPr>
        <w:t xml:space="preserve"> или лиц, пользующихся его Помещениями в Многоквартирном доме</w:t>
      </w:r>
      <w:r w:rsidRPr="00CA0133">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CA0133">
        <w:t>ю(</w:t>
      </w:r>
      <w:proofErr w:type="gramEnd"/>
      <w:r w:rsidRPr="00CA0133">
        <w:t xml:space="preserve">ям) Собственника. </w:t>
      </w:r>
    </w:p>
    <w:p w:rsidR="00E064ED" w:rsidRPr="00CA0133" w:rsidRDefault="00E064ED" w:rsidP="00E064ED">
      <w:pPr>
        <w:ind w:firstLine="360"/>
        <w:jc w:val="both"/>
      </w:pPr>
      <w:r w:rsidRPr="00CA0133">
        <w:t>3</w:t>
      </w:r>
      <w:r w:rsidRPr="00CA0133">
        <w:rPr>
          <w:noProof/>
        </w:rPr>
        <w:t xml:space="preserve">.2. </w:t>
      </w:r>
      <w:r w:rsidRPr="00CA0133">
        <w:t>Упра</w:t>
      </w:r>
      <w:r w:rsidRPr="00CA0133">
        <w:rPr>
          <w:noProof/>
        </w:rPr>
        <w:t>в</w:t>
      </w:r>
      <w:r w:rsidRPr="00CA0133">
        <w:t>ляющая организация</w:t>
      </w:r>
      <w:r w:rsidRPr="00CA0133">
        <w:rPr>
          <w:noProof/>
        </w:rPr>
        <w:t xml:space="preserve"> вправе:</w:t>
      </w:r>
    </w:p>
    <w:p w:rsidR="00E064ED" w:rsidRPr="00CA0133" w:rsidRDefault="00E064ED" w:rsidP="00E064ED">
      <w:pPr>
        <w:ind w:firstLine="360"/>
        <w:jc w:val="both"/>
      </w:pPr>
      <w:r w:rsidRPr="00CA0133">
        <w:rPr>
          <w:noProof/>
        </w:rPr>
        <w:t>3.2.1. Самостоятельно определять порядок и способ выполнения своих обязательств по настоящему Договору.</w:t>
      </w:r>
    </w:p>
    <w:p w:rsidR="00E064ED" w:rsidRPr="00CA0133" w:rsidRDefault="00E064ED" w:rsidP="00E064ED">
      <w:pPr>
        <w:ind w:firstLine="360"/>
        <w:jc w:val="both"/>
      </w:pPr>
      <w:r w:rsidRPr="00CA0133">
        <w:rPr>
          <w:noProof/>
        </w:rPr>
        <w:t>3.2.2. В случае несоответствия данных, предоставленных Собственником, проводить перерасчет размера платы коммунальных услуг на основании фактических показаний индивидуальных приборов учета.</w:t>
      </w:r>
    </w:p>
    <w:p w:rsidR="00E064ED" w:rsidRPr="00CA0133" w:rsidRDefault="00E064ED" w:rsidP="00E064ED">
      <w:pPr>
        <w:ind w:firstLine="360"/>
        <w:jc w:val="both"/>
      </w:pPr>
      <w:r w:rsidRPr="00CA0133">
        <w:rPr>
          <w:noProof/>
        </w:rPr>
        <w:t xml:space="preserve">3.2.3. </w:t>
      </w:r>
      <w:r w:rsidRPr="00CA0133">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E064ED" w:rsidRPr="00CA0133" w:rsidRDefault="00E064ED" w:rsidP="00E064ED">
      <w:pPr>
        <w:ind w:firstLine="360"/>
        <w:jc w:val="both"/>
        <w:rPr>
          <w:noProof/>
        </w:rPr>
      </w:pPr>
      <w:r w:rsidRPr="00CA0133">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CA0133">
        <w:rPr>
          <w:noProof/>
        </w:rPr>
        <w:t>предоставления коммунальных услуг гражданам.</w:t>
      </w:r>
    </w:p>
    <w:p w:rsidR="00E064ED" w:rsidRPr="00CA0133" w:rsidRDefault="00E064ED" w:rsidP="00E064ED">
      <w:pPr>
        <w:ind w:firstLine="360"/>
        <w:jc w:val="both"/>
      </w:pPr>
      <w:r w:rsidRPr="00CA0133">
        <w:rPr>
          <w:noProof/>
        </w:rPr>
        <w:t xml:space="preserve">3.3. </w:t>
      </w:r>
      <w:r w:rsidRPr="00CA0133">
        <w:t>Собственник</w:t>
      </w:r>
      <w:r w:rsidRPr="00CA0133">
        <w:rPr>
          <w:noProof/>
        </w:rPr>
        <w:t xml:space="preserve"> </w:t>
      </w:r>
      <w:r w:rsidRPr="00CA0133">
        <w:t>обязан</w:t>
      </w:r>
      <w:r w:rsidRPr="00CA0133">
        <w:rPr>
          <w:noProof/>
        </w:rPr>
        <w:t>:</w:t>
      </w:r>
    </w:p>
    <w:p w:rsidR="00E064ED" w:rsidRPr="00CA0133" w:rsidRDefault="00E064ED" w:rsidP="00E064ED">
      <w:pPr>
        <w:ind w:firstLine="360"/>
        <w:jc w:val="both"/>
      </w:pPr>
      <w:r w:rsidRPr="00CA0133">
        <w:rPr>
          <w:noProof/>
        </w:rPr>
        <w:t>3.3.1.</w:t>
      </w:r>
      <w:r w:rsidRPr="00CA0133">
        <w:t xml:space="preserve"> Своевременно и полностью вносить плату за жилое помещение и коммунальные услуги.</w:t>
      </w:r>
    </w:p>
    <w:p w:rsidR="00E064ED" w:rsidRPr="00CA0133" w:rsidRDefault="00E064ED" w:rsidP="00E064ED">
      <w:pPr>
        <w:ind w:firstLine="360"/>
        <w:jc w:val="both"/>
        <w:rPr>
          <w:b/>
          <w:bCs/>
          <w:iCs/>
        </w:rPr>
      </w:pPr>
      <w:r w:rsidRPr="00CA0133">
        <w:t>3.3.2. При временном неиспользовании Помещени</w:t>
      </w:r>
      <w:proofErr w:type="gramStart"/>
      <w:r w:rsidRPr="00CA0133">
        <w:t>я(</w:t>
      </w:r>
      <w:proofErr w:type="spellStart"/>
      <w:proofErr w:type="gramEnd"/>
      <w:r w:rsidRPr="00CA0133">
        <w:t>й</w:t>
      </w:r>
      <w:proofErr w:type="spellEnd"/>
      <w:r w:rsidRPr="00CA0133">
        <w:t>) в Многоквартирном доме для проживания граждан более 5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E064ED" w:rsidRPr="00CA0133" w:rsidRDefault="00E064ED" w:rsidP="00E064ED">
      <w:pPr>
        <w:ind w:firstLine="360"/>
        <w:jc w:val="both"/>
      </w:pPr>
      <w:r w:rsidRPr="00CA0133">
        <w:t>3.3.3.</w:t>
      </w:r>
      <w:r w:rsidRPr="00CA0133" w:rsidDel="00644CBA">
        <w:t xml:space="preserve"> </w:t>
      </w:r>
      <w:r w:rsidRPr="00CA0133">
        <w:t>Соблюдать следующие требования:</w:t>
      </w:r>
    </w:p>
    <w:p w:rsidR="00E064ED" w:rsidRPr="00CA0133" w:rsidRDefault="00E064ED" w:rsidP="00E064ED">
      <w:pPr>
        <w:pStyle w:val="HTML"/>
        <w:ind w:firstLine="360"/>
        <w:jc w:val="both"/>
        <w:rPr>
          <w:rFonts w:ascii="Times New Roman" w:hAnsi="Times New Roman"/>
          <w:sz w:val="24"/>
          <w:szCs w:val="24"/>
        </w:rPr>
      </w:pPr>
      <w:r w:rsidRPr="00CA0133">
        <w:rPr>
          <w:rFonts w:ascii="Times New Roman" w:hAnsi="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E064ED" w:rsidRPr="00CA0133" w:rsidRDefault="00E064ED" w:rsidP="00E064ED">
      <w:pPr>
        <w:pStyle w:val="HTML"/>
        <w:ind w:firstLine="360"/>
        <w:jc w:val="both"/>
        <w:rPr>
          <w:rFonts w:ascii="Times New Roman" w:hAnsi="Times New Roman"/>
          <w:sz w:val="24"/>
          <w:szCs w:val="24"/>
        </w:rPr>
      </w:pPr>
      <w:r w:rsidRPr="00CA0133">
        <w:rPr>
          <w:rFonts w:ascii="Times New Roman" w:hAnsi="Times New Roman"/>
          <w:sz w:val="24"/>
          <w:szCs w:val="24"/>
        </w:rPr>
        <w:t>б) не нарушать имеющиеся схемы учета предоставления коммунальных услуг;</w:t>
      </w:r>
    </w:p>
    <w:p w:rsidR="00E064ED" w:rsidRPr="00CA0133" w:rsidRDefault="00E064ED" w:rsidP="00E064ED">
      <w:pPr>
        <w:ind w:firstLine="360"/>
        <w:jc w:val="both"/>
        <w:rPr>
          <w:b/>
          <w:bCs/>
          <w:iCs/>
        </w:rPr>
      </w:pPr>
      <w:r w:rsidRPr="00CA0133">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CA0133">
        <w:rPr>
          <w:b/>
          <w:bCs/>
          <w:iCs/>
        </w:rPr>
        <w:t xml:space="preserve"> </w:t>
      </w:r>
    </w:p>
    <w:p w:rsidR="00E064ED" w:rsidRPr="00CA0133" w:rsidRDefault="00E064ED" w:rsidP="00E064ED">
      <w:pPr>
        <w:ind w:firstLine="360"/>
        <w:jc w:val="both"/>
      </w:pPr>
      <w:r w:rsidRPr="00CA0133">
        <w:t>г)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организации, то и к порче жилых и нежилых помещений.</w:t>
      </w:r>
    </w:p>
    <w:p w:rsidR="00E064ED" w:rsidRPr="00CA0133" w:rsidRDefault="00E064ED" w:rsidP="00E064ED">
      <w:pPr>
        <w:ind w:firstLine="360"/>
        <w:jc w:val="both"/>
      </w:pPr>
      <w:proofErr w:type="spellStart"/>
      <w:r w:rsidRPr="00CA0133">
        <w:t>д</w:t>
      </w:r>
      <w:proofErr w:type="spellEnd"/>
      <w:r w:rsidRPr="00CA0133">
        <w:t xml:space="preserve">)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Pr="00CA0133">
        <w:rPr>
          <w:noProof/>
        </w:rPr>
        <w:t>пути</w:t>
      </w:r>
      <w:r w:rsidRPr="00CA0133">
        <w:t xml:space="preserve"> и помещения общего пользования;</w:t>
      </w:r>
    </w:p>
    <w:p w:rsidR="00E064ED" w:rsidRPr="00CA0133" w:rsidRDefault="00E064ED" w:rsidP="00E064ED">
      <w:pPr>
        <w:ind w:firstLine="360"/>
        <w:jc w:val="both"/>
      </w:pPr>
      <w:r w:rsidRPr="00CA0133">
        <w:rPr>
          <w:noProof/>
        </w:rPr>
        <w:t>3.3.4. Предоставлять Управляющей организации в течение трех рабочих дней сведения 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подтверждающих документов, а также об изменении объёмов потребления ресурсов в нежилых помещениях с указанием</w:t>
      </w:r>
      <w:r w:rsidRPr="00CA0133">
        <w:t xml:space="preserve"> мощности и планируемых режимах работы установленных в нежило</w:t>
      </w:r>
      <w:proofErr w:type="gramStart"/>
      <w:r w:rsidRPr="00CA0133">
        <w:t>м(</w:t>
      </w:r>
      <w:proofErr w:type="spellStart"/>
      <w:proofErr w:type="gramEnd"/>
      <w:r w:rsidRPr="00CA0133">
        <w:t>ых</w:t>
      </w:r>
      <w:proofErr w:type="spellEnd"/>
      <w:r w:rsidRPr="00CA0133">
        <w:t>) Помещени</w:t>
      </w:r>
      <w:proofErr w:type="gramStart"/>
      <w:r w:rsidRPr="00CA0133">
        <w:t>и(</w:t>
      </w:r>
      <w:proofErr w:type="spellStart"/>
      <w:proofErr w:type="gramEnd"/>
      <w:r w:rsidRPr="00CA0133">
        <w:t>ях</w:t>
      </w:r>
      <w:proofErr w:type="spellEnd"/>
      <w:r w:rsidRPr="00CA0133">
        <w:t xml:space="preserve">) потребляющих устройств </w:t>
      </w:r>
      <w:proofErr w:type="spellStart"/>
      <w:r w:rsidRPr="00CA0133">
        <w:t>газо</w:t>
      </w:r>
      <w:proofErr w:type="spellEnd"/>
      <w:r w:rsidRPr="00CA0133">
        <w:t xml:space="preserve">-, </w:t>
      </w:r>
      <w:proofErr w:type="spellStart"/>
      <w:r w:rsidRPr="00CA0133">
        <w:t>водо</w:t>
      </w:r>
      <w:proofErr w:type="spellEnd"/>
      <w:r w:rsidRPr="00CA0133">
        <w:t>- и электро</w:t>
      </w:r>
      <w:r w:rsidRPr="00CA0133">
        <w:rPr>
          <w:noProof/>
        </w:rPr>
        <w:t>снабжения</w:t>
      </w:r>
      <w:r w:rsidRPr="00CA0133">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sidRPr="00CA0133">
        <w:rPr>
          <w:noProof/>
        </w:rPr>
        <w:t>.</w:t>
      </w:r>
    </w:p>
    <w:p w:rsidR="00E064ED" w:rsidRPr="00CA0133" w:rsidRDefault="00E064ED" w:rsidP="00E064ED">
      <w:pPr>
        <w:ind w:firstLine="360"/>
        <w:jc w:val="both"/>
      </w:pPr>
      <w:r w:rsidRPr="00CA0133">
        <w:rPr>
          <w:noProof/>
        </w:rPr>
        <w:t xml:space="preserve">3.3.5 Обеспечить, в течение 3 дней с момента обращения, доступ </w:t>
      </w:r>
      <w:r w:rsidRPr="00CA0133">
        <w:t xml:space="preserve">представителей Управляющей организации </w:t>
      </w:r>
      <w:r w:rsidRPr="00CA0133">
        <w:rPr>
          <w:noProof/>
        </w:rPr>
        <w:t xml:space="preserve">в принадлежащее ему Помещение(я) </w:t>
      </w:r>
      <w:r w:rsidRPr="00CA0133">
        <w:t xml:space="preserve">для осмотра технического и санитарного состояния внутриквартирных инженерных коммуникаций, </w:t>
      </w:r>
      <w:r w:rsidRPr="00CA0133">
        <w:rPr>
          <w:noProof/>
        </w:rPr>
        <w:t>санитарно</w:t>
      </w:r>
      <w:r w:rsidRPr="00CA0133">
        <w:t>-технического и иного оборудования, находящегося в Помещени</w:t>
      </w:r>
      <w:proofErr w:type="gramStart"/>
      <w:r w:rsidRPr="00CA0133">
        <w:t>и(</w:t>
      </w:r>
      <w:proofErr w:type="spellStart"/>
      <w:proofErr w:type="gramEnd"/>
      <w:r w:rsidRPr="00CA0133">
        <w:t>ях</w:t>
      </w:r>
      <w:proofErr w:type="spellEnd"/>
      <w:r w:rsidRPr="00CA0133">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CA0133">
        <w:rPr>
          <w:noProof/>
        </w:rPr>
        <w:t>.</w:t>
      </w:r>
    </w:p>
    <w:p w:rsidR="00E064ED" w:rsidRPr="00CA0133" w:rsidRDefault="00E064ED" w:rsidP="00E064ED">
      <w:pPr>
        <w:ind w:firstLine="360"/>
        <w:jc w:val="both"/>
        <w:rPr>
          <w:b/>
          <w:bCs/>
          <w:iCs/>
        </w:rPr>
      </w:pPr>
      <w:r w:rsidRPr="00CA0133">
        <w:rPr>
          <w:noProof/>
        </w:rPr>
        <w:lastRenderedPageBreak/>
        <w:t xml:space="preserve">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w:t>
      </w:r>
      <w:r w:rsidRPr="00CA0133">
        <w:t xml:space="preserve">собственников помещений </w:t>
      </w:r>
      <w:r w:rsidRPr="00CA0133">
        <w:rPr>
          <w:noProof/>
        </w:rPr>
        <w:t>в Многоквартирном доме</w:t>
      </w:r>
      <w:r w:rsidRPr="00CA0133">
        <w:rPr>
          <w:b/>
          <w:bCs/>
          <w:iCs/>
        </w:rPr>
        <w:t>.</w:t>
      </w:r>
    </w:p>
    <w:p w:rsidR="00E064ED" w:rsidRPr="00CA0133" w:rsidRDefault="00E064ED" w:rsidP="00E064ED">
      <w:pPr>
        <w:ind w:firstLine="360"/>
        <w:jc w:val="both"/>
      </w:pPr>
      <w:r w:rsidRPr="00CA0133">
        <w:rPr>
          <w:noProof/>
        </w:rPr>
        <w:t xml:space="preserve">3.4. </w:t>
      </w:r>
      <w:r w:rsidRPr="00CA0133">
        <w:t>Собственник</w:t>
      </w:r>
      <w:r w:rsidRPr="00CA0133">
        <w:rPr>
          <w:noProof/>
        </w:rPr>
        <w:t xml:space="preserve"> имеет право:</w:t>
      </w:r>
    </w:p>
    <w:p w:rsidR="00E064ED" w:rsidRPr="00CA0133" w:rsidRDefault="00E064ED" w:rsidP="00E064ED">
      <w:pPr>
        <w:ind w:firstLine="360"/>
        <w:jc w:val="both"/>
      </w:pPr>
      <w:r w:rsidRPr="00CA0133">
        <w:rPr>
          <w:noProof/>
        </w:rPr>
        <w:t xml:space="preserve">3.4.1. </w:t>
      </w:r>
      <w:r w:rsidRPr="00CA0133">
        <w:t xml:space="preserve">Осуществлять контроль за выполнением Управляющей организацией ее обязательств по настоящему Договору в </w:t>
      </w:r>
      <w:proofErr w:type="gramStart"/>
      <w:r w:rsidRPr="00CA0133">
        <w:t>ходе</w:t>
      </w:r>
      <w:proofErr w:type="gramEnd"/>
      <w:r w:rsidRPr="00CA0133">
        <w:t xml:space="preserve"> которого:</w:t>
      </w:r>
    </w:p>
    <w:p w:rsidR="00E064ED" w:rsidRPr="00CA0133" w:rsidRDefault="00E064ED" w:rsidP="00E064ED">
      <w:pPr>
        <w:ind w:firstLine="360"/>
        <w:jc w:val="both"/>
      </w:pPr>
      <w:r w:rsidRPr="00CA0133">
        <w:t>участвовать в осмотрах (измерениях, испытаниях, проверках) общего имущества в Многоквартирном доме;</w:t>
      </w:r>
    </w:p>
    <w:p w:rsidR="00E064ED" w:rsidRPr="00CA0133" w:rsidRDefault="00E064ED" w:rsidP="00E064ED">
      <w:pPr>
        <w:ind w:firstLine="360"/>
        <w:jc w:val="both"/>
      </w:pPr>
      <w:r w:rsidRPr="00CA0133">
        <w:t>присутствовать при выполнении работ и оказании услуг Управляющей</w:t>
      </w:r>
      <w:r w:rsidRPr="00CA0133">
        <w:tab/>
        <w:t xml:space="preserve"> организацией или его Подрядчиков, связанных с выполнением обязанностей по настоящему Договору;</w:t>
      </w:r>
    </w:p>
    <w:p w:rsidR="00E064ED" w:rsidRPr="00CA0133" w:rsidRDefault="00E064ED" w:rsidP="00E064ED">
      <w:pPr>
        <w:ind w:firstLine="360"/>
        <w:jc w:val="both"/>
        <w:rPr>
          <w:b/>
          <w:bCs/>
          <w:iCs/>
        </w:rPr>
      </w:pPr>
      <w:r w:rsidRPr="00CA0133">
        <w:t xml:space="preserve">знакомиться с содержанием документации на Многоквартирный дом. </w:t>
      </w:r>
    </w:p>
    <w:p w:rsidR="00E064ED" w:rsidRPr="00CA0133" w:rsidRDefault="00E064ED" w:rsidP="00E064ED">
      <w:pPr>
        <w:ind w:firstLine="360"/>
        <w:jc w:val="both"/>
      </w:pPr>
      <w:r w:rsidRPr="00CA0133">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064ED" w:rsidRPr="00CA0133" w:rsidRDefault="00E064ED" w:rsidP="00E064ED">
      <w:pPr>
        <w:ind w:firstLine="360"/>
        <w:jc w:val="both"/>
      </w:pPr>
      <w:r w:rsidRPr="00CA0133">
        <w:rPr>
          <w:noProof/>
        </w:rPr>
        <w:t xml:space="preserve">3.4.3. </w:t>
      </w:r>
      <w:r w:rsidRPr="00CA0133">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CA0133">
        <w:rPr>
          <w:noProof/>
        </w:rPr>
        <w:t>Правилам предоставления коммунальных услуг гражданам</w:t>
      </w:r>
      <w:r w:rsidRPr="00CA0133">
        <w:t>.</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2AEF" w:rsidRDefault="00C32AEF" w:rsidP="00E064ED">
      <w:pPr>
        <w:pStyle w:val="af5"/>
        <w:widowControl/>
        <w:tabs>
          <w:tab w:val="left" w:pos="9720"/>
        </w:tabs>
        <w:jc w:val="center"/>
        <w:rPr>
          <w:rStyle w:val="aff"/>
          <w:rFonts w:ascii="Times New Roman" w:hAnsi="Times New Roman" w:cs="Times New Roman"/>
          <w:noProof/>
          <w:sz w:val="24"/>
          <w:szCs w:val="24"/>
        </w:rPr>
      </w:pP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4. Цена Договора, размер платы за содержание</w:t>
      </w:r>
      <w:r w:rsidRPr="00CA0133">
        <w:rPr>
          <w:rFonts w:ascii="Times New Roman" w:hAnsi="Times New Roman" w:cs="Times New Roman"/>
          <w:b/>
          <w:sz w:val="24"/>
          <w:szCs w:val="24"/>
        </w:rPr>
        <w:t xml:space="preserve"> и ремонт жилого </w:t>
      </w:r>
      <w:proofErr w:type="gramStart"/>
      <w:r w:rsidRPr="00CA0133">
        <w:rPr>
          <w:rFonts w:ascii="Times New Roman" w:hAnsi="Times New Roman" w:cs="Times New Roman"/>
          <w:b/>
          <w:sz w:val="24"/>
          <w:szCs w:val="24"/>
        </w:rPr>
        <w:t>помещения</w:t>
      </w:r>
      <w:proofErr w:type="gramEnd"/>
      <w:r w:rsidRPr="00CA0133">
        <w:rPr>
          <w:rFonts w:ascii="Times New Roman" w:hAnsi="Times New Roman" w:cs="Times New Roman"/>
          <w:b/>
          <w:sz w:val="24"/>
          <w:szCs w:val="24"/>
        </w:rPr>
        <w:t xml:space="preserve"> и коммунальные услуги </w:t>
      </w:r>
      <w:r w:rsidRPr="00CA0133">
        <w:rPr>
          <w:rStyle w:val="aff"/>
          <w:rFonts w:ascii="Times New Roman" w:hAnsi="Times New Roman" w:cs="Times New Roman"/>
          <w:noProof/>
          <w:sz w:val="24"/>
          <w:szCs w:val="24"/>
        </w:rPr>
        <w:t>и порядок ее внесения</w:t>
      </w:r>
    </w:p>
    <w:p w:rsidR="00E064ED" w:rsidRPr="00CA0133" w:rsidRDefault="00E064ED" w:rsidP="00E064ED">
      <w:pPr>
        <w:ind w:firstLine="360"/>
        <w:jc w:val="both"/>
      </w:pPr>
      <w:r w:rsidRPr="00CA0133">
        <w:rPr>
          <w:noProof/>
        </w:rPr>
        <w:t>4.1.Цена</w:t>
      </w:r>
      <w:r w:rsidRPr="00CA0133">
        <w:t xml:space="preserve"> Договора </w:t>
      </w:r>
      <w:r w:rsidRPr="00CA0133">
        <w:rPr>
          <w:noProof/>
        </w:rPr>
        <w:t xml:space="preserve">(комплекса </w:t>
      </w:r>
      <w:r w:rsidRPr="00CA0133">
        <w:t>услуг и работ по управлению многоквартирным домом, содержанию, текущему и капитальному ремонту общего имущества в многоквартирном доме</w:t>
      </w:r>
      <w:r w:rsidRPr="00CA0133">
        <w:rPr>
          <w:noProof/>
        </w:rPr>
        <w:t xml:space="preserve"> и предоставления коммунальных услуг) определяется как сумма платы за жилое помещение и платы за коммунальные услуги, которые обязан оплатить</w:t>
      </w:r>
      <w:r w:rsidRPr="00CA0133">
        <w:t xml:space="preserve"> </w:t>
      </w:r>
      <w:r w:rsidRPr="00CA0133">
        <w:rPr>
          <w:noProof/>
        </w:rPr>
        <w:t>Собственник</w:t>
      </w:r>
      <w:r w:rsidRPr="00CA0133">
        <w:t xml:space="preserve"> помещения Управляющей организации в период действия Договора.</w:t>
      </w:r>
    </w:p>
    <w:p w:rsidR="00E064ED" w:rsidRPr="00CA0133" w:rsidRDefault="00E064ED" w:rsidP="00E064ED">
      <w:pPr>
        <w:ind w:firstLine="360"/>
        <w:jc w:val="both"/>
        <w:rPr>
          <w:b/>
          <w:bCs/>
          <w:i/>
          <w:iCs/>
        </w:rPr>
      </w:pPr>
      <w:r w:rsidRPr="00CA0133">
        <w:t xml:space="preserve">4.2. Месячная стоимость </w:t>
      </w:r>
      <w:r w:rsidRPr="00CA0133" w:rsidDel="0067663B">
        <w:rPr>
          <w:noProof/>
        </w:rPr>
        <w:t>комплекс</w:t>
      </w:r>
      <w:r w:rsidRPr="00CA0133">
        <w:rPr>
          <w:noProof/>
        </w:rPr>
        <w:t>а</w:t>
      </w:r>
      <w:r w:rsidRPr="00CA0133" w:rsidDel="0067663B">
        <w:rPr>
          <w:noProof/>
        </w:rPr>
        <w:t xml:space="preserve"> </w:t>
      </w:r>
      <w:r w:rsidRPr="00CA0133">
        <w:t>услуг и работ по управлению многоквартирным домом, содержанию, текущему и капитальному ремонту общего имущества в многоквартирном доме</w:t>
      </w:r>
      <w:r w:rsidRPr="00CA0133">
        <w:rPr>
          <w:noProof/>
        </w:rPr>
        <w:t xml:space="preserve"> и предоставления коммунальных услуг </w:t>
      </w:r>
      <w:r w:rsidRPr="00CA0133">
        <w:t>определяется как сумма месячной платы за содержание и ремонт жилого помещения и платы за коммунальные услуги.</w:t>
      </w:r>
    </w:p>
    <w:p w:rsidR="00E064ED" w:rsidRPr="00CA0133" w:rsidRDefault="00E064ED" w:rsidP="00E064ED">
      <w:pPr>
        <w:ind w:firstLine="360"/>
        <w:jc w:val="both"/>
      </w:pPr>
      <w:r w:rsidRPr="00CA0133">
        <w:rPr>
          <w:noProof/>
        </w:rPr>
        <w:t xml:space="preserve">4.3. </w:t>
      </w:r>
      <w:r w:rsidRPr="00CA0133">
        <w:t xml:space="preserve">Стоимость услуг и работ по содержанию и ремонту общего имущества собственников помещений в Многоквартирном доме, указанных в </w:t>
      </w:r>
      <w:r w:rsidRPr="00CA0133">
        <w:rPr>
          <w:noProof/>
        </w:rPr>
        <w:t>П</w:t>
      </w:r>
      <w:r w:rsidRPr="00CA0133">
        <w:rPr>
          <w:rStyle w:val="a7"/>
          <w:b w:val="0"/>
          <w:noProof/>
        </w:rPr>
        <w:t>риложении № 3,</w:t>
      </w:r>
      <w:r w:rsidRPr="00CA0133">
        <w:t xml:space="preserve"> установлена органом местного самоуправления. </w:t>
      </w:r>
    </w:p>
    <w:p w:rsidR="00E064ED" w:rsidRPr="00CA0133" w:rsidRDefault="00E064ED" w:rsidP="00E064ED">
      <w:pPr>
        <w:ind w:firstLine="360"/>
        <w:jc w:val="both"/>
        <w:rPr>
          <w:noProof/>
        </w:rPr>
      </w:pPr>
      <w:r w:rsidRPr="00CA0133">
        <w:rPr>
          <w:noProof/>
        </w:rPr>
        <w:t>4.4.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Собственнику Управляющей организацией.</w:t>
      </w:r>
      <w:r w:rsidRPr="00CA0133" w:rsidDel="00091327">
        <w:rPr>
          <w:noProof/>
        </w:rPr>
        <w:t xml:space="preserve"> </w:t>
      </w:r>
      <w:r w:rsidRPr="00CA0133">
        <w:rPr>
          <w:noProof/>
        </w:rPr>
        <w:t xml:space="preserve"> </w:t>
      </w:r>
      <w:r w:rsidRPr="00CA0133">
        <w:rPr>
          <w:noProof/>
        </w:rPr>
        <w:tab/>
      </w:r>
      <w:r w:rsidRPr="00CA0133">
        <w:rPr>
          <w:noProof/>
        </w:rPr>
        <w:tab/>
      </w:r>
      <w:r w:rsidRPr="00CA0133">
        <w:rPr>
          <w:noProof/>
        </w:rPr>
        <w:tab/>
      </w:r>
      <w:r w:rsidRPr="00CA0133">
        <w:t>.</w:t>
      </w:r>
    </w:p>
    <w:p w:rsidR="00E064ED" w:rsidRPr="00CA0133" w:rsidRDefault="00E064ED" w:rsidP="00E064ED">
      <w:pPr>
        <w:ind w:firstLine="360"/>
        <w:jc w:val="both"/>
      </w:pPr>
      <w:r w:rsidRPr="00CA0133">
        <w:t>4.5. Собственник вносит плату за жилое помещение и коммунальные услуги Управляющей организации на ее расчетный (лицевой) счет. В случае изменения банковского счета Управляющей организации, на который Собственник обязан вносить плату за жилое помещение и коммунальные услуги, Управляющая организация обязана направить Собственнику заверенное печатью письменное сообщение об изменении расчетного (лицевого) счета. Ответственность за последствия ненадлежащего уведомления Собственника об изменении расчетного (лицевого) счета несет Управляющая организация.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rsidR="00E064ED" w:rsidRPr="00CA0133" w:rsidRDefault="00E064ED" w:rsidP="00E064ED">
      <w:pPr>
        <w:ind w:firstLine="360"/>
        <w:jc w:val="both"/>
      </w:pPr>
      <w:r w:rsidRPr="00CA0133">
        <w:t>4.6. Неиспользование Собственником Помещени</w:t>
      </w:r>
      <w:proofErr w:type="gramStart"/>
      <w:r w:rsidRPr="00CA0133">
        <w:t>я(</w:t>
      </w:r>
      <w:proofErr w:type="spellStart"/>
      <w:proofErr w:type="gramEnd"/>
      <w:r w:rsidRPr="00CA0133">
        <w:t>й</w:t>
      </w:r>
      <w:proofErr w:type="spellEnd"/>
      <w:r w:rsidRPr="00CA0133">
        <w:t>) не является основанием невнесения платы за жилое помещение.</w:t>
      </w:r>
    </w:p>
    <w:p w:rsidR="00E064ED" w:rsidRPr="00CA0133" w:rsidRDefault="00E064ED" w:rsidP="00E064ED">
      <w:pPr>
        <w:ind w:firstLine="360"/>
        <w:jc w:val="both"/>
      </w:pPr>
      <w:r w:rsidRPr="00CA0133">
        <w:t xml:space="preserve">4.7. Перерасчет платежей за период временного отсутствия граждан производится в порядке, установленном в разделе </w:t>
      </w:r>
      <w:r w:rsidRPr="00CA0133">
        <w:rPr>
          <w:lang w:val="en-US"/>
        </w:rPr>
        <w:t>VI</w:t>
      </w:r>
      <w:r w:rsidRPr="00CA0133">
        <w:t xml:space="preserve"> Правил предоставления коммунальных услуг гражданам.</w:t>
      </w:r>
    </w:p>
    <w:p w:rsidR="00E064ED" w:rsidRPr="00CA0133" w:rsidRDefault="00E064ED" w:rsidP="00E064ED">
      <w:pPr>
        <w:ind w:firstLine="360"/>
        <w:jc w:val="both"/>
      </w:pPr>
      <w:r w:rsidRPr="00CA0133">
        <w:t xml:space="preserve">4.8.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CA0133">
        <w:rPr>
          <w:noProof/>
        </w:rPr>
        <w:t xml:space="preserve">Правилам предоставления коммунальных </w:t>
      </w:r>
      <w:r w:rsidRPr="00CA0133">
        <w:t>услуг гражданам.</w:t>
      </w:r>
    </w:p>
    <w:p w:rsidR="00E064ED" w:rsidRPr="00CA0133" w:rsidRDefault="00E064ED" w:rsidP="00E064ED">
      <w:pPr>
        <w:ind w:firstLine="360"/>
        <w:jc w:val="both"/>
        <w:rPr>
          <w:noProof/>
        </w:rPr>
      </w:pPr>
      <w:r w:rsidRPr="00CA0133">
        <w:rPr>
          <w:noProof/>
        </w:rPr>
        <w:lastRenderedPageBreak/>
        <w:t xml:space="preserve">4.9. </w:t>
      </w:r>
      <w:proofErr w:type="gramStart"/>
      <w:r w:rsidRPr="00CA0133">
        <w:rPr>
          <w:noProof/>
        </w:rPr>
        <w:t xml:space="preserve">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CA0133">
        <w:t>Управляющей организации</w:t>
      </w:r>
      <w:r w:rsidRPr="00CA0133">
        <w:rPr>
          <w:noProof/>
        </w:rPr>
        <w:t xml:space="preserve">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CA0133">
        <w:rPr>
          <w:noProof/>
        </w:rPr>
        <w:t xml:space="preserve"> капитального ремонта.</w:t>
      </w:r>
    </w:p>
    <w:p w:rsidR="00E064ED" w:rsidRPr="00CA0133" w:rsidRDefault="00E064ED" w:rsidP="00E064ED">
      <w:pPr>
        <w:pStyle w:val="ConsPlusNormal"/>
        <w:widowControl/>
        <w:ind w:firstLine="540"/>
        <w:jc w:val="both"/>
        <w:rPr>
          <w:rFonts w:ascii="Times New Roman" w:hAnsi="Times New Roman" w:cs="Times New Roman"/>
          <w:sz w:val="24"/>
          <w:szCs w:val="24"/>
        </w:rPr>
      </w:pPr>
      <w:r w:rsidRPr="00CA0133">
        <w:rPr>
          <w:rFonts w:ascii="Times New Roman" w:hAnsi="Times New Roman" w:cs="Times New Roman"/>
          <w:sz w:val="24"/>
          <w:szCs w:val="24"/>
        </w:rPr>
        <w:t>4.10. Льготы по оплате услуг, являющихся предметом договора, предоставляются в соответствии с действующим законодательством.</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5. Ответственности сторон</w:t>
      </w:r>
    </w:p>
    <w:p w:rsidR="00E064ED" w:rsidRPr="00CA0133" w:rsidRDefault="00E064ED" w:rsidP="00E064ED">
      <w:pPr>
        <w:ind w:firstLine="360"/>
        <w:jc w:val="both"/>
        <w:rPr>
          <w:noProof/>
        </w:rPr>
      </w:pPr>
      <w:r w:rsidRPr="00CA0133">
        <w:rPr>
          <w:noProof/>
        </w:rPr>
        <w:t xml:space="preserve">5.1. За </w:t>
      </w:r>
      <w:r w:rsidRPr="00CA0133">
        <w:t>неисполнение</w:t>
      </w:r>
      <w:r w:rsidRPr="00CA0133">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064ED" w:rsidRPr="00CA0133" w:rsidRDefault="00E064ED" w:rsidP="00E064ED">
      <w:pPr>
        <w:ind w:firstLine="360"/>
        <w:jc w:val="both"/>
      </w:pPr>
      <w:r w:rsidRPr="00CA0133">
        <w:t xml:space="preserve">5.2. </w:t>
      </w:r>
      <w:proofErr w:type="gramStart"/>
      <w:r w:rsidRPr="00CA0133">
        <w:t>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 если не докажет, что нарушение произошло не по его вине.</w:t>
      </w:r>
      <w:proofErr w:type="gramEnd"/>
    </w:p>
    <w:p w:rsidR="00E064ED" w:rsidRPr="00CA0133" w:rsidRDefault="00E064ED" w:rsidP="00E064ED">
      <w:pPr>
        <w:ind w:firstLine="360"/>
        <w:jc w:val="both"/>
      </w:pPr>
      <w:r w:rsidRPr="00CA0133">
        <w:t xml:space="preserve">5.3. </w:t>
      </w:r>
      <w:proofErr w:type="gramStart"/>
      <w:r w:rsidRPr="00CA0133">
        <w:t>В случае несвоевременного и (или) не полного внесения плату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roofErr w:type="gramEnd"/>
    </w:p>
    <w:p w:rsidR="00E064ED" w:rsidRPr="00CA0133" w:rsidRDefault="00E064ED" w:rsidP="00E064ED">
      <w:pPr>
        <w:pStyle w:val="af5"/>
        <w:widowControl/>
        <w:ind w:firstLine="360"/>
        <w:rPr>
          <w:rFonts w:ascii="Times New Roman" w:hAnsi="Times New Roman" w:cs="Times New Roman"/>
          <w:noProof/>
          <w:sz w:val="24"/>
          <w:szCs w:val="24"/>
        </w:rPr>
      </w:pPr>
      <w:r w:rsidRPr="00CA0133">
        <w:rPr>
          <w:rFonts w:ascii="Times New Roman" w:hAnsi="Times New Roman" w:cs="Times New Roman"/>
          <w:noProof/>
          <w:sz w:val="24"/>
          <w:szCs w:val="24"/>
        </w:rPr>
        <w:t xml:space="preserve">5.4. </w:t>
      </w:r>
      <w:proofErr w:type="gramStart"/>
      <w:r w:rsidRPr="00CA0133">
        <w:rPr>
          <w:rFonts w:ascii="Times New Roman" w:hAnsi="Times New Roman" w:cs="Times New Roman"/>
          <w:noProof/>
          <w:sz w:val="24"/>
          <w:szCs w:val="24"/>
        </w:rPr>
        <w:t xml:space="preserve">В случае </w:t>
      </w:r>
      <w:r w:rsidRPr="00CA0133">
        <w:rPr>
          <w:rFonts w:ascii="Times New Roman" w:hAnsi="Times New Roman" w:cs="Times New Roman"/>
          <w:sz w:val="24"/>
          <w:szCs w:val="24"/>
        </w:rPr>
        <w:t>несанкционированного подключения Собственника или</w:t>
      </w:r>
      <w:r w:rsidRPr="00CA0133">
        <w:rPr>
          <w:rFonts w:ascii="Times New Roman" w:hAnsi="Times New Roman" w:cs="Times New Roman"/>
          <w:noProof/>
          <w:sz w:val="24"/>
          <w:szCs w:val="24"/>
        </w:rPr>
        <w:t xml:space="preserve"> пользующимися его Помещением(ями) в Многоквартирном доме </w:t>
      </w:r>
      <w:r w:rsidRPr="00CA0133">
        <w:rPr>
          <w:rFonts w:ascii="Times New Roman" w:hAnsi="Times New Roman" w:cs="Times New Roman"/>
          <w:sz w:val="24"/>
          <w:szCs w:val="24"/>
        </w:rPr>
        <w:t>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20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w:t>
      </w:r>
      <w:proofErr w:type="gramEnd"/>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 xml:space="preserve">5.5. </w:t>
      </w:r>
      <w:r w:rsidRPr="00CA0133">
        <w:rPr>
          <w:rFonts w:ascii="Times New Roman" w:hAnsi="Times New Roman" w:cs="Times New Roman"/>
          <w:sz w:val="24"/>
          <w:szCs w:val="24"/>
        </w:rPr>
        <w:t>Собственник обязан уплатить Управляющей организации штраф в размере 10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t xml:space="preserve">а) потребления коммунальных </w:t>
      </w:r>
      <w:proofErr w:type="gramStart"/>
      <w:r w:rsidRPr="00CA0133">
        <w:rPr>
          <w:rFonts w:ascii="Times New Roman" w:hAnsi="Times New Roman" w:cs="Times New Roman"/>
          <w:sz w:val="24"/>
          <w:szCs w:val="24"/>
        </w:rPr>
        <w:t>услуг</w:t>
      </w:r>
      <w:proofErr w:type="gramEnd"/>
      <w:r w:rsidRPr="00CA0133">
        <w:rPr>
          <w:rFonts w:ascii="Times New Roman" w:hAnsi="Times New Roman" w:cs="Times New Roman"/>
          <w:sz w:val="24"/>
          <w:szCs w:val="24"/>
        </w:rPr>
        <w:t xml:space="preserve"> с нарушением установленного договором порядка учета коммунальных ресурсов со стороны Собственника или</w:t>
      </w:r>
      <w:r w:rsidRPr="00CA0133">
        <w:rPr>
          <w:rFonts w:ascii="Times New Roman" w:hAnsi="Times New Roman" w:cs="Times New Roman"/>
          <w:noProof/>
          <w:sz w:val="24"/>
          <w:szCs w:val="24"/>
        </w:rPr>
        <w:t xml:space="preserve"> пользующимися его Помещением(ями) в Многоквартирном доме </w:t>
      </w:r>
      <w:r w:rsidRPr="00CA0133">
        <w:rPr>
          <w:rFonts w:ascii="Times New Roman" w:hAnsi="Times New Roman" w:cs="Times New Roman"/>
          <w:sz w:val="24"/>
          <w:szCs w:val="24"/>
        </w:rPr>
        <w:t>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t>б) несоблюдения установленных сроков извещения об утрате (неисправности) указанных приборов учета или распределителя, за который отвечает Собственник;</w:t>
      </w:r>
    </w:p>
    <w:p w:rsidR="00E064ED" w:rsidRPr="00CA0133" w:rsidRDefault="00E064ED" w:rsidP="00E064ED">
      <w:pPr>
        <w:pStyle w:val="af5"/>
        <w:widowControl/>
        <w:ind w:firstLine="360"/>
        <w:rPr>
          <w:rFonts w:ascii="Times New Roman" w:hAnsi="Times New Roman" w:cs="Times New Roman"/>
          <w:bCs/>
          <w:iCs/>
          <w:sz w:val="24"/>
          <w:szCs w:val="24"/>
        </w:rPr>
      </w:pPr>
      <w:r w:rsidRPr="00CA0133">
        <w:rPr>
          <w:rFonts w:ascii="Times New Roman" w:hAnsi="Times New Roman" w:cs="Times New Roman"/>
          <w:sz w:val="24"/>
          <w:szCs w:val="24"/>
        </w:rPr>
        <w:t>в) при иных действиях Собственника или</w:t>
      </w:r>
      <w:r w:rsidRPr="00CA0133">
        <w:rPr>
          <w:rFonts w:ascii="Times New Roman" w:hAnsi="Times New Roman" w:cs="Times New Roman"/>
          <w:noProof/>
          <w:sz w:val="24"/>
          <w:szCs w:val="24"/>
        </w:rPr>
        <w:t xml:space="preserve"> пользующихся его Помещением(ями) в Многоквартирном доме </w:t>
      </w:r>
      <w:r w:rsidRPr="00CA0133">
        <w:rPr>
          <w:rFonts w:ascii="Times New Roman" w:hAnsi="Times New Roman" w:cs="Times New Roman"/>
          <w:sz w:val="24"/>
          <w:szCs w:val="24"/>
        </w:rPr>
        <w:t xml:space="preserve">лицами, в результате которых </w:t>
      </w:r>
      <w:r w:rsidRPr="00CA0133">
        <w:rPr>
          <w:rFonts w:ascii="Times New Roman" w:hAnsi="Times New Roman" w:cs="Times New Roman"/>
          <w:bCs/>
          <w:iCs/>
          <w:sz w:val="24"/>
          <w:szCs w:val="24"/>
        </w:rPr>
        <w:t>искажаются показания указанных приборов учета и распределителей;</w:t>
      </w:r>
    </w:p>
    <w:p w:rsidR="00E064ED" w:rsidRPr="00CA0133" w:rsidRDefault="00E064ED" w:rsidP="00E064ED">
      <w:pPr>
        <w:pStyle w:val="af5"/>
        <w:widowControl/>
        <w:ind w:firstLine="360"/>
        <w:rPr>
          <w:rFonts w:ascii="Times New Roman" w:hAnsi="Times New Roman" w:cs="Times New Roman"/>
          <w:b/>
          <w:bCs/>
          <w:i/>
          <w:iCs/>
          <w:sz w:val="24"/>
          <w:szCs w:val="24"/>
        </w:rPr>
      </w:pPr>
      <w:proofErr w:type="gramStart"/>
      <w:r w:rsidRPr="00CA0133">
        <w:rPr>
          <w:rFonts w:ascii="Times New Roman" w:hAnsi="Times New Roman" w:cs="Times New Roman"/>
          <w:bCs/>
          <w:iCs/>
          <w:sz w:val="24"/>
          <w:szCs w:val="24"/>
        </w:rPr>
        <w:t xml:space="preserve">г) </w:t>
      </w:r>
      <w:r w:rsidRPr="00CA0133">
        <w:rPr>
          <w:rFonts w:ascii="Times New Roman" w:hAnsi="Times New Roman" w:cs="Times New Roman"/>
          <w:sz w:val="24"/>
          <w:szCs w:val="24"/>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CA0133">
        <w:rPr>
          <w:rFonts w:ascii="Times New Roman" w:hAnsi="Times New Roman" w:cs="Times New Roman"/>
          <w:b/>
          <w:bCs/>
          <w:iCs/>
          <w:sz w:val="24"/>
          <w:szCs w:val="24"/>
        </w:rPr>
        <w:t xml:space="preserve"> </w:t>
      </w:r>
      <w:r w:rsidRPr="00CA0133">
        <w:rPr>
          <w:rFonts w:ascii="Times New Roman" w:hAnsi="Times New Roman" w:cs="Times New Roman"/>
          <w:bCs/>
          <w:iCs/>
          <w:sz w:val="24"/>
          <w:szCs w:val="24"/>
        </w:rPr>
        <w:t xml:space="preserve">более чем на </w:t>
      </w:r>
      <w:r w:rsidRPr="00CA0133">
        <w:rPr>
          <w:rFonts w:ascii="Times New Roman" w:hAnsi="Times New Roman" w:cs="Times New Roman"/>
          <w:sz w:val="24"/>
          <w:szCs w:val="24"/>
        </w:rPr>
        <w:t>2 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CA0133">
        <w:rPr>
          <w:rFonts w:ascii="Times New Roman" w:hAnsi="Times New Roman" w:cs="Times New Roman"/>
          <w:b/>
          <w:bCs/>
          <w:i/>
          <w:iCs/>
          <w:sz w:val="24"/>
          <w:szCs w:val="24"/>
        </w:rPr>
        <w:t xml:space="preserve"> </w:t>
      </w:r>
      <w:proofErr w:type="gramEnd"/>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6. Порядок оформления факта нарушения условий настоящего договора</w:t>
      </w:r>
    </w:p>
    <w:p w:rsidR="00E064ED" w:rsidRPr="00CA0133" w:rsidRDefault="00E064ED" w:rsidP="00E064ED">
      <w:pPr>
        <w:ind w:firstLine="360"/>
        <w:jc w:val="both"/>
      </w:pPr>
      <w:r w:rsidRPr="00CA0133">
        <w:t xml:space="preserve">6.1. </w:t>
      </w:r>
      <w:proofErr w:type="gramStart"/>
      <w:r w:rsidRPr="00CA0133">
        <w:t xml:space="preserve">В случаях нарушения </w:t>
      </w:r>
      <w:r w:rsidRPr="00CA0133" w:rsidDel="00F51E66">
        <w:t xml:space="preserve">качества услуг и работ по содержанию и ремонту общего имущества в </w:t>
      </w:r>
      <w:r w:rsidRPr="00CA0133">
        <w:t>Многоквар</w:t>
      </w:r>
      <w:r w:rsidRPr="00CA0133" w:rsidDel="00F51E66">
        <w:t xml:space="preserve">тирном доме или предоставления коммунальных услуг, а также причинения вреда жизни, здоровью и имущества Собственника и (или) </w:t>
      </w:r>
      <w:r w:rsidRPr="00CA0133" w:rsidDel="00F51E66">
        <w:rPr>
          <w:noProof/>
        </w:rPr>
        <w:t>пользующихся его Помещением(ями) в этом Многоквартирном доме лиц</w:t>
      </w:r>
      <w:r w:rsidRPr="00CA0133" w:rsidDel="00F51E66">
        <w:t xml:space="preserve">, общему имуществу собственников помещений в </w:t>
      </w:r>
      <w:r w:rsidRPr="00CA0133">
        <w:t>Многоквар</w:t>
      </w:r>
      <w:r w:rsidRPr="00CA0133" w:rsidDel="00F51E66">
        <w:t>тирном доме</w:t>
      </w:r>
      <w:r w:rsidRPr="00CA0133">
        <w:t>, а также по требованию Управляющей организации либо Собственника составляется Акт нарушения условий Договора</w:t>
      </w:r>
      <w:proofErr w:type="gramEnd"/>
      <w:r w:rsidRPr="00CA0133">
        <w:t xml:space="preserve">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064ED" w:rsidRPr="00CA0133" w:rsidRDefault="00E064ED" w:rsidP="00E064ED">
      <w:pPr>
        <w:ind w:firstLine="360"/>
        <w:jc w:val="both"/>
        <w:rPr>
          <w:b/>
          <w:bCs/>
          <w:i/>
          <w:iCs/>
        </w:rPr>
      </w:pPr>
      <w:r w:rsidRPr="00CA0133">
        <w:lastRenderedPageBreak/>
        <w:t>6.2.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CA0133">
        <w:rPr>
          <w:noProof/>
        </w:rPr>
        <w:t xml:space="preserve"> лиц, пользующихся его Помещением(ями) в этом Многоквартирном доме</w:t>
      </w:r>
      <w:r w:rsidRPr="00CA0133">
        <w:t xml:space="preserve">, представителей подрядных организаций, свидетелей (соседей) и других лиц. </w:t>
      </w:r>
      <w:proofErr w:type="gramStart"/>
      <w:r w:rsidRPr="00CA0133">
        <w:t xml:space="preserve">Если в течение одного часа в дневное время или двух часов в ночное время (с 22.00 до 6.00 по местному времени) </w:t>
      </w:r>
      <w:r w:rsidRPr="00CA0133">
        <w:rPr>
          <w:snapToGrid w:val="0"/>
        </w:rPr>
        <w:t xml:space="preserve">с момента сообщения </w:t>
      </w:r>
      <w:r w:rsidRPr="00CA0133">
        <w:t xml:space="preserve">Собственником или </w:t>
      </w:r>
      <w:r w:rsidRPr="00CA0133">
        <w:rPr>
          <w:noProof/>
        </w:rPr>
        <w:t xml:space="preserve">лицом пользующимся его Помещением(ями) в Многоквартирном доме </w:t>
      </w:r>
      <w:r w:rsidRPr="00CA0133">
        <w:rPr>
          <w:snapToGrid w:val="0"/>
        </w:rPr>
        <w:t xml:space="preserve">о нарушении </w:t>
      </w:r>
      <w:r w:rsidRPr="00CA0133">
        <w:t>представитель Управляющей организацией не прибыл для проверки факта нарушения,  составление акта производится без его присутствия.</w:t>
      </w:r>
      <w:proofErr w:type="gramEnd"/>
      <w:r w:rsidRPr="00CA0133">
        <w:t xml:space="preserve"> В этом случае акт, подписывается остальными членами  комиссии. </w:t>
      </w:r>
    </w:p>
    <w:p w:rsidR="00E064ED" w:rsidRPr="00CA0133" w:rsidRDefault="00E064ED" w:rsidP="00E064ED">
      <w:pPr>
        <w:ind w:firstLine="360"/>
        <w:jc w:val="both"/>
      </w:pPr>
      <w:r w:rsidRPr="00CA0133">
        <w:t xml:space="preserve">6.3. Акт составляется в произвольной форме и должен содержать: дату и время его составления; </w:t>
      </w:r>
      <w:proofErr w:type="gramStart"/>
      <w:r w:rsidRPr="00CA0133">
        <w:t xml:space="preserve">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w:t>
      </w:r>
      <w:r w:rsidRPr="00CA0133" w:rsidDel="00F51E66">
        <w:t xml:space="preserve">жизни, здоровью и </w:t>
      </w:r>
      <w:r w:rsidRPr="00CA0133">
        <w:t xml:space="preserve">имуществу Собственника и (или) </w:t>
      </w:r>
      <w:r w:rsidRPr="00CA0133">
        <w:rPr>
          <w:noProof/>
        </w:rPr>
        <w:t>лиц, пользующихся его Помещением(ями) в этом Многоквартирном доме</w:t>
      </w:r>
      <w:r w:rsidRPr="00CA0133">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w:t>
      </w:r>
      <w:proofErr w:type="gramEnd"/>
      <w:r w:rsidRPr="00CA0133">
        <w:t xml:space="preserve"> подписи членов комиссии.</w:t>
      </w:r>
    </w:p>
    <w:p w:rsidR="00E064ED" w:rsidRDefault="00E064ED" w:rsidP="00E064ED">
      <w:pPr>
        <w:ind w:firstLine="360"/>
        <w:jc w:val="both"/>
      </w:pPr>
      <w:r w:rsidRPr="00CA0133">
        <w:t xml:space="preserve">6.4. Акт составляется в присутствии Собственника Помещения </w:t>
      </w:r>
      <w:r w:rsidRPr="00CA0133">
        <w:rPr>
          <w:noProof/>
        </w:rPr>
        <w:t>и (или) пользующихся его Помещением(ями) в этом Многоквартирном доме лиц</w:t>
      </w:r>
      <w:r w:rsidRPr="00CA0133">
        <w:t xml:space="preserve">. При отсутствии Собственника </w:t>
      </w:r>
      <w:r w:rsidRPr="00CA0133">
        <w:rPr>
          <w:noProof/>
        </w:rPr>
        <w:t xml:space="preserve">и лиц, пользующихся его Помещением(ями) в Многоквартирном доме, </w:t>
      </w:r>
      <w:r w:rsidRPr="00CA0133">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CA0133">
        <w:rPr>
          <w:noProof/>
        </w:rPr>
        <w:t>лицу</w:t>
      </w:r>
      <w:r w:rsidRPr="00CA0133">
        <w:t xml:space="preserve"> </w:t>
      </w:r>
      <w:r w:rsidRPr="00CA0133">
        <w:rPr>
          <w:noProof/>
        </w:rPr>
        <w:t>пользующимуся его Помещением(ями) в Многоквартирном доме</w:t>
      </w:r>
      <w:r w:rsidRPr="00CA0133">
        <w:t>. Подготовка бланков акта осуществляется Управляющей организацией. При отсутствии бланков акт составляется в произвольной форме.</w:t>
      </w:r>
    </w:p>
    <w:p w:rsidR="00C32AEF" w:rsidRPr="00CA0133" w:rsidRDefault="00C32AEF" w:rsidP="00E064ED">
      <w:pPr>
        <w:ind w:firstLine="360"/>
        <w:jc w:val="both"/>
      </w:pPr>
    </w:p>
    <w:p w:rsidR="00E064ED" w:rsidRPr="00C32AEF" w:rsidRDefault="00E064ED" w:rsidP="00E064ED">
      <w:pPr>
        <w:ind w:firstLine="360"/>
        <w:jc w:val="center"/>
        <w:rPr>
          <w:rStyle w:val="aff"/>
          <w:noProof/>
          <w:sz w:val="24"/>
          <w:szCs w:val="24"/>
        </w:rPr>
      </w:pPr>
      <w:r w:rsidRPr="00C32AEF">
        <w:rPr>
          <w:rStyle w:val="aff"/>
          <w:noProof/>
          <w:sz w:val="24"/>
          <w:szCs w:val="24"/>
        </w:rPr>
        <w:t>7. Особые условия</w:t>
      </w:r>
    </w:p>
    <w:p w:rsidR="00E064ED" w:rsidRPr="00CA0133" w:rsidRDefault="00E064ED" w:rsidP="00E064ED">
      <w:pPr>
        <w:pStyle w:val="af5"/>
        <w:widowControl/>
        <w:ind w:firstLine="360"/>
        <w:rPr>
          <w:rFonts w:ascii="Times New Roman" w:hAnsi="Times New Roman" w:cs="Times New Roman"/>
          <w:noProof/>
          <w:sz w:val="24"/>
          <w:szCs w:val="24"/>
        </w:rPr>
      </w:pPr>
      <w:r w:rsidRPr="00CA0133">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064ED" w:rsidRPr="00CA0133" w:rsidRDefault="00E064ED" w:rsidP="00E064ED">
      <w:pPr>
        <w:pStyle w:val="af5"/>
        <w:widowControl/>
        <w:ind w:firstLine="360"/>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8. Форс-мажор</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8.1. Управляющая организация</w:t>
      </w:r>
      <w:r w:rsidRPr="00CA0133">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Ссторон не может требовать от другой возмещения возможных убытков.</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9. Срок действия Договора</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 xml:space="preserve">9.1. </w:t>
      </w:r>
      <w:r w:rsidRPr="00CA0133">
        <w:rPr>
          <w:rFonts w:ascii="Times New Roman" w:hAnsi="Times New Roman" w:cs="Times New Roman"/>
          <w:sz w:val="24"/>
          <w:szCs w:val="24"/>
        </w:rPr>
        <w:t>Договор заключен на 3 года.</w:t>
      </w:r>
    </w:p>
    <w:p w:rsidR="00E064ED" w:rsidRPr="00CA0133" w:rsidRDefault="00E064ED" w:rsidP="00E064ED">
      <w:pPr>
        <w:ind w:firstLine="360"/>
        <w:jc w:val="both"/>
      </w:pPr>
      <w:r w:rsidRPr="00CA0133">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Решение об изменении настоящего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t>9.4.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E064ED" w:rsidRPr="00CA0133" w:rsidRDefault="00E064ED" w:rsidP="00E064ED">
      <w:pPr>
        <w:pStyle w:val="a9"/>
        <w:spacing w:after="0"/>
        <w:ind w:firstLine="360"/>
        <w:jc w:val="both"/>
      </w:pPr>
      <w:proofErr w:type="gramStart"/>
      <w:r w:rsidRPr="00CA0133">
        <w:t>9.5..Если после заключении настоящего договора в законодательном порядке будут приняты какие-либо нормативные акты, устанавливающие иные, чем предусмотрено договором, права и обязанности Сторон, продолжают действовать положения  настоящего Договора, за исключение случаев, когда в этих нормативных актах будет прямо установлено, что их действия распространяются на отношения, возникшие в результате ранее заключенных Договоров.</w:t>
      </w:r>
      <w:proofErr w:type="gramEnd"/>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lastRenderedPageBreak/>
        <w:t>9.6.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064ED" w:rsidRPr="00CA0133" w:rsidRDefault="00E064ED" w:rsidP="00E064ED">
      <w:pPr>
        <w:shd w:val="clear" w:color="auto" w:fill="FFFFFF"/>
        <w:ind w:firstLine="567"/>
        <w:jc w:val="both"/>
        <w:rPr>
          <w:position w:val="2"/>
        </w:rPr>
      </w:pPr>
      <w:r w:rsidRPr="00CA0133">
        <w:rPr>
          <w:bCs/>
          <w:position w:val="2"/>
        </w:rPr>
        <w:t>9.7.</w:t>
      </w:r>
      <w:r w:rsidRPr="00CA0133">
        <w:rPr>
          <w:position w:val="2"/>
        </w:rPr>
        <w:t xml:space="preserve"> </w:t>
      </w:r>
      <w:r w:rsidRPr="00CA0133">
        <w:rPr>
          <w:bCs/>
          <w:position w:val="2"/>
        </w:rPr>
        <w:t>Неотъемлемыми приложениями</w:t>
      </w:r>
      <w:r w:rsidRPr="00CA0133">
        <w:rPr>
          <w:position w:val="2"/>
        </w:rPr>
        <w:t xml:space="preserve"> к настоящему договору являются:</w:t>
      </w:r>
    </w:p>
    <w:p w:rsidR="00E064ED" w:rsidRPr="00CA0133" w:rsidRDefault="00E064ED" w:rsidP="00E064ED">
      <w:pPr>
        <w:shd w:val="clear" w:color="auto" w:fill="FFFFFF"/>
        <w:ind w:firstLine="567"/>
        <w:jc w:val="both"/>
        <w:rPr>
          <w:position w:val="2"/>
        </w:rPr>
      </w:pPr>
      <w:r w:rsidRPr="00CA0133">
        <w:rPr>
          <w:position w:val="2"/>
        </w:rPr>
        <w:t xml:space="preserve">№1 «Перечень границ эксплуатационной ответственности общего имущества». </w:t>
      </w:r>
    </w:p>
    <w:p w:rsidR="00E064ED" w:rsidRPr="00CA0133" w:rsidRDefault="00E064ED" w:rsidP="00E064ED">
      <w:pPr>
        <w:ind w:firstLine="567"/>
        <w:jc w:val="both"/>
        <w:rPr>
          <w:position w:val="2"/>
        </w:rPr>
      </w:pPr>
      <w:r w:rsidRPr="00CA0133">
        <w:rPr>
          <w:position w:val="2"/>
        </w:rPr>
        <w:t xml:space="preserve">№2. Акт </w:t>
      </w:r>
      <w:r w:rsidRPr="00CA0133">
        <w:rPr>
          <w:lang w:eastAsia="ru-RU"/>
        </w:rPr>
        <w:t>о состоянии многоквартирного дома</w:t>
      </w:r>
    </w:p>
    <w:p w:rsidR="00E064ED" w:rsidRPr="00CA0133" w:rsidRDefault="00E064ED" w:rsidP="00E064ED">
      <w:pPr>
        <w:ind w:firstLine="567"/>
        <w:jc w:val="both"/>
        <w:rPr>
          <w:position w:val="2"/>
        </w:rPr>
      </w:pPr>
      <w:r w:rsidRPr="00CA0133">
        <w:rPr>
          <w:position w:val="2"/>
        </w:rPr>
        <w:t>№3. «Перечень обязательных работ и услуг по содержанию и ремонту общего имущества собственников помещений в многоквартирном доме», «перечень дополнительных работ и услуг по содержанию и ремонту общего имущества собственников помещений в многоквартирном доме».</w:t>
      </w:r>
    </w:p>
    <w:p w:rsidR="00E064ED" w:rsidRPr="00CA0133" w:rsidRDefault="00E064ED" w:rsidP="00E064ED">
      <w:pPr>
        <w:ind w:firstLine="567"/>
        <w:jc w:val="both"/>
        <w:rPr>
          <w:position w:val="2"/>
        </w:rPr>
      </w:pPr>
      <w:r w:rsidRPr="00CA0133">
        <w:rPr>
          <w:position w:val="2"/>
        </w:rPr>
        <w:t>№4 Ф</w:t>
      </w:r>
      <w:proofErr w:type="spellStart"/>
      <w:r w:rsidRPr="00CA0133">
        <w:t>ормы</w:t>
      </w:r>
      <w:proofErr w:type="spellEnd"/>
      <w:r w:rsidRPr="00CA0133">
        <w:t xml:space="preserve"> и способы осуществления собственниками помещений  в многоквартирных домах </w:t>
      </w:r>
      <w:proofErr w:type="gramStart"/>
      <w:r w:rsidRPr="00CA0133">
        <w:t>контроля за</w:t>
      </w:r>
      <w:proofErr w:type="gramEnd"/>
      <w:r w:rsidRPr="00CA0133">
        <w:t xml:space="preserve"> выполнением управляющей организацией ее обязательств по договорам управления многоквартирными домами.</w:t>
      </w:r>
    </w:p>
    <w:p w:rsidR="00E064ED" w:rsidRPr="00CA0133" w:rsidRDefault="00E064ED" w:rsidP="00E064ED">
      <w:pPr>
        <w:pStyle w:val="HTML"/>
        <w:ind w:firstLine="360"/>
        <w:jc w:val="both"/>
        <w:rPr>
          <w:rFonts w:ascii="Times New Roman" w:hAnsi="Times New Roman"/>
          <w:sz w:val="24"/>
          <w:szCs w:val="24"/>
        </w:rPr>
      </w:pPr>
      <w:r w:rsidRPr="00CA0133">
        <w:rPr>
          <w:rFonts w:ascii="Times New Roman" w:hAnsi="Times New Roman"/>
          <w:sz w:val="24"/>
          <w:szCs w:val="24"/>
        </w:rPr>
        <w:t>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содержит Приложения:</w:t>
      </w:r>
    </w:p>
    <w:p w:rsidR="00E064ED" w:rsidRPr="00CA0133" w:rsidRDefault="00E064ED" w:rsidP="00E064ED">
      <w:pPr>
        <w:jc w:val="both"/>
      </w:pPr>
    </w:p>
    <w:tbl>
      <w:tblPr>
        <w:tblpPr w:leftFromText="180" w:rightFromText="180" w:vertAnchor="text" w:horzAnchor="margin" w:tblpX="108" w:tblpY="14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064ED" w:rsidRPr="00CA0133" w:rsidTr="00EA654F">
        <w:trPr>
          <w:trHeight w:val="5232"/>
        </w:trPr>
        <w:tc>
          <w:tcPr>
            <w:tcW w:w="9464" w:type="dxa"/>
            <w:tcBorders>
              <w:top w:val="single" w:sz="4" w:space="0" w:color="auto"/>
              <w:left w:val="single" w:sz="4" w:space="0" w:color="auto"/>
              <w:bottom w:val="single" w:sz="4" w:space="0" w:color="auto"/>
              <w:right w:val="single" w:sz="4" w:space="0" w:color="auto"/>
            </w:tcBorders>
          </w:tcPr>
          <w:p w:rsidR="00E064ED" w:rsidRPr="00CA0133" w:rsidRDefault="00E064ED" w:rsidP="00EA654F">
            <w:pPr>
              <w:tabs>
                <w:tab w:val="left" w:pos="210"/>
              </w:tabs>
              <w:spacing w:line="100" w:lineRule="atLeast"/>
              <w:ind w:right="-1"/>
              <w:jc w:val="center"/>
              <w:rPr>
                <w:b/>
                <w:bCs/>
                <w:color w:val="000000"/>
                <w:position w:val="2"/>
              </w:rPr>
            </w:pPr>
            <w:r w:rsidRPr="00CA0133">
              <w:rPr>
                <w:b/>
                <w:bCs/>
                <w:color w:val="000000"/>
                <w:position w:val="2"/>
              </w:rPr>
              <w:t>10. ЮРИДИЧЕСКИЕ АДРЕСА И ПОДПИСИ СТОРОН</w:t>
            </w:r>
          </w:p>
          <w:p w:rsidR="00E064ED" w:rsidRPr="00CA0133" w:rsidRDefault="00E064ED" w:rsidP="00EA654F">
            <w:pPr>
              <w:spacing w:line="100" w:lineRule="atLeast"/>
              <w:ind w:right="-1"/>
              <w:rPr>
                <w:b/>
                <w:bCs/>
                <w:color w:val="000000"/>
                <w:position w:val="2"/>
                <w:u w:val="single"/>
              </w:rPr>
            </w:pPr>
            <w:r w:rsidRPr="00CA0133">
              <w:rPr>
                <w:b/>
                <w:bCs/>
                <w:color w:val="000000"/>
                <w:position w:val="2"/>
                <w:u w:val="single"/>
              </w:rPr>
              <w:t>«Управляющая организация»:</w:t>
            </w:r>
          </w:p>
          <w:p w:rsidR="00E064ED" w:rsidRPr="00CA0133" w:rsidRDefault="00E064ED" w:rsidP="00EA654F">
            <w:pPr>
              <w:spacing w:line="100" w:lineRule="atLeast"/>
              <w:ind w:right="-1"/>
              <w:rPr>
                <w:color w:val="000000"/>
                <w:position w:val="2"/>
              </w:rPr>
            </w:pPr>
          </w:p>
          <w:p w:rsidR="00E064ED" w:rsidRPr="00CA0133" w:rsidRDefault="00E064ED" w:rsidP="00EA654F">
            <w:pPr>
              <w:spacing w:line="100" w:lineRule="atLeast"/>
              <w:ind w:right="-1"/>
              <w:rPr>
                <w:color w:val="000000"/>
                <w:position w:val="2"/>
              </w:rPr>
            </w:pPr>
          </w:p>
          <w:p w:rsidR="00E064ED" w:rsidRPr="00CA0133" w:rsidRDefault="00E064ED" w:rsidP="00EA654F">
            <w:pPr>
              <w:spacing w:line="100" w:lineRule="atLeast"/>
              <w:ind w:right="-1"/>
              <w:rPr>
                <w:color w:val="000000"/>
                <w:position w:val="2"/>
              </w:rPr>
            </w:pPr>
          </w:p>
          <w:p w:rsidR="00E064ED" w:rsidRPr="00CA0133" w:rsidRDefault="00E064ED" w:rsidP="00EA654F">
            <w:pPr>
              <w:spacing w:line="100" w:lineRule="atLeast"/>
              <w:ind w:right="-1"/>
              <w:rPr>
                <w:b/>
                <w:bCs/>
                <w:color w:val="000000"/>
                <w:position w:val="2"/>
                <w:u w:val="single"/>
              </w:rPr>
            </w:pPr>
            <w:r w:rsidRPr="00CA0133">
              <w:rPr>
                <w:b/>
                <w:bCs/>
                <w:color w:val="000000"/>
                <w:position w:val="2"/>
                <w:u w:val="single"/>
              </w:rPr>
              <w:t xml:space="preserve"> «Собственник»:</w:t>
            </w:r>
          </w:p>
          <w:p w:rsidR="00E064ED" w:rsidRPr="00CA0133" w:rsidRDefault="00E064ED" w:rsidP="00EA654F">
            <w:pPr>
              <w:spacing w:line="100" w:lineRule="atLeast"/>
              <w:ind w:right="-1"/>
              <w:rPr>
                <w:color w:val="000000"/>
                <w:position w:val="2"/>
              </w:rPr>
            </w:pPr>
            <w:r w:rsidRPr="00CA0133">
              <w:rPr>
                <w:color w:val="000000"/>
                <w:position w:val="2"/>
              </w:rPr>
              <w:t xml:space="preserve">Помещение общей площадью </w:t>
            </w:r>
            <w:proofErr w:type="spellStart"/>
            <w:r w:rsidRPr="00CA0133">
              <w:rPr>
                <w:color w:val="000000"/>
                <w:position w:val="2"/>
              </w:rPr>
              <w:t>_________________кв.м</w:t>
            </w:r>
            <w:proofErr w:type="spellEnd"/>
            <w:r w:rsidRPr="00CA0133">
              <w:rPr>
                <w:color w:val="000000"/>
                <w:position w:val="2"/>
              </w:rPr>
              <w:t>.</w:t>
            </w:r>
          </w:p>
          <w:p w:rsidR="00E064ED" w:rsidRPr="00CA0133" w:rsidRDefault="00E064ED" w:rsidP="00EA654F">
            <w:pPr>
              <w:spacing w:line="100" w:lineRule="atLeast"/>
              <w:ind w:right="-1"/>
              <w:rPr>
                <w:color w:val="000000"/>
                <w:position w:val="2"/>
                <w:u w:val="single"/>
              </w:rPr>
            </w:pPr>
            <w:r w:rsidRPr="00CA0133">
              <w:rPr>
                <w:color w:val="000000"/>
                <w:position w:val="2"/>
              </w:rPr>
              <w:t>Наименование (ФИО):_________________________________________________________</w:t>
            </w:r>
          </w:p>
          <w:p w:rsidR="00E064ED" w:rsidRPr="00CA0133" w:rsidRDefault="00E064ED" w:rsidP="00EA654F">
            <w:pPr>
              <w:spacing w:line="100" w:lineRule="atLeast"/>
              <w:rPr>
                <w:color w:val="000000"/>
                <w:position w:val="2"/>
                <w:u w:val="single"/>
              </w:rPr>
            </w:pPr>
            <w:r w:rsidRPr="00CA0133">
              <w:rPr>
                <w:color w:val="000000"/>
                <w:position w:val="2"/>
              </w:rPr>
              <w:t>Адрес: ____________________________________________________________________________</w:t>
            </w:r>
          </w:p>
          <w:p w:rsidR="00E064ED" w:rsidRPr="00CA0133" w:rsidRDefault="00E064ED" w:rsidP="00EA654F">
            <w:pPr>
              <w:spacing w:line="100" w:lineRule="atLeast"/>
              <w:rPr>
                <w:color w:val="000000"/>
                <w:position w:val="2"/>
              </w:rPr>
            </w:pPr>
            <w:r w:rsidRPr="00CA0133">
              <w:rPr>
                <w:color w:val="000000"/>
                <w:position w:val="2"/>
              </w:rPr>
              <w:t xml:space="preserve">ИНН: </w:t>
            </w:r>
            <w:proofErr w:type="spellStart"/>
            <w:r w:rsidRPr="00CA0133">
              <w:rPr>
                <w:color w:val="000000"/>
                <w:position w:val="2"/>
              </w:rPr>
              <w:t>_____________________Свидетельство</w:t>
            </w:r>
            <w:proofErr w:type="spellEnd"/>
            <w:r w:rsidRPr="00CA0133">
              <w:rPr>
                <w:color w:val="000000"/>
                <w:position w:val="2"/>
              </w:rPr>
              <w:t xml:space="preserve"> о праве собственности №______________</w:t>
            </w:r>
          </w:p>
          <w:p w:rsidR="00E064ED" w:rsidRPr="00CA0133" w:rsidRDefault="00E064ED" w:rsidP="00EA654F">
            <w:pPr>
              <w:spacing w:line="100" w:lineRule="atLeast"/>
              <w:rPr>
                <w:color w:val="000000"/>
                <w:position w:val="2"/>
              </w:rPr>
            </w:pPr>
            <w:r w:rsidRPr="00CA0133">
              <w:rPr>
                <w:color w:val="000000"/>
                <w:position w:val="2"/>
              </w:rPr>
              <w:t>Паспортные данные: _____________________________________________________________________________</w:t>
            </w:r>
          </w:p>
          <w:p w:rsidR="00E064ED" w:rsidRPr="00CA0133" w:rsidRDefault="00E064ED" w:rsidP="00EA654F">
            <w:pPr>
              <w:spacing w:line="100" w:lineRule="atLeast"/>
              <w:rPr>
                <w:color w:val="000000"/>
                <w:position w:val="2"/>
              </w:rPr>
            </w:pPr>
            <w:r w:rsidRPr="00CA0133">
              <w:rPr>
                <w:color w:val="000000"/>
                <w:position w:val="2"/>
              </w:rPr>
              <w:t>Банковские реквизиты: _____________________________________________________________________________</w:t>
            </w:r>
          </w:p>
          <w:p w:rsidR="00E064ED" w:rsidRPr="00CA0133" w:rsidRDefault="00E064ED" w:rsidP="00EA654F">
            <w:pPr>
              <w:spacing w:line="100" w:lineRule="atLeast"/>
              <w:ind w:right="-1"/>
              <w:rPr>
                <w:color w:val="000000"/>
                <w:position w:val="2"/>
              </w:rPr>
            </w:pPr>
            <w:r w:rsidRPr="00CA0133">
              <w:rPr>
                <w:color w:val="000000"/>
                <w:position w:val="2"/>
              </w:rPr>
              <w:t>Телефон: ___________________________________________</w:t>
            </w:r>
          </w:p>
          <w:p w:rsidR="00E064ED" w:rsidRPr="00CA0133" w:rsidRDefault="00E064ED" w:rsidP="00EA654F">
            <w:pPr>
              <w:spacing w:line="100" w:lineRule="atLeast"/>
              <w:ind w:right="-1"/>
              <w:rPr>
                <w:color w:val="000000"/>
                <w:position w:val="2"/>
              </w:rPr>
            </w:pPr>
            <w:r w:rsidRPr="00CA0133">
              <w:rPr>
                <w:color w:val="000000"/>
                <w:position w:val="2"/>
              </w:rPr>
              <w:t>Иные данные___________________________________________________________</w:t>
            </w:r>
          </w:p>
          <w:p w:rsidR="00E064ED" w:rsidRPr="00CA0133" w:rsidRDefault="00E064ED" w:rsidP="00EA654F">
            <w:pPr>
              <w:spacing w:line="100" w:lineRule="atLeast"/>
              <w:ind w:right="-1"/>
              <w:rPr>
                <w:color w:val="000000"/>
                <w:position w:val="2"/>
              </w:rPr>
            </w:pPr>
            <w:r w:rsidRPr="00CA0133">
              <w:rPr>
                <w:color w:val="000000"/>
                <w:position w:val="2"/>
              </w:rPr>
              <w:t xml:space="preserve">Подпись             _____________________ </w:t>
            </w:r>
            <w:r w:rsidRPr="00CA0133">
              <w:rPr>
                <w:color w:val="000000"/>
                <w:position w:val="2"/>
              </w:rPr>
              <w:tab/>
              <w:t xml:space="preserve"> </w:t>
            </w:r>
          </w:p>
        </w:tc>
      </w:tr>
    </w:tbl>
    <w:p w:rsidR="00E064ED" w:rsidRPr="00CA0133" w:rsidRDefault="00E064ED" w:rsidP="00E064ED">
      <w:pPr>
        <w:shd w:val="clear" w:color="auto" w:fill="FFFFFF"/>
        <w:suppressAutoHyphens w:val="0"/>
        <w:jc w:val="both"/>
        <w:rPr>
          <w:lang w:eastAsia="ru-RU"/>
        </w:rPr>
      </w:pPr>
    </w:p>
    <w:p w:rsidR="00E064ED" w:rsidRPr="00CA0133" w:rsidRDefault="00E064ED" w:rsidP="00E064ED">
      <w:pPr>
        <w:shd w:val="clear" w:color="auto" w:fill="FFFFFF"/>
        <w:rPr>
          <w:color w:val="000000"/>
          <w:position w:val="2"/>
          <w:sz w:val="20"/>
          <w:szCs w:val="20"/>
        </w:rPr>
      </w:pPr>
    </w:p>
    <w:p w:rsidR="00E064ED" w:rsidRPr="00CA0133" w:rsidRDefault="00E064ED" w:rsidP="00E064ED">
      <w:pPr>
        <w:shd w:val="clear" w:color="auto" w:fill="FFFFFF"/>
        <w:rPr>
          <w:color w:val="000000"/>
          <w:position w:val="2"/>
          <w:sz w:val="20"/>
          <w:szCs w:val="20"/>
        </w:rPr>
      </w:pPr>
    </w:p>
    <w:p w:rsidR="00E064ED" w:rsidRPr="00CA0133" w:rsidRDefault="00E064ED" w:rsidP="00E064ED">
      <w:pPr>
        <w:shd w:val="clear" w:color="auto" w:fill="FFFFFF"/>
        <w:rPr>
          <w:color w:val="000000"/>
          <w:position w:val="2"/>
          <w:sz w:val="20"/>
          <w:szCs w:val="20"/>
        </w:rPr>
      </w:pPr>
    </w:p>
    <w:p w:rsidR="00E064ED" w:rsidRPr="00CA0133" w:rsidRDefault="00E064ED" w:rsidP="00E064ED">
      <w:pPr>
        <w:shd w:val="clear" w:color="auto" w:fill="FFFFFF"/>
        <w:rPr>
          <w:color w:val="000000"/>
          <w:position w:val="2"/>
          <w:sz w:val="20"/>
          <w:szCs w:val="20"/>
        </w:rPr>
        <w:sectPr w:rsidR="00E064ED" w:rsidRPr="00CA0133" w:rsidSect="00C7308C">
          <w:footerReference w:type="default" r:id="rId14"/>
          <w:pgSz w:w="11909" w:h="16834" w:code="9"/>
          <w:pgMar w:top="567" w:right="284" w:bottom="567" w:left="992" w:header="0" w:footer="0" w:gutter="0"/>
          <w:cols w:space="60"/>
          <w:noEndnote/>
          <w:docGrid w:linePitch="326"/>
        </w:sectPr>
      </w:pPr>
    </w:p>
    <w:p w:rsidR="00E064ED" w:rsidRPr="00CA0133" w:rsidRDefault="00E064ED" w:rsidP="00E064ED">
      <w:pPr>
        <w:shd w:val="clear" w:color="auto" w:fill="FFFFFF"/>
        <w:spacing w:line="100" w:lineRule="atLeast"/>
        <w:jc w:val="right"/>
        <w:rPr>
          <w:b/>
          <w:bCs/>
          <w:color w:val="000000"/>
          <w:position w:val="2"/>
        </w:rPr>
      </w:pPr>
      <w:r w:rsidRPr="00CA0133">
        <w:rPr>
          <w:b/>
          <w:bCs/>
          <w:color w:val="000000"/>
          <w:position w:val="2"/>
        </w:rPr>
        <w:lastRenderedPageBreak/>
        <w:t>Приложение №1 к договору</w:t>
      </w:r>
    </w:p>
    <w:p w:rsidR="00E064ED" w:rsidRPr="00CA0133" w:rsidRDefault="00E064ED" w:rsidP="00E064ED">
      <w:pPr>
        <w:shd w:val="clear" w:color="auto" w:fill="FFFFFF"/>
        <w:spacing w:line="100" w:lineRule="atLeast"/>
        <w:ind w:left="7080"/>
        <w:rPr>
          <w:b/>
          <w:bCs/>
          <w:color w:val="000000"/>
          <w:position w:val="2"/>
        </w:rPr>
      </w:pPr>
    </w:p>
    <w:p w:rsidR="00E064ED" w:rsidRPr="00CA0133" w:rsidRDefault="00E064ED" w:rsidP="00E064ED">
      <w:pPr>
        <w:shd w:val="clear" w:color="auto" w:fill="FFFFFF"/>
        <w:spacing w:line="100" w:lineRule="atLeast"/>
        <w:jc w:val="center"/>
        <w:rPr>
          <w:b/>
          <w:bCs/>
          <w:position w:val="2"/>
        </w:rPr>
      </w:pPr>
      <w:r w:rsidRPr="00CA0133">
        <w:rPr>
          <w:b/>
          <w:bCs/>
          <w:color w:val="000000"/>
          <w:position w:val="2"/>
        </w:rPr>
        <w:t>Перечень границ эксплуатационной принадлежности общего имущества.</w:t>
      </w:r>
    </w:p>
    <w:p w:rsidR="00E064ED" w:rsidRPr="00CA0133" w:rsidRDefault="00E064ED" w:rsidP="00E064ED">
      <w:pPr>
        <w:shd w:val="clear" w:color="auto" w:fill="FFFFFF"/>
        <w:ind w:firstLine="567"/>
        <w:jc w:val="both"/>
        <w:rPr>
          <w:color w:val="000000"/>
          <w:lang w:eastAsia="ru-RU"/>
        </w:rPr>
      </w:pPr>
      <w:proofErr w:type="gramStart"/>
      <w:r w:rsidRPr="00CA0133">
        <w:rPr>
          <w:color w:val="000000"/>
          <w:lang w:eastAsia="ru-RU"/>
        </w:rPr>
        <w:t xml:space="preserve">Внешней границей сетей </w:t>
      </w:r>
      <w:proofErr w:type="spellStart"/>
      <w:r w:rsidRPr="00CA0133">
        <w:rPr>
          <w:color w:val="000000"/>
          <w:lang w:eastAsia="ru-RU"/>
        </w:rPr>
        <w:t>электро</w:t>
      </w:r>
      <w:proofErr w:type="spellEnd"/>
      <w:r w:rsidRPr="00CA0133">
        <w:rPr>
          <w:color w:val="000000"/>
          <w:lang w:eastAsia="ru-RU"/>
        </w:rPr>
        <w:t>-, тепло-, водоснабжения и водоотведения, входящих в состав общего имущества многоквартирного дома,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CA0133">
        <w:rPr>
          <w:color w:val="000000"/>
          <w:lang w:eastAsia="ru-RU"/>
        </w:rPr>
        <w:t>общедомового</w:t>
      </w:r>
      <w:proofErr w:type="spellEnd"/>
      <w:r w:rsidRPr="00CA0133">
        <w:rPr>
          <w:color w:val="000000"/>
          <w:lang w:eastAsia="ru-RU"/>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CA0133">
        <w:rPr>
          <w:color w:val="000000"/>
          <w:lang w:eastAsia="ru-RU"/>
        </w:rPr>
        <w:t>ресурсоснабжающей</w:t>
      </w:r>
      <w:proofErr w:type="spellEnd"/>
      <w:r w:rsidRPr="00CA0133">
        <w:rPr>
          <w:color w:val="000000"/>
          <w:lang w:eastAsia="ru-RU"/>
        </w:rPr>
        <w:t xml:space="preserve"> организацией, является место соединения коллективного (</w:t>
      </w:r>
      <w:proofErr w:type="spellStart"/>
      <w:r w:rsidRPr="00CA0133">
        <w:rPr>
          <w:color w:val="000000"/>
          <w:lang w:eastAsia="ru-RU"/>
        </w:rPr>
        <w:t>общедомового</w:t>
      </w:r>
      <w:proofErr w:type="spellEnd"/>
      <w:proofErr w:type="gramEnd"/>
      <w:r w:rsidRPr="00CA0133">
        <w:rPr>
          <w:color w:val="000000"/>
          <w:lang w:eastAsia="ru-RU"/>
        </w:rPr>
        <w:t>) прибора учета с соответствующей инженерной сетью, входящей в многоквартирный дом.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064ED" w:rsidRPr="00CA0133" w:rsidRDefault="00E064ED" w:rsidP="00E064ED">
      <w:pPr>
        <w:ind w:firstLine="567"/>
        <w:jc w:val="both"/>
        <w:rPr>
          <w:color w:val="000000"/>
          <w:lang w:eastAsia="ru-RU"/>
        </w:rPr>
      </w:pPr>
      <w:r w:rsidRPr="00CA0133">
        <w:rPr>
          <w:color w:val="000000"/>
          <w:lang w:eastAsia="ru-RU"/>
        </w:rPr>
        <w:t>Границей эксплуатационной ответственности между общим имуществом многоквартирного дома и личным имуществом — помещением Пользователя является:</w:t>
      </w:r>
    </w:p>
    <w:p w:rsidR="00E064ED" w:rsidRPr="00CA0133" w:rsidRDefault="00E064ED" w:rsidP="00E064ED">
      <w:pPr>
        <w:numPr>
          <w:ilvl w:val="0"/>
          <w:numId w:val="5"/>
        </w:numPr>
        <w:tabs>
          <w:tab w:val="left" w:pos="0"/>
        </w:tabs>
        <w:suppressAutoHyphens w:val="0"/>
        <w:ind w:left="0" w:firstLine="567"/>
        <w:jc w:val="both"/>
        <w:rPr>
          <w:color w:val="000000"/>
          <w:lang w:eastAsia="ru-RU"/>
        </w:rPr>
      </w:pPr>
      <w:r w:rsidRPr="00CA0133">
        <w:rPr>
          <w:color w:val="000000"/>
          <w:lang w:eastAsia="ru-RU"/>
        </w:rPr>
        <w:t>по строительным конструкциям — внутренняя поверхность стен помещения, оконные заполнения и входная дверь в помещение (квартиру);</w:t>
      </w:r>
    </w:p>
    <w:p w:rsidR="00E064ED" w:rsidRPr="00CA0133" w:rsidRDefault="00E064ED" w:rsidP="00E064ED">
      <w:pPr>
        <w:numPr>
          <w:ilvl w:val="0"/>
          <w:numId w:val="5"/>
        </w:numPr>
        <w:tabs>
          <w:tab w:val="left" w:pos="0"/>
        </w:tabs>
        <w:suppressAutoHyphens w:val="0"/>
        <w:ind w:left="0" w:firstLine="567"/>
        <w:jc w:val="both"/>
        <w:rPr>
          <w:lang w:eastAsia="ru-RU"/>
        </w:rPr>
      </w:pPr>
      <w:r w:rsidRPr="00CA0133">
        <w:rPr>
          <w:lang w:eastAsia="ru-RU"/>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отсекающей арматуры — по первым сварным соединениям на стояках;</w:t>
      </w:r>
    </w:p>
    <w:p w:rsidR="00E064ED" w:rsidRPr="00CA0133" w:rsidRDefault="00E064ED" w:rsidP="00E064ED">
      <w:pPr>
        <w:numPr>
          <w:ilvl w:val="0"/>
          <w:numId w:val="5"/>
        </w:numPr>
        <w:tabs>
          <w:tab w:val="left" w:pos="0"/>
        </w:tabs>
        <w:suppressAutoHyphens w:val="0"/>
        <w:ind w:left="0" w:firstLine="567"/>
        <w:jc w:val="both"/>
        <w:rPr>
          <w:color w:val="000000"/>
          <w:lang w:eastAsia="ru-RU"/>
        </w:rPr>
      </w:pPr>
      <w:r w:rsidRPr="00CA0133">
        <w:rPr>
          <w:color w:val="000000"/>
          <w:lang w:eastAsia="ru-RU"/>
        </w:rPr>
        <w:t>на системе канализации — плоскость раструба тройника канализационного стояка, расположенного в помещении (квартире);</w:t>
      </w:r>
    </w:p>
    <w:p w:rsidR="00E064ED" w:rsidRPr="00CA0133" w:rsidRDefault="00E064ED" w:rsidP="00E064ED">
      <w:pPr>
        <w:numPr>
          <w:ilvl w:val="0"/>
          <w:numId w:val="5"/>
        </w:numPr>
        <w:tabs>
          <w:tab w:val="left" w:pos="0"/>
        </w:tabs>
        <w:suppressAutoHyphens w:val="0"/>
        <w:ind w:left="0" w:firstLine="567"/>
        <w:jc w:val="both"/>
        <w:rPr>
          <w:color w:val="000000"/>
          <w:lang w:eastAsia="ru-RU"/>
        </w:rPr>
      </w:pPr>
      <w:r w:rsidRPr="00CA0133">
        <w:rPr>
          <w:color w:val="000000"/>
          <w:lang w:eastAsia="ru-RU"/>
        </w:rPr>
        <w:t>на системе электроснабжения — выходные соединительные клеммы автоматических выключателей, расположенных в этажном щитке.</w:t>
      </w:r>
    </w:p>
    <w:p w:rsidR="00E064ED" w:rsidRPr="00CA0133" w:rsidRDefault="00E064ED" w:rsidP="00E064ED">
      <w:pPr>
        <w:shd w:val="clear" w:color="auto" w:fill="FFFFFF"/>
        <w:ind w:firstLine="567"/>
        <w:jc w:val="both"/>
        <w:rPr>
          <w:color w:val="000000"/>
          <w:lang w:eastAsia="ru-RU"/>
        </w:rPr>
      </w:pPr>
      <w:r w:rsidRPr="00CA0133">
        <w:rPr>
          <w:color w:val="000000"/>
          <w:lang w:eastAsia="ru-RU"/>
        </w:rPr>
        <w:t>2.4. Состав общего имущества собственников помещений в многоквартирном доме в настоящем договоре определяется статьей 36 Жилищного кодекса Российской Федерации, Правилами содержания общего имущества в многоквартирном доме (утв. Постановлением Правительства Российской Федерации от 13 августа 2006 года №491) и техническим паспортом на жилой дом.</w:t>
      </w:r>
    </w:p>
    <w:p w:rsidR="00E064ED" w:rsidRPr="00CA0133" w:rsidRDefault="00E064ED" w:rsidP="00E064ED">
      <w:pPr>
        <w:shd w:val="clear" w:color="auto" w:fill="FFFFFF"/>
        <w:spacing w:line="100" w:lineRule="atLeast"/>
        <w:ind w:left="7080"/>
        <w:rPr>
          <w:b/>
          <w:bCs/>
          <w:color w:val="000000"/>
          <w:position w:val="2"/>
        </w:rPr>
      </w:pPr>
    </w:p>
    <w:p w:rsidR="00E064ED" w:rsidRPr="00CA0133" w:rsidRDefault="00E064ED" w:rsidP="00E064ED">
      <w:pPr>
        <w:shd w:val="clear" w:color="auto" w:fill="FFFFFF"/>
        <w:spacing w:line="100" w:lineRule="atLeast"/>
        <w:jc w:val="right"/>
        <w:rPr>
          <w:b/>
          <w:bCs/>
          <w:color w:val="000000"/>
          <w:position w:val="2"/>
        </w:rPr>
      </w:pPr>
      <w:r w:rsidRPr="00CA0133">
        <w:rPr>
          <w:b/>
          <w:bCs/>
          <w:color w:val="000000"/>
          <w:position w:val="2"/>
        </w:rPr>
        <w:br w:type="page"/>
      </w:r>
      <w:r w:rsidRPr="00CA0133">
        <w:rPr>
          <w:b/>
          <w:bCs/>
          <w:color w:val="000000"/>
          <w:position w:val="2"/>
        </w:rPr>
        <w:lastRenderedPageBreak/>
        <w:t xml:space="preserve">Приложение №2 </w:t>
      </w:r>
      <w:r w:rsidRPr="00CA0133">
        <w:rPr>
          <w:b/>
        </w:rPr>
        <w:t>к договору</w:t>
      </w:r>
    </w:p>
    <w:p w:rsidR="00E064ED" w:rsidRPr="00CA0133" w:rsidRDefault="00E064ED" w:rsidP="00E064ED">
      <w:pPr>
        <w:shd w:val="clear" w:color="auto" w:fill="FFFFFF"/>
        <w:suppressAutoHyphens w:val="0"/>
        <w:jc w:val="right"/>
        <w:rPr>
          <w:b/>
          <w:color w:val="000000"/>
          <w:lang w:eastAsia="ru-RU"/>
        </w:rPr>
      </w:pPr>
    </w:p>
    <w:p w:rsidR="00E064ED" w:rsidRPr="00CA0133" w:rsidRDefault="00E064ED" w:rsidP="00E064ED">
      <w:pPr>
        <w:jc w:val="both"/>
        <w:rPr>
          <w:b/>
        </w:rPr>
      </w:pPr>
      <w:r w:rsidRPr="00CA0133">
        <w:rPr>
          <w:b/>
        </w:rPr>
        <w:t>Контроль осуществляется путем:</w:t>
      </w:r>
    </w:p>
    <w:p w:rsidR="00E064ED" w:rsidRPr="00CA0133" w:rsidRDefault="00E064ED" w:rsidP="00E064ED">
      <w:pPr>
        <w:ind w:firstLine="720"/>
        <w:jc w:val="both"/>
      </w:pPr>
      <w:r w:rsidRPr="00CA0133">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CA0133" w:rsidRDefault="00E064ED" w:rsidP="00E064ED">
      <w:pPr>
        <w:shd w:val="clear" w:color="auto" w:fill="FFFFFF"/>
        <w:ind w:firstLine="709"/>
        <w:jc w:val="both"/>
      </w:pPr>
      <w:proofErr w:type="gramStart"/>
      <w:r w:rsidRPr="00CA0133">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CA0133">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CA0133" w:rsidRDefault="00E064ED" w:rsidP="00E064ED">
      <w:pPr>
        <w:shd w:val="clear" w:color="auto" w:fill="FFFFFF"/>
        <w:ind w:firstLine="709"/>
        <w:jc w:val="both"/>
        <w:rPr>
          <w:color w:val="000000"/>
        </w:rPr>
      </w:pPr>
    </w:p>
    <w:p w:rsidR="00E064ED" w:rsidRDefault="00E064ED" w:rsidP="00E064ED">
      <w:pPr>
        <w:shd w:val="clear" w:color="auto" w:fill="FFFFFF"/>
        <w:ind w:firstLine="709"/>
        <w:jc w:val="both"/>
        <w:rPr>
          <w:color w:val="000000"/>
        </w:rPr>
      </w:pPr>
    </w:p>
    <w:p w:rsidR="00E064ED" w:rsidRPr="00174818" w:rsidRDefault="00E064ED" w:rsidP="00E064ED">
      <w:pPr>
        <w:shd w:val="clear" w:color="auto" w:fill="FFFFFF"/>
        <w:ind w:firstLine="709"/>
        <w:jc w:val="right"/>
        <w:rPr>
          <w:b/>
          <w:color w:val="000000"/>
        </w:rPr>
      </w:pPr>
      <w:r w:rsidRPr="00174818">
        <w:rPr>
          <w:b/>
          <w:color w:val="000000"/>
        </w:rPr>
        <w:t>Приложение № 3 к договору</w:t>
      </w:r>
    </w:p>
    <w:p w:rsidR="00E064ED" w:rsidRPr="00174818" w:rsidRDefault="00E064ED" w:rsidP="00E064ED">
      <w:pPr>
        <w:shd w:val="clear" w:color="auto" w:fill="FFFFFF"/>
        <w:ind w:firstLine="709"/>
        <w:jc w:val="both"/>
        <w:rPr>
          <w:b/>
          <w:color w:val="000000"/>
        </w:rPr>
      </w:pPr>
    </w:p>
    <w:p w:rsidR="00E064ED" w:rsidRPr="00CA0133" w:rsidRDefault="00E064ED" w:rsidP="00E064ED">
      <w:pPr>
        <w:jc w:val="center"/>
        <w:rPr>
          <w:b/>
          <w:lang w:eastAsia="ru-RU"/>
        </w:rPr>
      </w:pPr>
      <w:r w:rsidRPr="00CA0133">
        <w:rPr>
          <w:b/>
          <w:color w:val="333333"/>
          <w:kern w:val="36"/>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CA0133" w:rsidRDefault="00E064ED" w:rsidP="00E064ED">
      <w:pPr>
        <w:shd w:val="clear" w:color="auto" w:fill="FFFFFF"/>
        <w:ind w:firstLine="709"/>
        <w:jc w:val="both"/>
        <w:rPr>
          <w:color w:val="000000"/>
        </w:rPr>
      </w:pPr>
    </w:p>
    <w:p w:rsidR="00E064ED" w:rsidRPr="00CA0133" w:rsidRDefault="00E064ED" w:rsidP="00E064ED">
      <w:pPr>
        <w:spacing w:before="360"/>
        <w:ind w:left="5103"/>
        <w:jc w:val="center"/>
        <w:rPr>
          <w:b/>
        </w:rPr>
      </w:pPr>
      <w:r w:rsidRPr="00CA0133">
        <w:rPr>
          <w:b/>
        </w:rPr>
        <w:br w:type="page"/>
      </w:r>
      <w:r w:rsidRPr="00CA0133">
        <w:rPr>
          <w:b/>
        </w:rPr>
        <w:lastRenderedPageBreak/>
        <w:t>Приложение № 4 к договору</w:t>
      </w:r>
    </w:p>
    <w:p w:rsidR="00E064ED" w:rsidRPr="00CA0133" w:rsidRDefault="00E064ED" w:rsidP="00E064ED">
      <w:pPr>
        <w:ind w:firstLine="720"/>
        <w:rPr>
          <w:sz w:val="20"/>
          <w:szCs w:val="20"/>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Утверждаю</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образования_</w:t>
      </w:r>
      <w:r>
        <w:rPr>
          <w:rFonts w:ascii="Times New Roman" w:hAnsi="Times New Roman" w:cs="Times New Roman"/>
          <w:u w:val="single"/>
        </w:rPr>
        <w:t>_</w:t>
      </w:r>
    </w:p>
    <w:p w:rsidR="00E064ED" w:rsidRPr="00CA0133" w:rsidRDefault="00E064ED" w:rsidP="00E064ED">
      <w:pPr>
        <w:pStyle w:val="af5"/>
        <w:jc w:val="right"/>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w:t>
      </w:r>
      <w:proofErr w:type="gramEnd"/>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w:t>
      </w:r>
      <w:r>
        <w:rPr>
          <w:rFonts w:ascii="Times New Roman" w:hAnsi="Times New Roman" w:cs="Times New Roman"/>
          <w:u w:val="single"/>
        </w:rPr>
        <w:t>лександр Михайлович____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почтовый индекс и адрес, телефон,</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тел</w:t>
      </w:r>
      <w:proofErr w:type="spellEnd"/>
      <w:r w:rsidRPr="00CA0133">
        <w:rPr>
          <w:rFonts w:ascii="Times New Roman" w:hAnsi="Times New Roman" w:cs="Times New Roman"/>
          <w:u w:val="single"/>
        </w:rPr>
        <w:t xml:space="preserve">.(839568)52199-52253 электронная почта </w:t>
      </w:r>
      <w:proofErr w:type="spellStart"/>
      <w:r w:rsidRPr="00CA0133">
        <w:rPr>
          <w:rFonts w:ascii="Times New Roman" w:hAnsi="Times New Roman" w:cs="Times New Roman"/>
          <w:u w:val="single"/>
          <w:lang w:val="en-US"/>
        </w:rPr>
        <w:t>admalekseevsk</w:t>
      </w:r>
      <w:proofErr w:type="spellEnd"/>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proofErr w:type="spellStart"/>
      <w:r w:rsidRPr="00CA0133">
        <w:rPr>
          <w:rFonts w:ascii="Times New Roman" w:hAnsi="Times New Roman" w:cs="Times New Roman"/>
          <w:u w:val="single"/>
          <w:lang w:val="en-US"/>
        </w:rPr>
        <w:t>ru</w:t>
      </w:r>
      <w:proofErr w:type="spellEnd"/>
      <w:r>
        <w:rPr>
          <w:rFonts w:ascii="Times New Roman" w:hAnsi="Times New Roman" w:cs="Times New Roman"/>
          <w:u w:val="single"/>
        </w:rPr>
        <w:t>___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"_</w:t>
      </w:r>
      <w:r w:rsidR="00C32AEF">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xml:space="preserve">" </w:t>
      </w:r>
      <w:proofErr w:type="spellStart"/>
      <w:r w:rsidRPr="00CA0133">
        <w:rPr>
          <w:rFonts w:ascii="Times New Roman" w:hAnsi="Times New Roman" w:cs="Times New Roman"/>
        </w:rPr>
        <w:t>_</w:t>
      </w:r>
      <w:r w:rsidR="00C32AEF">
        <w:rPr>
          <w:rFonts w:ascii="Times New Roman" w:hAnsi="Times New Roman" w:cs="Times New Roman"/>
          <w:u w:val="single"/>
        </w:rPr>
        <w:t>марта</w:t>
      </w:r>
      <w:proofErr w:type="spellEnd"/>
      <w:r w:rsidRPr="00CA0133">
        <w:rPr>
          <w:rFonts w:ascii="Times New Roman" w:hAnsi="Times New Roman" w:cs="Times New Roman"/>
          <w:u w:val="single"/>
        </w:rPr>
        <w:t xml:space="preserve">  </w:t>
      </w:r>
      <w:r w:rsidRPr="00CA0133">
        <w:rPr>
          <w:rFonts w:ascii="Times New Roman" w:hAnsi="Times New Roman" w:cs="Times New Roman"/>
        </w:rPr>
        <w:t xml:space="preserve">   </w:t>
      </w:r>
      <w:r w:rsidR="00C32AEF">
        <w:rPr>
          <w:rFonts w:ascii="Times New Roman" w:hAnsi="Times New Roman" w:cs="Times New Roman"/>
          <w:u w:val="single"/>
        </w:rPr>
        <w:t>2022</w:t>
      </w:r>
      <w:r w:rsidRPr="00CA0133">
        <w:rPr>
          <w:rFonts w:ascii="Times New Roman" w:hAnsi="Times New Roman" w:cs="Times New Roman"/>
          <w:u w:val="single"/>
        </w:rPr>
        <w:t xml:space="preserve"> </w:t>
      </w:r>
      <w:r w:rsidRPr="00CA0133">
        <w:rPr>
          <w:rFonts w:ascii="Times New Roman" w:hAnsi="Times New Roman" w:cs="Times New Roman"/>
        </w:rPr>
        <w:t>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А к </w:t>
      </w:r>
      <w:proofErr w:type="gramStart"/>
      <w:r w:rsidRPr="00CA0133">
        <w:rPr>
          <w:rStyle w:val="aff"/>
          <w:rFonts w:ascii="Times New Roman" w:hAnsi="Times New Roman" w:cs="Times New Roman"/>
        </w:rPr>
        <w:t>т</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о состоянии общего имущества собственников помещений </w:t>
      </w:r>
      <w:proofErr w:type="gramStart"/>
      <w:r w:rsidRPr="00CA0133">
        <w:rPr>
          <w:rStyle w:val="aff"/>
          <w:rFonts w:ascii="Times New Roman" w:hAnsi="Times New Roman" w:cs="Times New Roman"/>
        </w:rPr>
        <w:t>в</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многоквартирном </w:t>
      </w:r>
      <w:proofErr w:type="gramStart"/>
      <w:r w:rsidRPr="00CA0133">
        <w:rPr>
          <w:rStyle w:val="aff"/>
          <w:rFonts w:ascii="Times New Roman" w:hAnsi="Times New Roman" w:cs="Times New Roman"/>
        </w:rPr>
        <w:t>доме</w:t>
      </w:r>
      <w:proofErr w:type="gramEnd"/>
      <w:r w:rsidRPr="00CA0133">
        <w:rPr>
          <w:rStyle w:val="aff"/>
          <w:rFonts w:ascii="Times New Roman" w:hAnsi="Times New Roman" w:cs="Times New Roman"/>
        </w:rPr>
        <w:t>,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jc w:val="left"/>
        <w:rPr>
          <w:rFonts w:ascii="Times New Roman" w:hAnsi="Times New Roman" w:cs="Times New Roman"/>
        </w:rPr>
      </w:pPr>
      <w:bookmarkStart w:id="5" w:name="sub_11100"/>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bookmarkEnd w:id="5"/>
    <w:p w:rsidR="00E064ED" w:rsidRPr="00CA0133" w:rsidRDefault="00E064ED" w:rsidP="00E064ED">
      <w:pPr>
        <w:ind w:firstLine="720"/>
        <w:rPr>
          <w:sz w:val="20"/>
          <w:szCs w:val="20"/>
        </w:rPr>
      </w:pPr>
    </w:p>
    <w:p w:rsidR="00E064ED" w:rsidRPr="00CA0133" w:rsidRDefault="00E064ED" w:rsidP="00E064ED">
      <w:pPr>
        <w:pStyle w:val="af5"/>
        <w:jc w:val="left"/>
        <w:rPr>
          <w:rFonts w:ascii="Times New Roman" w:hAnsi="Times New Roman" w:cs="Times New Roman"/>
          <w:u w:val="single"/>
        </w:rPr>
      </w:pPr>
      <w:bookmarkStart w:id="6" w:name="sub_11101"/>
      <w:r w:rsidRPr="00CA0133">
        <w:rPr>
          <w:rFonts w:ascii="Times New Roman" w:hAnsi="Times New Roman" w:cs="Times New Roman"/>
        </w:rPr>
        <w:t xml:space="preserve">1. Адрес многоквартирного дома </w:t>
      </w:r>
      <w:proofErr w:type="spellStart"/>
      <w:r w:rsidRPr="00CA0133">
        <w:rPr>
          <w:rFonts w:ascii="Times New Roman" w:hAnsi="Times New Roman" w:cs="Times New Roman"/>
        </w:rPr>
        <w:t>____</w:t>
      </w:r>
      <w:r w:rsidRPr="00CA0133">
        <w:rPr>
          <w:rFonts w:ascii="Times New Roman" w:hAnsi="Times New Roman" w:cs="Times New Roman"/>
          <w:b/>
          <w:u w:val="single"/>
        </w:rPr>
        <w:t>рп</w:t>
      </w:r>
      <w:proofErr w:type="gramStart"/>
      <w:r w:rsidRPr="00CA0133">
        <w:rPr>
          <w:rFonts w:ascii="Times New Roman" w:hAnsi="Times New Roman" w:cs="Times New Roman"/>
          <w:b/>
          <w:u w:val="single"/>
        </w:rPr>
        <w:t>.А</w:t>
      </w:r>
      <w:proofErr w:type="gramEnd"/>
      <w:r w:rsidRPr="00CA0133">
        <w:rPr>
          <w:rFonts w:ascii="Times New Roman" w:hAnsi="Times New Roman" w:cs="Times New Roman"/>
          <w:b/>
          <w:u w:val="single"/>
        </w:rPr>
        <w:t>лексеевск</w:t>
      </w:r>
      <w:proofErr w:type="spellEnd"/>
      <w:r w:rsidRPr="00CA0133">
        <w:rPr>
          <w:rFonts w:ascii="Times New Roman" w:hAnsi="Times New Roman" w:cs="Times New Roman"/>
          <w:b/>
          <w:u w:val="single"/>
        </w:rPr>
        <w:t xml:space="preserve"> квартал Молодежный д.5</w:t>
      </w:r>
      <w:r w:rsidRPr="00CA0133">
        <w:rPr>
          <w:rFonts w:ascii="Times New Roman" w:hAnsi="Times New Roman" w:cs="Times New Roman"/>
          <w:u w:val="single"/>
        </w:rPr>
        <w:t xml:space="preserve"> _________</w:t>
      </w:r>
    </w:p>
    <w:p w:rsidR="00E064ED" w:rsidRPr="00CA0133" w:rsidRDefault="00E064ED" w:rsidP="00E064ED">
      <w:pPr>
        <w:pStyle w:val="af5"/>
        <w:jc w:val="left"/>
        <w:rPr>
          <w:rFonts w:ascii="Times New Roman" w:hAnsi="Times New Roman" w:cs="Times New Roman"/>
          <w:u w:val="single"/>
        </w:rPr>
      </w:pPr>
      <w:bookmarkStart w:id="7" w:name="sub_11102"/>
      <w:bookmarkEnd w:id="6"/>
      <w:r w:rsidRPr="00CA0133">
        <w:rPr>
          <w:rFonts w:ascii="Times New Roman" w:hAnsi="Times New Roman" w:cs="Times New Roman"/>
        </w:rPr>
        <w:t xml:space="preserve">2. Кадастровый номер многоквартирного дома (при его наличии) </w:t>
      </w:r>
      <w:proofErr w:type="spellStart"/>
      <w:r w:rsidRPr="00CA0133">
        <w:rPr>
          <w:rFonts w:ascii="Times New Roman" w:hAnsi="Times New Roman" w:cs="Times New Roman"/>
        </w:rPr>
        <w:t>_</w:t>
      </w:r>
      <w:r w:rsidRPr="00CA0133">
        <w:rPr>
          <w:rFonts w:ascii="Times New Roman" w:hAnsi="Times New Roman" w:cs="Times New Roman"/>
          <w:u w:val="single"/>
        </w:rPr>
        <w:t>нет</w:t>
      </w:r>
      <w:proofErr w:type="spellEnd"/>
      <w:r w:rsidRPr="00CA0133">
        <w:rPr>
          <w:rFonts w:ascii="Times New Roman" w:hAnsi="Times New Roman" w:cs="Times New Roman"/>
          <w:u w:val="single"/>
        </w:rPr>
        <w:t xml:space="preserve"> ___</w:t>
      </w:r>
    </w:p>
    <w:p w:rsidR="00E064ED" w:rsidRPr="00CA0133" w:rsidRDefault="00E064ED" w:rsidP="00E064ED">
      <w:pPr>
        <w:pStyle w:val="af5"/>
        <w:jc w:val="left"/>
        <w:rPr>
          <w:rFonts w:ascii="Times New Roman" w:hAnsi="Times New Roman" w:cs="Times New Roman"/>
          <w:u w:val="single"/>
        </w:rPr>
      </w:pPr>
      <w:bookmarkStart w:id="8" w:name="sub_11103"/>
      <w:bookmarkEnd w:id="7"/>
      <w:r w:rsidRPr="00CA0133">
        <w:rPr>
          <w:rFonts w:ascii="Times New Roman" w:hAnsi="Times New Roman" w:cs="Times New Roman"/>
        </w:rPr>
        <w:t xml:space="preserve">3. Серия, тип постройки </w:t>
      </w:r>
      <w:proofErr w:type="spellStart"/>
      <w:r w:rsidRPr="00CA0133">
        <w:rPr>
          <w:rFonts w:ascii="Times New Roman" w:hAnsi="Times New Roman" w:cs="Times New Roman"/>
        </w:rPr>
        <w:t>____</w:t>
      </w:r>
      <w:proofErr w:type="gramStart"/>
      <w:r w:rsidRPr="00CA0133">
        <w:rPr>
          <w:rFonts w:ascii="Times New Roman" w:hAnsi="Times New Roman" w:cs="Times New Roman"/>
          <w:u w:val="single"/>
        </w:rPr>
        <w:t>жилое</w:t>
      </w:r>
      <w:proofErr w:type="spellEnd"/>
      <w:proofErr w:type="gramEnd"/>
      <w:r w:rsidRPr="00CA0133">
        <w:rPr>
          <w:rFonts w:ascii="Times New Roman" w:hAnsi="Times New Roman" w:cs="Times New Roman"/>
          <w:u w:val="single"/>
        </w:rPr>
        <w:t>_______________ _________________________________</w:t>
      </w:r>
    </w:p>
    <w:p w:rsidR="00E064ED" w:rsidRPr="00CA0133" w:rsidRDefault="00E064ED" w:rsidP="00E064ED">
      <w:pPr>
        <w:pStyle w:val="af5"/>
        <w:jc w:val="left"/>
        <w:rPr>
          <w:rFonts w:ascii="Times New Roman" w:hAnsi="Times New Roman" w:cs="Times New Roman"/>
          <w:u w:val="single"/>
        </w:rPr>
      </w:pPr>
      <w:bookmarkStart w:id="9" w:name="sub_11104"/>
      <w:bookmarkEnd w:id="8"/>
      <w:r w:rsidRPr="00CA0133">
        <w:rPr>
          <w:rFonts w:ascii="Times New Roman" w:hAnsi="Times New Roman" w:cs="Times New Roman"/>
        </w:rPr>
        <w:t>4. Год постройки ____</w:t>
      </w:r>
      <w:r w:rsidRPr="00CA0133">
        <w:rPr>
          <w:rFonts w:ascii="Times New Roman" w:hAnsi="Times New Roman" w:cs="Times New Roman"/>
          <w:u w:val="single"/>
        </w:rPr>
        <w:t xml:space="preserve">1975_________ _______________________________________________                                                                                                                                                                                                                                                     </w:t>
      </w:r>
    </w:p>
    <w:p w:rsidR="00E064ED" w:rsidRPr="00CA0133" w:rsidRDefault="00E064ED" w:rsidP="00E064ED">
      <w:pPr>
        <w:pStyle w:val="af5"/>
        <w:jc w:val="left"/>
        <w:rPr>
          <w:rFonts w:ascii="Times New Roman" w:hAnsi="Times New Roman" w:cs="Times New Roman"/>
          <w:u w:val="single"/>
        </w:rPr>
      </w:pPr>
      <w:bookmarkStart w:id="10" w:name="sub_11105"/>
      <w:bookmarkEnd w:id="9"/>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51% _______</w:t>
      </w:r>
    </w:p>
    <w:bookmarkEnd w:id="10"/>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_____________________________________________________________________________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1" w:name="sub_11106"/>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51%_________________________________________</w:t>
      </w:r>
    </w:p>
    <w:p w:rsidR="00E064ED" w:rsidRPr="00CA0133" w:rsidRDefault="00E064ED" w:rsidP="00E064ED">
      <w:pPr>
        <w:pStyle w:val="af5"/>
        <w:jc w:val="left"/>
        <w:rPr>
          <w:rFonts w:ascii="Times New Roman" w:hAnsi="Times New Roman" w:cs="Times New Roman"/>
        </w:rPr>
      </w:pPr>
      <w:bookmarkStart w:id="12" w:name="sub_11107"/>
      <w:bookmarkEnd w:id="11"/>
      <w:r w:rsidRPr="00CA0133">
        <w:rPr>
          <w:rFonts w:ascii="Times New Roman" w:hAnsi="Times New Roman" w:cs="Times New Roman"/>
        </w:rPr>
        <w:t>7. Год последнего капитального ремонта __________________________________________</w:t>
      </w:r>
    </w:p>
    <w:p w:rsidR="00E064ED" w:rsidRPr="00CA0133" w:rsidRDefault="00E064ED" w:rsidP="00E064ED">
      <w:pPr>
        <w:pStyle w:val="af5"/>
        <w:jc w:val="left"/>
        <w:rPr>
          <w:rFonts w:ascii="Times New Roman" w:hAnsi="Times New Roman" w:cs="Times New Roman"/>
        </w:rPr>
      </w:pPr>
      <w:bookmarkStart w:id="13" w:name="sub_11108"/>
      <w:bookmarkEnd w:id="12"/>
      <w:r w:rsidRPr="00CA0133">
        <w:rPr>
          <w:rFonts w:ascii="Times New Roman" w:hAnsi="Times New Roman" w:cs="Times New Roman"/>
        </w:rPr>
        <w:t>8. Реквизиты  правового  акта  о  признании    многоквартирного дома</w:t>
      </w:r>
    </w:p>
    <w:bookmarkEnd w:id="13"/>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4" w:name="sub_11109"/>
      <w:r w:rsidRPr="00CA0133">
        <w:rPr>
          <w:rFonts w:ascii="Times New Roman" w:hAnsi="Times New Roman" w:cs="Times New Roman"/>
        </w:rPr>
        <w:t>9. Количество этажей ____</w:t>
      </w:r>
      <w:r w:rsidRPr="00CA0133">
        <w:rPr>
          <w:rFonts w:ascii="Times New Roman" w:hAnsi="Times New Roman" w:cs="Times New Roman"/>
          <w:u w:val="single"/>
        </w:rPr>
        <w:t>2_______________________________________________________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5" w:name="sub_11110"/>
      <w:bookmarkEnd w:id="14"/>
      <w:r w:rsidRPr="00CA0133">
        <w:rPr>
          <w:rFonts w:ascii="Times New Roman" w:hAnsi="Times New Roman" w:cs="Times New Roman"/>
        </w:rPr>
        <w:t xml:space="preserve">10. Наличие подвала  </w:t>
      </w:r>
      <w:proofErr w:type="spellStart"/>
      <w:r w:rsidRPr="00CA0133">
        <w:rPr>
          <w:rFonts w:ascii="Times New Roman" w:hAnsi="Times New Roman" w:cs="Times New Roman"/>
        </w:rPr>
        <w:t>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6" w:name="sub_11111"/>
      <w:bookmarkEnd w:id="15"/>
      <w:r w:rsidRPr="00CA0133">
        <w:rPr>
          <w:rFonts w:ascii="Times New Roman" w:hAnsi="Times New Roman" w:cs="Times New Roman"/>
        </w:rPr>
        <w:t xml:space="preserve">11. Наличие цокольного этажа </w:t>
      </w:r>
      <w:proofErr w:type="spellStart"/>
      <w:r w:rsidRPr="00CA0133">
        <w:rPr>
          <w:rFonts w:ascii="Times New Roman" w:hAnsi="Times New Roman" w:cs="Times New Roman"/>
        </w:rPr>
        <w:t>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7" w:name="sub_11112"/>
      <w:bookmarkEnd w:id="16"/>
      <w:r w:rsidRPr="00CA0133">
        <w:rPr>
          <w:rFonts w:ascii="Times New Roman" w:hAnsi="Times New Roman" w:cs="Times New Roman"/>
        </w:rPr>
        <w:t xml:space="preserve">12. Наличие мансарды </w:t>
      </w:r>
      <w:proofErr w:type="spellStart"/>
      <w:r w:rsidRPr="00CA0133">
        <w:rPr>
          <w:rFonts w:ascii="Times New Roman" w:hAnsi="Times New Roman" w:cs="Times New Roman"/>
        </w:rPr>
        <w:t>_____</w:t>
      </w:r>
      <w:bookmarkStart w:id="18" w:name="sub_11113"/>
      <w:bookmarkEnd w:id="17"/>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____________________________________________________</w:t>
      </w:r>
    </w:p>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 xml:space="preserve">     13. Наличие мезонина </w:t>
      </w:r>
      <w:proofErr w:type="spellStart"/>
      <w:r w:rsidRPr="00CA0133">
        <w:rPr>
          <w:rFonts w:ascii="Times New Roman" w:hAnsi="Times New Roman" w:cs="Times New Roman"/>
        </w:rPr>
        <w:t>__</w:t>
      </w:r>
      <w:bookmarkStart w:id="19" w:name="sub_11114"/>
      <w:bookmarkEnd w:id="18"/>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____________________________________________________</w:t>
      </w:r>
      <w:r w:rsidRPr="00CA0133">
        <w:rPr>
          <w:rFonts w:ascii="Times New Roman" w:hAnsi="Times New Roman" w:cs="Times New Roman"/>
        </w:rPr>
        <w:t xml:space="preserve">     </w:t>
      </w:r>
    </w:p>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14. Количество квартир ____</w:t>
      </w:r>
      <w:bookmarkStart w:id="20" w:name="sub_11115"/>
      <w:bookmarkEnd w:id="19"/>
      <w:r w:rsidRPr="00CA0133">
        <w:rPr>
          <w:rFonts w:ascii="Times New Roman" w:hAnsi="Times New Roman" w:cs="Times New Roman"/>
          <w:u w:val="single"/>
        </w:rPr>
        <w:t>24____________________________________________________</w:t>
      </w:r>
      <w:r w:rsidRPr="00CA0133">
        <w:rPr>
          <w:rFonts w:ascii="Times New Roman" w:hAnsi="Times New Roman" w:cs="Times New Roman"/>
        </w:rPr>
        <w:t xml:space="preserve">     </w:t>
      </w:r>
    </w:p>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bookmarkEnd w:id="20"/>
    <w:p w:rsidR="00E064ED" w:rsidRPr="00CA0133" w:rsidRDefault="00E064ED" w:rsidP="00E064ED">
      <w:pPr>
        <w:pStyle w:val="af5"/>
        <w:jc w:val="left"/>
        <w:rPr>
          <w:rFonts w:ascii="Times New Roman" w:hAnsi="Times New Roman" w:cs="Times New Roman"/>
          <w:u w:val="single"/>
        </w:rPr>
      </w:pPr>
      <w:r w:rsidRPr="00CA0133">
        <w:rPr>
          <w:rFonts w:ascii="Times New Roman" w:hAnsi="Times New Roman" w:cs="Times New Roman"/>
        </w:rPr>
        <w:t>имущества __</w:t>
      </w:r>
      <w:r w:rsidRPr="00CA0133">
        <w:rPr>
          <w:rFonts w:ascii="Times New Roman" w:hAnsi="Times New Roman" w:cs="Times New Roman"/>
          <w:u w:val="single"/>
        </w:rPr>
        <w:t>нет__________________________________________________________________</w:t>
      </w:r>
    </w:p>
    <w:p w:rsidR="00E064ED" w:rsidRPr="00CA0133" w:rsidRDefault="00E064ED" w:rsidP="00E064ED">
      <w:pPr>
        <w:pStyle w:val="af5"/>
        <w:jc w:val="left"/>
        <w:rPr>
          <w:rFonts w:ascii="Times New Roman" w:hAnsi="Times New Roman" w:cs="Times New Roman"/>
        </w:rPr>
      </w:pPr>
      <w:bookmarkStart w:id="21" w:name="sub_11116"/>
      <w:r w:rsidRPr="00CA0133">
        <w:rPr>
          <w:rFonts w:ascii="Times New Roman" w:hAnsi="Times New Roman" w:cs="Times New Roman"/>
        </w:rPr>
        <w:t xml:space="preserve">16. Реквизиты правового акта о  признании  всех  жилых   помещений </w:t>
      </w:r>
      <w:proofErr w:type="gramStart"/>
      <w:r w:rsidRPr="00CA0133">
        <w:rPr>
          <w:rFonts w:ascii="Times New Roman" w:hAnsi="Times New Roman" w:cs="Times New Roman"/>
        </w:rPr>
        <w:t>в</w:t>
      </w:r>
      <w:proofErr w:type="gramEnd"/>
    </w:p>
    <w:bookmarkEnd w:id="21"/>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 xml:space="preserve">многоквартирном доме </w:t>
      </w: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________________________________________________________________________</w:t>
      </w:r>
    </w:p>
    <w:p w:rsidR="00E064ED" w:rsidRPr="00CA0133" w:rsidRDefault="00E064ED" w:rsidP="00E064ED">
      <w:pPr>
        <w:pStyle w:val="af5"/>
        <w:jc w:val="left"/>
        <w:rPr>
          <w:rFonts w:ascii="Times New Roman" w:hAnsi="Times New Roman" w:cs="Times New Roman"/>
        </w:rPr>
      </w:pPr>
      <w:bookmarkStart w:id="22" w:name="sub_11117"/>
      <w:r w:rsidRPr="00CA0133">
        <w:rPr>
          <w:rFonts w:ascii="Times New Roman" w:hAnsi="Times New Roman" w:cs="Times New Roman"/>
        </w:rPr>
        <w:t xml:space="preserve">     17. Перечень жилых помещений, признанных непригодными для проживания</w:t>
      </w:r>
    </w:p>
    <w:bookmarkEnd w:id="22"/>
    <w:p w:rsidR="00E064ED" w:rsidRPr="00CA0133" w:rsidRDefault="00E064ED" w:rsidP="00E064ED">
      <w:pPr>
        <w:pStyle w:val="af5"/>
        <w:jc w:val="left"/>
        <w:rPr>
          <w:rFonts w:ascii="Times New Roman" w:hAnsi="Times New Roman" w:cs="Times New Roman"/>
        </w:rPr>
      </w:pPr>
      <w:proofErr w:type="gramStart"/>
      <w:r w:rsidRPr="00CA0133">
        <w:rPr>
          <w:rFonts w:ascii="Times New Roman" w:hAnsi="Times New Roman" w:cs="Times New Roman"/>
        </w:rPr>
        <w:t>(с указанием  реквизитов  правовых  актов  о  признании  жилых  помещений</w:t>
      </w:r>
      <w:proofErr w:type="gramEnd"/>
    </w:p>
    <w:p w:rsidR="00E064ED" w:rsidRPr="00CA0133" w:rsidRDefault="00E064ED" w:rsidP="00E064ED">
      <w:pPr>
        <w:pStyle w:val="af5"/>
        <w:jc w:val="left"/>
        <w:rPr>
          <w:rFonts w:ascii="Times New Roman" w:hAnsi="Times New Roman" w:cs="Times New Roman"/>
          <w:u w:val="single"/>
        </w:rPr>
      </w:pP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w:t>
      </w:r>
    </w:p>
    <w:p w:rsidR="00E064ED" w:rsidRPr="00CA0133" w:rsidRDefault="00E064ED" w:rsidP="00E064ED">
      <w:pPr>
        <w:pStyle w:val="af5"/>
        <w:jc w:val="left"/>
        <w:rPr>
          <w:rFonts w:ascii="Times New Roman" w:hAnsi="Times New Roman" w:cs="Times New Roman"/>
        </w:rPr>
      </w:pPr>
      <w:bookmarkStart w:id="23" w:name="sub_11118"/>
      <w:r w:rsidRPr="00CA0133">
        <w:rPr>
          <w:rFonts w:ascii="Times New Roman" w:hAnsi="Times New Roman" w:cs="Times New Roman"/>
        </w:rPr>
        <w:t xml:space="preserve">     18. Строительный объем __</w:t>
      </w:r>
      <w:r w:rsidRPr="00CA0133">
        <w:rPr>
          <w:rFonts w:ascii="Times New Roman" w:hAnsi="Times New Roman" w:cs="Times New Roman"/>
          <w:u w:val="single"/>
        </w:rPr>
        <w:t>2891 ___________________________________</w:t>
      </w:r>
      <w:r w:rsidRPr="00CA0133">
        <w:rPr>
          <w:rFonts w:ascii="Times New Roman" w:hAnsi="Times New Roman" w:cs="Times New Roman"/>
        </w:rPr>
        <w:t xml:space="preserve"> куб</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24" w:name="sub_11119"/>
      <w:bookmarkEnd w:id="23"/>
      <w:r w:rsidRPr="00CA0133">
        <w:rPr>
          <w:rFonts w:ascii="Times New Roman" w:hAnsi="Times New Roman" w:cs="Times New Roman"/>
        </w:rPr>
        <w:t xml:space="preserve">     19. Площадь:</w:t>
      </w:r>
    </w:p>
    <w:p w:rsidR="00E064ED" w:rsidRPr="00CA0133" w:rsidRDefault="00E064ED" w:rsidP="00E064ED">
      <w:pPr>
        <w:pStyle w:val="af5"/>
        <w:jc w:val="left"/>
        <w:rPr>
          <w:rFonts w:ascii="Times New Roman" w:hAnsi="Times New Roman" w:cs="Times New Roman"/>
        </w:rPr>
      </w:pPr>
      <w:bookmarkStart w:id="25" w:name="sub_111191"/>
      <w:bookmarkEnd w:id="24"/>
      <w:r w:rsidRPr="00CA0133">
        <w:rPr>
          <w:rFonts w:ascii="Times New Roman" w:hAnsi="Times New Roman" w:cs="Times New Roman"/>
        </w:rPr>
        <w:t xml:space="preserve">     а) многоквартирного дома с лоджиями, балконами, шкафами,  коридорами</w:t>
      </w:r>
    </w:p>
    <w:bookmarkEnd w:id="25"/>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896,6 ____________________________________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26" w:name="sub_111192"/>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728,6________________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27" w:name="sub_111193"/>
      <w:bookmarkEnd w:id="26"/>
      <w:r w:rsidRPr="00CA0133">
        <w:rPr>
          <w:rFonts w:ascii="Times New Roman" w:hAnsi="Times New Roman" w:cs="Times New Roman"/>
        </w:rPr>
        <w:t xml:space="preserve">     в) нежилых помещений (общая площадь нежилых помещений, не входящих </w:t>
      </w:r>
      <w:proofErr w:type="gramStart"/>
      <w:r w:rsidRPr="00CA0133">
        <w:rPr>
          <w:rFonts w:ascii="Times New Roman" w:hAnsi="Times New Roman" w:cs="Times New Roman"/>
        </w:rPr>
        <w:t>в</w:t>
      </w:r>
      <w:proofErr w:type="gramEnd"/>
    </w:p>
    <w:bookmarkEnd w:id="27"/>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0</w:t>
      </w:r>
      <w:r w:rsidRPr="00CA0133">
        <w:rPr>
          <w:rFonts w:ascii="Times New Roman" w:hAnsi="Times New Roman" w:cs="Times New Roman"/>
        </w:rPr>
        <w:t>__________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28" w:name="sub_111194"/>
      <w:r w:rsidRPr="00CA0133">
        <w:rPr>
          <w:rFonts w:ascii="Times New Roman" w:hAnsi="Times New Roman" w:cs="Times New Roman"/>
        </w:rPr>
        <w:t xml:space="preserve">     г) помещений общего пользования (общая  площадь  нежилых  помещений,</w:t>
      </w:r>
    </w:p>
    <w:bookmarkEnd w:id="28"/>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160</w:t>
      </w:r>
      <w:r w:rsidRPr="00CA0133">
        <w:rPr>
          <w:rFonts w:ascii="Times New Roman" w:hAnsi="Times New Roman" w:cs="Times New Roman"/>
        </w:rPr>
        <w:t>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29" w:name="sub_111120"/>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1 __________________________________</w:t>
      </w:r>
      <w:r w:rsidRPr="00CA0133">
        <w:rPr>
          <w:rFonts w:ascii="Times New Roman" w:hAnsi="Times New Roman" w:cs="Times New Roman"/>
        </w:rPr>
        <w:t xml:space="preserve"> шт.</w:t>
      </w:r>
    </w:p>
    <w:p w:rsidR="00E064ED" w:rsidRPr="00CA0133" w:rsidRDefault="00E064ED" w:rsidP="00E064ED">
      <w:pPr>
        <w:pStyle w:val="af5"/>
        <w:jc w:val="left"/>
        <w:rPr>
          <w:rFonts w:ascii="Times New Roman" w:hAnsi="Times New Roman" w:cs="Times New Roman"/>
        </w:rPr>
      </w:pPr>
      <w:bookmarkStart w:id="30" w:name="sub_11121"/>
      <w:bookmarkEnd w:id="29"/>
      <w:r w:rsidRPr="00CA0133">
        <w:rPr>
          <w:rFonts w:ascii="Times New Roman" w:hAnsi="Times New Roman" w:cs="Times New Roman"/>
        </w:rPr>
        <w:t xml:space="preserve">     21. </w:t>
      </w:r>
      <w:proofErr w:type="gramStart"/>
      <w:r w:rsidRPr="00CA0133">
        <w:rPr>
          <w:rFonts w:ascii="Times New Roman" w:hAnsi="Times New Roman" w:cs="Times New Roman"/>
        </w:rPr>
        <w:t>Уборочная  площадь  лестниц  (включая  межквартирные  лестничные</w:t>
      </w:r>
      <w:proofErr w:type="gramEnd"/>
    </w:p>
    <w:bookmarkEnd w:id="30"/>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площадки) __</w:t>
      </w:r>
      <w:r w:rsidRPr="00CA0133">
        <w:rPr>
          <w:rFonts w:ascii="Times New Roman" w:hAnsi="Times New Roman" w:cs="Times New Roman"/>
          <w:u w:val="single"/>
        </w:rPr>
        <w:t xml:space="preserve">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31" w:name="sub_11122"/>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160  </w:t>
      </w:r>
      <w:r w:rsidRPr="00CA0133">
        <w:rPr>
          <w:rFonts w:ascii="Times New Roman" w:hAnsi="Times New Roman" w:cs="Times New Roman"/>
        </w:rPr>
        <w:t>______________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32" w:name="sub_11123"/>
      <w:bookmarkEnd w:id="31"/>
      <w:r w:rsidRPr="00CA0133">
        <w:rPr>
          <w:rFonts w:ascii="Times New Roman" w:hAnsi="Times New Roman" w:cs="Times New Roman"/>
        </w:rPr>
        <w:t xml:space="preserve">     23. </w:t>
      </w:r>
      <w:proofErr w:type="gramStart"/>
      <w:r w:rsidRPr="00CA0133">
        <w:rPr>
          <w:rFonts w:ascii="Times New Roman" w:hAnsi="Times New Roman" w:cs="Times New Roman"/>
        </w:rPr>
        <w:t>Уборочная площадь других помещений общего  пользования  (включая</w:t>
      </w:r>
      <w:proofErr w:type="gramEnd"/>
    </w:p>
    <w:bookmarkEnd w:id="32"/>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_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33" w:name="sub_11124"/>
      <w:r w:rsidRPr="00CA0133">
        <w:rPr>
          <w:rFonts w:ascii="Times New Roman" w:hAnsi="Times New Roman" w:cs="Times New Roman"/>
        </w:rPr>
        <w:t xml:space="preserve">     24. Площадь земельного участка, входящего в состав общего  имущества</w:t>
      </w:r>
    </w:p>
    <w:bookmarkEnd w:id="33"/>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 xml:space="preserve"> нет  </w:t>
      </w:r>
      <w:r w:rsidRPr="00CA0133">
        <w:rPr>
          <w:rFonts w:ascii="Times New Roman" w:hAnsi="Times New Roman" w:cs="Times New Roman"/>
        </w:rPr>
        <w:t>__________________________________________</w:t>
      </w:r>
    </w:p>
    <w:p w:rsidR="00E064ED" w:rsidRPr="00CA0133" w:rsidRDefault="00E064ED" w:rsidP="00E064ED">
      <w:pPr>
        <w:pStyle w:val="af5"/>
        <w:jc w:val="left"/>
        <w:rPr>
          <w:rFonts w:ascii="Times New Roman" w:hAnsi="Times New Roman" w:cs="Times New Roman"/>
          <w:u w:val="single"/>
        </w:rPr>
      </w:pPr>
      <w:bookmarkStart w:id="34" w:name="sub_11125"/>
      <w:r w:rsidRPr="00CA0133">
        <w:rPr>
          <w:rFonts w:ascii="Times New Roman" w:hAnsi="Times New Roman" w:cs="Times New Roman"/>
        </w:rPr>
        <w:t xml:space="preserve">     25. Кадастровый номер земельного участка (при его наличии)</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 xml:space="preserve">__                      </w:t>
      </w:r>
    </w:p>
    <w:bookmarkEnd w:id="34"/>
    <w:p w:rsidR="00E064ED" w:rsidRPr="00CA0133" w:rsidRDefault="00E064ED" w:rsidP="00E064ED">
      <w:pPr>
        <w:ind w:firstLine="720"/>
        <w:rPr>
          <w:sz w:val="20"/>
          <w:szCs w:val="20"/>
        </w:rPr>
      </w:pPr>
      <w:r w:rsidRPr="00CA0133">
        <w:rPr>
          <w:sz w:val="20"/>
          <w:szCs w:val="20"/>
        </w:rPr>
        <w:t xml:space="preserve">  </w:t>
      </w:r>
      <w:bookmarkStart w:id="35" w:name="sub_11200"/>
    </w:p>
    <w:p w:rsidR="00E064ED" w:rsidRPr="00CA0133" w:rsidRDefault="00E064ED" w:rsidP="00E064ED">
      <w:pPr>
        <w:ind w:firstLine="720"/>
        <w:rPr>
          <w:sz w:val="20"/>
          <w:szCs w:val="20"/>
          <w:u w:val="single"/>
        </w:rPr>
      </w:pPr>
      <w:r w:rsidRPr="00CA0133">
        <w:rPr>
          <w:sz w:val="18"/>
          <w:szCs w:val="18"/>
        </w:rPr>
        <w:t>II. Техническое состояние многоквартирного дома, включая пристройки</w:t>
      </w:r>
    </w:p>
    <w:bookmarkEnd w:id="35"/>
    <w:p w:rsidR="00E064ED" w:rsidRPr="00CA0133" w:rsidRDefault="00E064ED" w:rsidP="00E064ED">
      <w:pPr>
        <w:ind w:firstLine="720"/>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Описание элементов (материал, конструкция или система, отделка и </w:t>
            </w:r>
            <w:r w:rsidRPr="00CA0133">
              <w:rPr>
                <w:rFonts w:ascii="Times New Roman" w:hAnsi="Times New Roman" w:cs="Times New Roman"/>
                <w:sz w:val="18"/>
                <w:szCs w:val="18"/>
                <w:lang w:eastAsia="en-US"/>
              </w:rPr>
              <w:lastRenderedPageBreak/>
              <w:t>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 xml:space="preserve">Техническое состояние элементов общего имущества </w:t>
            </w:r>
            <w:r w:rsidRPr="00CA0133">
              <w:rPr>
                <w:rFonts w:ascii="Times New Roman" w:hAnsi="Times New Roman" w:cs="Times New Roman"/>
                <w:sz w:val="18"/>
                <w:szCs w:val="18"/>
                <w:lang w:eastAsia="en-US"/>
              </w:rPr>
              <w:lastRenderedPageBreak/>
              <w:t>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Глубокие трещины в цоколе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proofErr w:type="spellStart"/>
            <w:r w:rsidRPr="00CA0133">
              <w:rPr>
                <w:rFonts w:ascii="Times New Roman" w:hAnsi="Times New Roman" w:cs="Times New Roman"/>
                <w:sz w:val="18"/>
                <w:szCs w:val="18"/>
                <w:lang w:eastAsia="en-US"/>
              </w:rPr>
              <w:t>брусчастые</w:t>
            </w:r>
            <w:proofErr w:type="spellEnd"/>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roofErr w:type="spellStart"/>
            <w:r w:rsidRPr="00CA0133">
              <w:rPr>
                <w:rFonts w:ascii="Times New Roman" w:hAnsi="Times New Roman" w:cs="Times New Roman"/>
                <w:sz w:val="18"/>
                <w:szCs w:val="18"/>
                <w:lang w:eastAsia="en-US"/>
              </w:rPr>
              <w:t>Выщепы</w:t>
            </w:r>
            <w:proofErr w:type="spellEnd"/>
            <w:r w:rsidRPr="00CA0133">
              <w:rPr>
                <w:rFonts w:ascii="Times New Roman" w:hAnsi="Times New Roman" w:cs="Times New Roman"/>
                <w:sz w:val="18"/>
                <w:szCs w:val="18"/>
                <w:lang w:eastAsia="en-US"/>
              </w:rPr>
              <w:t>, трещины</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roofErr w:type="spellStart"/>
            <w:r w:rsidRPr="00CA0133">
              <w:rPr>
                <w:rFonts w:ascii="Times New Roman" w:hAnsi="Times New Roman" w:cs="Times New Roman"/>
                <w:sz w:val="18"/>
                <w:szCs w:val="18"/>
                <w:lang w:eastAsia="en-US"/>
              </w:rPr>
              <w:t>Выщепы</w:t>
            </w:r>
            <w:proofErr w:type="spellEnd"/>
            <w:r w:rsidRPr="00CA0133">
              <w:rPr>
                <w:rFonts w:ascii="Times New Roman" w:hAnsi="Times New Roman" w:cs="Times New Roman"/>
                <w:sz w:val="18"/>
                <w:szCs w:val="18"/>
                <w:lang w:eastAsia="en-US"/>
              </w:rPr>
              <w:t>, трещины</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Трещины на потолке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Трещины на потолке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Покрытие - </w:t>
            </w:r>
            <w:proofErr w:type="spellStart"/>
            <w:r w:rsidRPr="00CA0133">
              <w:rPr>
                <w:rFonts w:ascii="Times New Roman" w:hAnsi="Times New Roman" w:cs="Times New Roman"/>
                <w:sz w:val="18"/>
                <w:szCs w:val="18"/>
                <w:lang w:eastAsia="en-US"/>
              </w:rPr>
              <w:t>профлист</w:t>
            </w:r>
            <w:proofErr w:type="spellEnd"/>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Щели</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Деревянные, пластиковые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roofErr w:type="spellStart"/>
            <w:r w:rsidRPr="00CA0133">
              <w:rPr>
                <w:rFonts w:ascii="Times New Roman" w:hAnsi="Times New Roman" w:cs="Times New Roman"/>
                <w:sz w:val="18"/>
                <w:szCs w:val="18"/>
                <w:lang w:eastAsia="en-US"/>
              </w:rPr>
              <w:t>Рассыхание</w:t>
            </w:r>
            <w:proofErr w:type="spellEnd"/>
            <w:r w:rsidRPr="00CA0133">
              <w:rPr>
                <w:rFonts w:ascii="Times New Roman" w:hAnsi="Times New Roman" w:cs="Times New Roman"/>
                <w:sz w:val="18"/>
                <w:szCs w:val="18"/>
                <w:lang w:eastAsia="en-US"/>
              </w:rPr>
              <w:t>, трещины в окраске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Осадка</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Простая (обои, побелка, плитка)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Отставание обоев, плитки</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spacing w:line="276" w:lineRule="auto"/>
              <w:rPr>
                <w:rFonts w:eastAsia="Calibri"/>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roofErr w:type="gramEnd"/>
    </w:p>
    <w:p w:rsidR="00E064ED" w:rsidRPr="00CA0133" w:rsidRDefault="00E064ED" w:rsidP="00E064ED">
      <w:pPr>
        <w:pStyle w:val="af5"/>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Александр Михайлович_____________________________________________</w:t>
      </w:r>
    </w:p>
    <w:p w:rsidR="00E064ED" w:rsidRPr="00CA0133" w:rsidRDefault="00E064ED" w:rsidP="00E064ED">
      <w:pPr>
        <w:pStyle w:val="af5"/>
        <w:jc w:val="left"/>
        <w:rPr>
          <w:rFonts w:ascii="Times New Roman" w:hAnsi="Times New Roman" w:cs="Times New Roman"/>
          <w:sz w:val="18"/>
          <w:szCs w:val="18"/>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r w:rsidRPr="00CA0133">
        <w:rPr>
          <w:rFonts w:ascii="Times New Roman" w:hAnsi="Times New Roman" w:cs="Times New Roman"/>
          <w:sz w:val="18"/>
          <w:szCs w:val="18"/>
        </w:rPr>
        <w:t xml:space="preserve">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sz w:val="18"/>
          <w:szCs w:val="18"/>
          <w:u w:val="single"/>
        </w:rPr>
        <w:t>_</w:t>
      </w:r>
      <w:r w:rsidRPr="00CA0133">
        <w:rPr>
          <w:rFonts w:ascii="Times New Roman" w:hAnsi="Times New Roman" w:cs="Times New Roman"/>
          <w:u w:val="single"/>
        </w:rPr>
        <w:t>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20"/>
          <w:szCs w:val="20"/>
        </w:rPr>
      </w:pPr>
      <w:r w:rsidRPr="00CA0133">
        <w:rPr>
          <w:sz w:val="20"/>
          <w:szCs w:val="20"/>
        </w:rPr>
        <w:t>"__</w:t>
      </w:r>
      <w:r w:rsidR="00C32AEF">
        <w:rPr>
          <w:sz w:val="20"/>
          <w:szCs w:val="20"/>
          <w:u w:val="single"/>
        </w:rPr>
        <w:t>01</w:t>
      </w:r>
      <w:r w:rsidRPr="00CA0133">
        <w:rPr>
          <w:sz w:val="20"/>
          <w:szCs w:val="20"/>
          <w:u w:val="single"/>
        </w:rPr>
        <w:t xml:space="preserve">   </w:t>
      </w:r>
      <w:r w:rsidRPr="00CA0133">
        <w:rPr>
          <w:sz w:val="20"/>
          <w:szCs w:val="20"/>
        </w:rPr>
        <w:t xml:space="preserve">" </w:t>
      </w:r>
      <w:proofErr w:type="spellStart"/>
      <w:r w:rsidRPr="00CA0133">
        <w:rPr>
          <w:sz w:val="20"/>
          <w:szCs w:val="20"/>
        </w:rPr>
        <w:t>__</w:t>
      </w:r>
      <w:r w:rsidR="00C32AEF">
        <w:rPr>
          <w:sz w:val="20"/>
          <w:szCs w:val="20"/>
          <w:u w:val="single"/>
        </w:rPr>
        <w:t>марта</w:t>
      </w:r>
      <w:proofErr w:type="spellEnd"/>
      <w:r w:rsidRPr="00CA0133">
        <w:rPr>
          <w:sz w:val="20"/>
          <w:szCs w:val="20"/>
          <w:u w:val="single"/>
        </w:rPr>
        <w:t xml:space="preserve">    </w:t>
      </w:r>
      <w:r w:rsidRPr="00CA0133">
        <w:rPr>
          <w:sz w:val="20"/>
          <w:szCs w:val="20"/>
        </w:rPr>
        <w:t xml:space="preserve">      </w:t>
      </w:r>
      <w:r w:rsidR="00C32AEF">
        <w:rPr>
          <w:sz w:val="20"/>
          <w:szCs w:val="20"/>
          <w:u w:val="single"/>
        </w:rPr>
        <w:t>2022</w:t>
      </w:r>
      <w:r w:rsidRPr="00CA0133">
        <w:rPr>
          <w:sz w:val="20"/>
          <w:szCs w:val="20"/>
          <w:u w:val="single"/>
        </w:rPr>
        <w:t xml:space="preserve">   </w:t>
      </w:r>
      <w:r w:rsidRPr="00CA0133">
        <w:rPr>
          <w:sz w:val="20"/>
          <w:szCs w:val="20"/>
        </w:rPr>
        <w:t> г.</w:t>
      </w:r>
      <w:r w:rsidRPr="00CA0133">
        <w:rPr>
          <w:sz w:val="20"/>
          <w:szCs w:val="20"/>
        </w:rPr>
        <w:tab/>
        <w:t xml:space="preserve">     м.п.</w:t>
      </w:r>
    </w:p>
    <w:p w:rsidR="00E064ED" w:rsidRPr="00CA0133" w:rsidRDefault="00E064ED" w:rsidP="00E064ED">
      <w:pPr>
        <w:rPr>
          <w:sz w:val="20"/>
          <w:szCs w:val="20"/>
        </w:rPr>
      </w:pPr>
    </w:p>
    <w:p w:rsidR="00C32AEF" w:rsidRDefault="00C32AEF"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w:t>
      </w: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Утверждаю</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rPr>
        <w:t xml:space="preserve">                         </w:t>
      </w:r>
      <w:proofErr w:type="gramStart"/>
      <w:r w:rsidRPr="00CA0133">
        <w:rPr>
          <w:rFonts w:ascii="Times New Roman" w:hAnsi="Times New Roman" w:cs="Times New Roman"/>
          <w:sz w:val="16"/>
          <w:szCs w:val="16"/>
        </w:rPr>
        <w:t>(должность, ф.и.о. руководителя органа</w:t>
      </w:r>
      <w:proofErr w:type="gramEnd"/>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w:t>
      </w:r>
      <w:r>
        <w:rPr>
          <w:rFonts w:ascii="Times New Roman" w:hAnsi="Times New Roman" w:cs="Times New Roman"/>
          <w:u w:val="single"/>
        </w:rPr>
        <w:t>лександр Михайлович__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почтовый индекс и адрес, телефон,</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тел</w:t>
      </w:r>
      <w:proofErr w:type="spellEnd"/>
      <w:r w:rsidRPr="00CA0133">
        <w:rPr>
          <w:rFonts w:ascii="Times New Roman" w:hAnsi="Times New Roman" w:cs="Times New Roman"/>
          <w:u w:val="single"/>
        </w:rPr>
        <w:t xml:space="preserve">.(839568)52199-52253 электронная почта </w:t>
      </w:r>
      <w:proofErr w:type="spellStart"/>
      <w:r w:rsidRPr="00CA0133">
        <w:rPr>
          <w:rFonts w:ascii="Times New Roman" w:hAnsi="Times New Roman" w:cs="Times New Roman"/>
          <w:u w:val="single"/>
          <w:lang w:val="en-US"/>
        </w:rPr>
        <w:t>admalekseevsk</w:t>
      </w:r>
      <w:proofErr w:type="spellEnd"/>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proofErr w:type="spellStart"/>
      <w:r w:rsidRPr="00CA0133">
        <w:rPr>
          <w:rFonts w:ascii="Times New Roman" w:hAnsi="Times New Roman" w:cs="Times New Roman"/>
          <w:u w:val="single"/>
          <w:lang w:val="en-US"/>
        </w:rPr>
        <w:t>ru</w:t>
      </w:r>
      <w:proofErr w:type="spellEnd"/>
      <w:r w:rsidRPr="00CA0133">
        <w:rPr>
          <w:rFonts w:ascii="Times New Roman" w:hAnsi="Times New Roman" w:cs="Times New Roman"/>
          <w:u w:val="single"/>
        </w:rPr>
        <w:t xml:space="preserve">__ </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"_</w:t>
      </w:r>
      <w:r w:rsidR="00C32AEF">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xml:space="preserve">" </w:t>
      </w:r>
      <w:proofErr w:type="spellStart"/>
      <w:r w:rsidRPr="00CA0133">
        <w:rPr>
          <w:rFonts w:ascii="Times New Roman" w:hAnsi="Times New Roman" w:cs="Times New Roman"/>
        </w:rPr>
        <w:t>_</w:t>
      </w:r>
      <w:r w:rsidR="00C32AEF">
        <w:rPr>
          <w:rFonts w:ascii="Times New Roman" w:hAnsi="Times New Roman" w:cs="Times New Roman"/>
          <w:u w:val="single"/>
        </w:rPr>
        <w:t>марта</w:t>
      </w:r>
      <w:proofErr w:type="spellEnd"/>
      <w:r w:rsidRPr="00CA0133">
        <w:rPr>
          <w:rFonts w:ascii="Times New Roman" w:hAnsi="Times New Roman" w:cs="Times New Roman"/>
          <w:u w:val="single"/>
        </w:rPr>
        <w:t xml:space="preserve">  </w:t>
      </w:r>
      <w:r w:rsidRPr="00CA0133">
        <w:rPr>
          <w:rFonts w:ascii="Times New Roman" w:hAnsi="Times New Roman" w:cs="Times New Roman"/>
        </w:rPr>
        <w:t xml:space="preserve">   </w:t>
      </w:r>
      <w:r w:rsidR="00C32AEF">
        <w:rPr>
          <w:rFonts w:ascii="Times New Roman" w:hAnsi="Times New Roman" w:cs="Times New Roman"/>
          <w:u w:val="single"/>
        </w:rPr>
        <w:t>2022</w:t>
      </w:r>
      <w:r w:rsidRPr="00CA0133">
        <w:rPr>
          <w:rFonts w:ascii="Times New Roman" w:hAnsi="Times New Roman" w:cs="Times New Roman"/>
          <w:u w:val="single"/>
        </w:rPr>
        <w:t xml:space="preserve"> </w:t>
      </w:r>
      <w:r w:rsidRPr="00CA0133">
        <w:rPr>
          <w:rFonts w:ascii="Times New Roman" w:hAnsi="Times New Roman" w:cs="Times New Roman"/>
        </w:rPr>
        <w:t>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jc w:val="both"/>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А к </w:t>
      </w:r>
      <w:proofErr w:type="gramStart"/>
      <w:r w:rsidRPr="00CA0133">
        <w:rPr>
          <w:rStyle w:val="aff"/>
          <w:rFonts w:ascii="Times New Roman" w:hAnsi="Times New Roman" w:cs="Times New Roman"/>
        </w:rPr>
        <w:t>т</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о состоянии общего имущества собственников помещений </w:t>
      </w:r>
      <w:proofErr w:type="gramStart"/>
      <w:r w:rsidRPr="00CA0133">
        <w:rPr>
          <w:rStyle w:val="aff"/>
          <w:rFonts w:ascii="Times New Roman" w:hAnsi="Times New Roman" w:cs="Times New Roman"/>
        </w:rPr>
        <w:t>в</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многоквартирном </w:t>
      </w:r>
      <w:proofErr w:type="gramStart"/>
      <w:r w:rsidRPr="00CA0133">
        <w:rPr>
          <w:rStyle w:val="aff"/>
          <w:rFonts w:ascii="Times New Roman" w:hAnsi="Times New Roman" w:cs="Times New Roman"/>
        </w:rPr>
        <w:t>доме</w:t>
      </w:r>
      <w:proofErr w:type="gramEnd"/>
      <w:r w:rsidRPr="00CA0133">
        <w:rPr>
          <w:rStyle w:val="aff"/>
          <w:rFonts w:ascii="Times New Roman" w:hAnsi="Times New Roman" w:cs="Times New Roman"/>
        </w:rPr>
        <w:t>,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p w:rsidR="00E064ED" w:rsidRPr="00CA0133" w:rsidRDefault="00E064ED" w:rsidP="00E064ED">
      <w:pPr>
        <w:ind w:firstLine="720"/>
        <w:jc w:val="both"/>
        <w:rPr>
          <w:sz w:val="20"/>
          <w:szCs w:val="20"/>
        </w:rPr>
      </w:pP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 Адрес многоквартирного дома </w:t>
      </w:r>
      <w:proofErr w:type="spellStart"/>
      <w:r w:rsidRPr="00CA0133">
        <w:rPr>
          <w:rFonts w:ascii="Times New Roman" w:hAnsi="Times New Roman" w:cs="Times New Roman"/>
        </w:rPr>
        <w:t>____</w:t>
      </w:r>
      <w:r w:rsidRPr="00CA0133">
        <w:rPr>
          <w:rFonts w:ascii="Times New Roman" w:hAnsi="Times New Roman" w:cs="Times New Roman"/>
          <w:b/>
          <w:u w:val="single"/>
        </w:rPr>
        <w:t>р</w:t>
      </w:r>
      <w:proofErr w:type="spellEnd"/>
      <w:r w:rsidRPr="00CA0133">
        <w:rPr>
          <w:rFonts w:ascii="Times New Roman" w:hAnsi="Times New Roman" w:cs="Times New Roman"/>
          <w:b/>
          <w:u w:val="single"/>
        </w:rPr>
        <w:t>. п</w:t>
      </w:r>
      <w:proofErr w:type="gramStart"/>
      <w:r w:rsidRPr="00CA0133">
        <w:rPr>
          <w:rFonts w:ascii="Times New Roman" w:hAnsi="Times New Roman" w:cs="Times New Roman"/>
          <w:b/>
          <w:u w:val="single"/>
        </w:rPr>
        <w:t>.А</w:t>
      </w:r>
      <w:proofErr w:type="gramEnd"/>
      <w:r w:rsidRPr="00CA0133">
        <w:rPr>
          <w:rFonts w:ascii="Times New Roman" w:hAnsi="Times New Roman" w:cs="Times New Roman"/>
          <w:b/>
          <w:u w:val="single"/>
        </w:rPr>
        <w:t>лексеевск улица Чапаева д.13</w:t>
      </w:r>
      <w:r w:rsidRPr="00CA0133">
        <w:rPr>
          <w:rFonts w:ascii="Times New Roman" w:hAnsi="Times New Roman" w:cs="Times New Roman"/>
          <w:u w:val="single"/>
        </w:rPr>
        <w:t xml:space="preserve"> 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2. Кадастровый номер многоквартирного дома (при его наличии) _</w:t>
      </w:r>
      <w:r w:rsidRPr="00CA0133">
        <w:rPr>
          <w:rFonts w:ascii="Times New Roman" w:hAnsi="Times New Roman" w:cs="Times New Roman"/>
          <w:u w:val="single"/>
        </w:rPr>
        <w:t>38:09:020102:119 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3. Серия, тип постройки </w:t>
      </w:r>
      <w:proofErr w:type="spellStart"/>
      <w:r w:rsidRPr="00CA0133">
        <w:rPr>
          <w:rFonts w:ascii="Times New Roman" w:hAnsi="Times New Roman" w:cs="Times New Roman"/>
        </w:rPr>
        <w:t>____</w:t>
      </w:r>
      <w:proofErr w:type="gramStart"/>
      <w:r w:rsidRPr="00CA0133">
        <w:rPr>
          <w:rFonts w:ascii="Times New Roman" w:hAnsi="Times New Roman" w:cs="Times New Roman"/>
          <w:u w:val="single"/>
        </w:rPr>
        <w:t>жилое</w:t>
      </w:r>
      <w:proofErr w:type="spellEnd"/>
      <w:proofErr w:type="gramEnd"/>
      <w:r w:rsidRPr="00CA0133">
        <w:rPr>
          <w:rFonts w:ascii="Times New Roman" w:hAnsi="Times New Roman" w:cs="Times New Roman"/>
          <w:u w:val="single"/>
        </w:rPr>
        <w:t>_______________ 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4. Год постройки ____</w:t>
      </w:r>
      <w:r w:rsidRPr="00CA0133">
        <w:rPr>
          <w:rFonts w:ascii="Times New Roman" w:hAnsi="Times New Roman" w:cs="Times New Roman"/>
          <w:u w:val="single"/>
        </w:rPr>
        <w:t xml:space="preserve">2016_________ __________________________________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11% 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11%______________________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7. Год последнего капитального ремонта 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8. Реквизиты  правового  акта  о  признании    многоквартирного дома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9. Количество этажей ____</w:t>
      </w:r>
      <w:r w:rsidRPr="00CA0133">
        <w:rPr>
          <w:rFonts w:ascii="Times New Roman" w:hAnsi="Times New Roman" w:cs="Times New Roman"/>
          <w:u w:val="single"/>
        </w:rPr>
        <w:t>2__________________________________________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10. Наличие подвала  </w:t>
      </w:r>
      <w:proofErr w:type="spellStart"/>
      <w:r w:rsidRPr="00CA0133">
        <w:rPr>
          <w:rFonts w:ascii="Times New Roman" w:hAnsi="Times New Roman" w:cs="Times New Roman"/>
        </w:rPr>
        <w:t>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11. Наличие цокольного этажа </w:t>
      </w:r>
      <w:proofErr w:type="spellStart"/>
      <w:r w:rsidRPr="00CA0133">
        <w:rPr>
          <w:rFonts w:ascii="Times New Roman" w:hAnsi="Times New Roman" w:cs="Times New Roman"/>
        </w:rPr>
        <w:t>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12. Наличие мансарды </w:t>
      </w:r>
      <w:proofErr w:type="spellStart"/>
      <w:r w:rsidRPr="00CA0133">
        <w:rPr>
          <w:rFonts w:ascii="Times New Roman" w:hAnsi="Times New Roman" w:cs="Times New Roman"/>
        </w:rPr>
        <w:t>_____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13. Наличие мезонина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14. Количество квартир ____</w:t>
      </w:r>
      <w:r w:rsidRPr="00CA0133">
        <w:rPr>
          <w:rFonts w:ascii="Times New Roman" w:hAnsi="Times New Roman" w:cs="Times New Roman"/>
          <w:u w:val="single"/>
        </w:rPr>
        <w:t>24________________________________________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имущества __</w:t>
      </w:r>
      <w:r w:rsidRPr="00CA0133">
        <w:rPr>
          <w:rFonts w:ascii="Times New Roman" w:hAnsi="Times New Roman" w:cs="Times New Roman"/>
          <w:u w:val="single"/>
        </w:rPr>
        <w:t>нет_____________________________________________________________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16. Реквизиты правового акта о  признании  всех  жилых   помещений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многоквартирном доме </w:t>
      </w: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_________________</w:t>
      </w:r>
      <w:r>
        <w:rPr>
          <w:rFonts w:ascii="Times New Roman" w:hAnsi="Times New Roman" w:cs="Times New Roman"/>
        </w:rPr>
        <w:t>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17. Перечень жилых помещений, признанных непригодными для проживания</w:t>
      </w:r>
    </w:p>
    <w:p w:rsidR="00E064ED" w:rsidRPr="00CA0133" w:rsidRDefault="00E064ED" w:rsidP="00E064ED">
      <w:pPr>
        <w:pStyle w:val="af5"/>
        <w:rPr>
          <w:rFonts w:ascii="Times New Roman" w:hAnsi="Times New Roman" w:cs="Times New Roman"/>
        </w:rPr>
      </w:pPr>
      <w:proofErr w:type="gramStart"/>
      <w:r w:rsidRPr="00CA0133">
        <w:rPr>
          <w:rFonts w:ascii="Times New Roman" w:hAnsi="Times New Roman" w:cs="Times New Roman"/>
        </w:rPr>
        <w:t>(с указанием  реквизитов  правовых  актов  о  признании  жилых  помещений</w:t>
      </w:r>
      <w:proofErr w:type="gramEnd"/>
    </w:p>
    <w:p w:rsidR="00E064ED" w:rsidRPr="00CA0133" w:rsidRDefault="00E064ED" w:rsidP="00E064ED">
      <w:pPr>
        <w:pStyle w:val="af5"/>
        <w:rPr>
          <w:rFonts w:ascii="Times New Roman" w:hAnsi="Times New Roman" w:cs="Times New Roman"/>
          <w:u w:val="single"/>
        </w:rPr>
      </w:pP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18. Строительный объем __</w:t>
      </w:r>
      <w:r w:rsidRPr="00CA0133">
        <w:rPr>
          <w:rFonts w:ascii="Times New Roman" w:hAnsi="Times New Roman" w:cs="Times New Roman"/>
          <w:u w:val="single"/>
        </w:rPr>
        <w:t>2514,9 _______________________________________</w:t>
      </w:r>
      <w:r w:rsidRPr="00CA0133">
        <w:rPr>
          <w:rFonts w:ascii="Times New Roman" w:hAnsi="Times New Roman" w:cs="Times New Roman"/>
        </w:rPr>
        <w:t xml:space="preserve"> куб</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19. Площадь:</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а) многоквартирного дома с лоджиями, балконами, шкафами,  коридорами</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817,8 ____________________________________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704,6_________________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в) нежилых помещений (общая площадь нежилых помещений, не входящих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0</w:t>
      </w:r>
      <w:r w:rsidRPr="00CA0133">
        <w:rPr>
          <w:rFonts w:ascii="Times New Roman" w:hAnsi="Times New Roman" w:cs="Times New Roman"/>
        </w:rPr>
        <w:t>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г) помещений общего пользования (общая  площадь  нежилых  помещений,</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113,2</w:t>
      </w:r>
      <w:r w:rsidRPr="00CA0133">
        <w:rPr>
          <w:rFonts w:ascii="Times New Roman" w:hAnsi="Times New Roman" w:cs="Times New Roman"/>
        </w:rPr>
        <w:t>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1 _______________________________________</w:t>
      </w:r>
      <w:r w:rsidRPr="00CA0133">
        <w:rPr>
          <w:rFonts w:ascii="Times New Roman" w:hAnsi="Times New Roman" w:cs="Times New Roman"/>
        </w:rPr>
        <w:t xml:space="preserve"> шт.</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21. </w:t>
      </w:r>
      <w:proofErr w:type="gramStart"/>
      <w:r w:rsidRPr="00CA0133">
        <w:rPr>
          <w:rFonts w:ascii="Times New Roman" w:hAnsi="Times New Roman" w:cs="Times New Roman"/>
        </w:rPr>
        <w:t>Уборочная  площадь  лестниц  (включая  межквартирные  лестничные</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площадки)__</w:t>
      </w:r>
      <w:r w:rsidRPr="00CA0133">
        <w:rPr>
          <w:rFonts w:ascii="Times New Roman" w:hAnsi="Times New Roman" w:cs="Times New Roman"/>
          <w:u w:val="single"/>
        </w:rPr>
        <w:t xml:space="preserve">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113,15  </w:t>
      </w:r>
      <w:r w:rsidRPr="00CA0133">
        <w:rPr>
          <w:rFonts w:ascii="Times New Roman" w:hAnsi="Times New Roman" w:cs="Times New Roman"/>
        </w:rPr>
        <w:t>________________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23. </w:t>
      </w:r>
      <w:proofErr w:type="gramStart"/>
      <w:r w:rsidRPr="00CA0133">
        <w:rPr>
          <w:rFonts w:ascii="Times New Roman" w:hAnsi="Times New Roman" w:cs="Times New Roman"/>
        </w:rPr>
        <w:t>Уборочная площадь других помещений общего  пользования  (включая</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24. Площадь земельного участка, входящего в состав общего  имущества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1695 м</w:t>
      </w:r>
      <w:proofErr w:type="gramStart"/>
      <w:r w:rsidRPr="00CA0133">
        <w:rPr>
          <w:rFonts w:ascii="Times New Roman" w:hAnsi="Times New Roman" w:cs="Times New Roman"/>
          <w:u w:val="single"/>
        </w:rPr>
        <w:t>2</w:t>
      </w:r>
      <w:proofErr w:type="gramEnd"/>
      <w:r w:rsidRPr="00CA0133">
        <w:rPr>
          <w:rFonts w:ascii="Times New Roman" w:hAnsi="Times New Roman" w:cs="Times New Roman"/>
          <w:u w:val="single"/>
        </w:rPr>
        <w:t xml:space="preserve">  </w:t>
      </w:r>
      <w:r w:rsidRPr="00CA0133">
        <w:rPr>
          <w:rFonts w:ascii="Times New Roman" w:hAnsi="Times New Roman" w:cs="Times New Roman"/>
        </w:rPr>
        <w:t>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     25. Кадастровый номер земельного участка (при его наличии)__</w:t>
      </w:r>
      <w:r w:rsidRPr="00CA0133">
        <w:rPr>
          <w:rFonts w:ascii="Times New Roman" w:hAnsi="Times New Roman" w:cs="Times New Roman"/>
          <w:u w:val="single"/>
        </w:rPr>
        <w:t xml:space="preserve">38:09:020102:30__                      </w:t>
      </w:r>
    </w:p>
    <w:p w:rsidR="00E064ED" w:rsidRPr="00CA0133" w:rsidRDefault="00E064ED" w:rsidP="00E064ED">
      <w:pPr>
        <w:ind w:firstLine="720"/>
        <w:jc w:val="both"/>
        <w:rPr>
          <w:sz w:val="20"/>
          <w:szCs w:val="20"/>
          <w:u w:val="single"/>
        </w:rPr>
      </w:pPr>
      <w:r w:rsidRPr="00CA0133">
        <w:rPr>
          <w:sz w:val="20"/>
          <w:szCs w:val="20"/>
        </w:rPr>
        <w:t xml:space="preserve">  </w:t>
      </w:r>
    </w:p>
    <w:p w:rsidR="00E064ED" w:rsidRPr="00395C4B" w:rsidRDefault="00E064ED" w:rsidP="00395C4B">
      <w:pPr>
        <w:pStyle w:val="1"/>
        <w:numPr>
          <w:ilvl w:val="0"/>
          <w:numId w:val="0"/>
        </w:numPr>
        <w:ind w:left="426"/>
        <w:rPr>
          <w:b/>
          <w:sz w:val="18"/>
          <w:szCs w:val="18"/>
        </w:rPr>
      </w:pPr>
      <w:r w:rsidRPr="00395C4B">
        <w:rPr>
          <w:b/>
          <w:sz w:val="18"/>
          <w:szCs w:val="18"/>
        </w:rPr>
        <w:t>II. Техническое состояние многоквартирного дома, включая пристройки</w:t>
      </w:r>
    </w:p>
    <w:p w:rsidR="00E064ED" w:rsidRPr="00CA0133"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proofErr w:type="gramStart"/>
            <w:r w:rsidRPr="00CA0133">
              <w:rPr>
                <w:rFonts w:ascii="Times New Roman" w:hAnsi="Times New Roman" w:cs="Times New Roman"/>
                <w:sz w:val="18"/>
                <w:szCs w:val="18"/>
                <w:lang w:eastAsia="en-US"/>
              </w:rPr>
              <w:t>Двухскатная</w:t>
            </w:r>
            <w:proofErr w:type="gramEnd"/>
            <w:r w:rsidRPr="00CA0133">
              <w:rPr>
                <w:rFonts w:ascii="Times New Roman" w:hAnsi="Times New Roman" w:cs="Times New Roman"/>
                <w:sz w:val="18"/>
                <w:szCs w:val="18"/>
                <w:lang w:eastAsia="en-US"/>
              </w:rPr>
              <w:t xml:space="preserve">, покрытие - </w:t>
            </w:r>
            <w:proofErr w:type="spellStart"/>
            <w:r w:rsidRPr="00CA0133">
              <w:rPr>
                <w:rFonts w:ascii="Times New Roman" w:hAnsi="Times New Roman" w:cs="Times New Roman"/>
                <w:sz w:val="18"/>
                <w:szCs w:val="18"/>
                <w:lang w:eastAsia="en-US"/>
              </w:rPr>
              <w:t>профлист</w:t>
            </w:r>
            <w:proofErr w:type="spellEnd"/>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Простая (</w:t>
            </w:r>
            <w:proofErr w:type="spellStart"/>
            <w:r w:rsidRPr="00CA0133">
              <w:rPr>
                <w:rFonts w:ascii="Times New Roman" w:hAnsi="Times New Roman" w:cs="Times New Roman"/>
                <w:sz w:val="18"/>
                <w:szCs w:val="18"/>
                <w:lang w:eastAsia="en-US"/>
              </w:rPr>
              <w:t>гипсокартон</w:t>
            </w:r>
            <w:proofErr w:type="spellEnd"/>
            <w:r w:rsidRPr="00CA0133">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roofErr w:type="gramEnd"/>
    </w:p>
    <w:p w:rsidR="00E064ED" w:rsidRPr="00CA0133" w:rsidRDefault="00E064ED" w:rsidP="00E064ED">
      <w:pPr>
        <w:pStyle w:val="af5"/>
        <w:rPr>
          <w:rFonts w:ascii="Times New Roman" w:hAnsi="Times New Roman" w:cs="Times New Roman"/>
          <w:u w:val="single"/>
        </w:rPr>
      </w:pPr>
      <w:proofErr w:type="spellStart"/>
      <w:r w:rsidRPr="00CA0133">
        <w:rPr>
          <w:rFonts w:ascii="Times New Roman" w:hAnsi="Times New Roman" w:cs="Times New Roman"/>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Александр Михайлович____________________________________________</w:t>
      </w:r>
    </w:p>
    <w:p w:rsidR="00E064ED" w:rsidRPr="00CA0133" w:rsidRDefault="00E064ED" w:rsidP="00E064ED">
      <w:pPr>
        <w:pStyle w:val="af5"/>
        <w:jc w:val="left"/>
        <w:rPr>
          <w:rFonts w:ascii="Times New Roman" w:hAnsi="Times New Roman" w:cs="Times New Roman"/>
          <w:sz w:val="18"/>
          <w:szCs w:val="18"/>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r w:rsidRPr="00CA0133">
        <w:rPr>
          <w:rFonts w:ascii="Times New Roman" w:hAnsi="Times New Roman" w:cs="Times New Roman"/>
          <w:sz w:val="18"/>
          <w:szCs w:val="18"/>
        </w:rPr>
        <w:t xml:space="preserve">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sz w:val="18"/>
          <w:szCs w:val="18"/>
          <w:u w:val="single"/>
        </w:rPr>
        <w:t>_</w:t>
      </w:r>
      <w:r w:rsidRPr="00CA0133">
        <w:rPr>
          <w:rFonts w:ascii="Times New Roman" w:hAnsi="Times New Roman" w:cs="Times New Roman"/>
          <w:u w:val="single"/>
        </w:rPr>
        <w:t>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18"/>
          <w:szCs w:val="18"/>
        </w:rPr>
      </w:pPr>
      <w:r w:rsidRPr="00CA0133">
        <w:rPr>
          <w:sz w:val="18"/>
          <w:szCs w:val="18"/>
        </w:rPr>
        <w:t>"__</w:t>
      </w:r>
      <w:r w:rsidR="00395C4B">
        <w:rPr>
          <w:sz w:val="18"/>
          <w:szCs w:val="18"/>
          <w:u w:val="single"/>
        </w:rPr>
        <w:t>01</w:t>
      </w:r>
      <w:r w:rsidRPr="00CA0133">
        <w:rPr>
          <w:sz w:val="18"/>
          <w:szCs w:val="18"/>
          <w:u w:val="single"/>
        </w:rPr>
        <w:t xml:space="preserve">    </w:t>
      </w:r>
      <w:r w:rsidRPr="00CA0133">
        <w:rPr>
          <w:sz w:val="18"/>
          <w:szCs w:val="18"/>
        </w:rPr>
        <w:t xml:space="preserve">" </w:t>
      </w:r>
      <w:proofErr w:type="spellStart"/>
      <w:r w:rsidRPr="00CA0133">
        <w:rPr>
          <w:sz w:val="18"/>
          <w:szCs w:val="18"/>
        </w:rPr>
        <w:t>__</w:t>
      </w:r>
      <w:r w:rsidR="00395C4B">
        <w:rPr>
          <w:sz w:val="18"/>
          <w:szCs w:val="18"/>
          <w:u w:val="single"/>
        </w:rPr>
        <w:t>марта</w:t>
      </w:r>
      <w:proofErr w:type="spellEnd"/>
      <w:r w:rsidRPr="00CA0133">
        <w:rPr>
          <w:sz w:val="18"/>
          <w:szCs w:val="18"/>
          <w:u w:val="single"/>
        </w:rPr>
        <w:t xml:space="preserve">    </w:t>
      </w:r>
      <w:r w:rsidRPr="00CA0133">
        <w:rPr>
          <w:sz w:val="18"/>
          <w:szCs w:val="18"/>
        </w:rPr>
        <w:t xml:space="preserve">      </w:t>
      </w:r>
      <w:r w:rsidR="002655E3">
        <w:rPr>
          <w:sz w:val="18"/>
          <w:szCs w:val="18"/>
          <w:u w:val="single"/>
        </w:rPr>
        <w:t>2022</w:t>
      </w:r>
      <w:r w:rsidRPr="00CA0133">
        <w:rPr>
          <w:sz w:val="18"/>
          <w:szCs w:val="18"/>
          <w:u w:val="single"/>
        </w:rPr>
        <w:t xml:space="preserve">   </w:t>
      </w:r>
      <w:r w:rsidRPr="00CA0133">
        <w:rPr>
          <w:sz w:val="18"/>
          <w:szCs w:val="18"/>
        </w:rPr>
        <w:t> г.</w:t>
      </w:r>
      <w:r w:rsidRPr="00CA0133">
        <w:rPr>
          <w:sz w:val="18"/>
          <w:szCs w:val="18"/>
        </w:rPr>
        <w:tab/>
        <w:t xml:space="preserve">     м.п.</w:t>
      </w:r>
    </w:p>
    <w:p w:rsidR="00E064ED" w:rsidRPr="00CA0133" w:rsidRDefault="00E064ED" w:rsidP="00E064ED">
      <w:pPr>
        <w:rPr>
          <w:sz w:val="26"/>
          <w:szCs w:val="26"/>
        </w:rPr>
      </w:pPr>
    </w:p>
    <w:p w:rsidR="00E064ED" w:rsidRPr="00CA0133" w:rsidRDefault="00E064ED" w:rsidP="00E064ED">
      <w:pPr>
        <w:ind w:firstLine="720"/>
        <w:jc w:val="both"/>
        <w:rPr>
          <w:sz w:val="20"/>
          <w:szCs w:val="20"/>
        </w:rPr>
      </w:pPr>
    </w:p>
    <w:p w:rsidR="00E064ED"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w:t>
      </w: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395C4B" w:rsidRDefault="00395C4B" w:rsidP="00395C4B"/>
    <w:p w:rsidR="00395C4B" w:rsidRPr="00395C4B" w:rsidRDefault="00395C4B" w:rsidP="00395C4B"/>
    <w:p w:rsidR="00E064ED" w:rsidRDefault="00E064ED" w:rsidP="00E064ED">
      <w:pPr>
        <w:pStyle w:val="af5"/>
        <w:jc w:val="right"/>
        <w:rPr>
          <w:rFonts w:ascii="Times New Roman" w:hAnsi="Times New Roman" w:cs="Times New Roman"/>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Утверждаю</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w:t>
      </w:r>
      <w:r>
        <w:rPr>
          <w:rFonts w:ascii="Times New Roman" w:hAnsi="Times New Roman" w:cs="Times New Roman"/>
          <w:u w:val="single"/>
        </w:rPr>
        <w:t xml:space="preserve"> муниципального образования__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rPr>
        <w:t xml:space="preserve">                         </w:t>
      </w:r>
      <w:proofErr w:type="gramStart"/>
      <w:r w:rsidRPr="00CA0133">
        <w:rPr>
          <w:rFonts w:ascii="Times New Roman" w:hAnsi="Times New Roman" w:cs="Times New Roman"/>
          <w:sz w:val="16"/>
          <w:szCs w:val="16"/>
        </w:rPr>
        <w:t>(должность, ф.и.о. руководителя органа</w:t>
      </w:r>
      <w:proofErr w:type="gramEnd"/>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w:t>
      </w:r>
      <w:r>
        <w:rPr>
          <w:rFonts w:ascii="Times New Roman" w:hAnsi="Times New Roman" w:cs="Times New Roman"/>
          <w:u w:val="single"/>
        </w:rPr>
        <w:t>лександр Михайлович__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почтовый индекс и адрес, телефон,</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тел</w:t>
      </w:r>
      <w:proofErr w:type="spellEnd"/>
      <w:r w:rsidRPr="00CA0133">
        <w:rPr>
          <w:rFonts w:ascii="Times New Roman" w:hAnsi="Times New Roman" w:cs="Times New Roman"/>
          <w:u w:val="single"/>
        </w:rPr>
        <w:t xml:space="preserve">.(839568)52199-52253 электронная почта </w:t>
      </w:r>
      <w:proofErr w:type="spellStart"/>
      <w:r w:rsidRPr="00CA0133">
        <w:rPr>
          <w:rFonts w:ascii="Times New Roman" w:hAnsi="Times New Roman" w:cs="Times New Roman"/>
          <w:u w:val="single"/>
          <w:lang w:val="en-US"/>
        </w:rPr>
        <w:t>admalekseevsk</w:t>
      </w:r>
      <w:proofErr w:type="spellEnd"/>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proofErr w:type="spellStart"/>
      <w:r w:rsidRPr="00CA0133">
        <w:rPr>
          <w:rFonts w:ascii="Times New Roman" w:hAnsi="Times New Roman" w:cs="Times New Roman"/>
          <w:u w:val="single"/>
          <w:lang w:val="en-US"/>
        </w:rPr>
        <w:t>ru</w:t>
      </w:r>
      <w:proofErr w:type="spellEnd"/>
      <w:r>
        <w:rPr>
          <w:rFonts w:ascii="Times New Roman" w:hAnsi="Times New Roman" w:cs="Times New Roman"/>
          <w:u w:val="single"/>
        </w:rPr>
        <w:t>__</w:t>
      </w:r>
      <w:r w:rsidRPr="00CA0133">
        <w:rPr>
          <w:rFonts w:ascii="Times New Roman" w:hAnsi="Times New Roman" w:cs="Times New Roman"/>
          <w:u w:val="single"/>
        </w:rPr>
        <w:t xml:space="preserve"> </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"_</w:t>
      </w:r>
      <w:r w:rsidR="00395C4B">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xml:space="preserve">" </w:t>
      </w:r>
      <w:proofErr w:type="spellStart"/>
      <w:r w:rsidRPr="00CA0133">
        <w:rPr>
          <w:rFonts w:ascii="Times New Roman" w:hAnsi="Times New Roman" w:cs="Times New Roman"/>
        </w:rPr>
        <w:t>__</w:t>
      </w:r>
      <w:r w:rsidR="00395C4B">
        <w:rPr>
          <w:rFonts w:ascii="Times New Roman" w:hAnsi="Times New Roman" w:cs="Times New Roman"/>
          <w:u w:val="single"/>
        </w:rPr>
        <w:t>марта</w:t>
      </w:r>
      <w:proofErr w:type="spellEnd"/>
      <w:r w:rsidRPr="00CA0133">
        <w:rPr>
          <w:rFonts w:ascii="Times New Roman" w:hAnsi="Times New Roman" w:cs="Times New Roman"/>
          <w:u w:val="single"/>
        </w:rPr>
        <w:t xml:space="preserve"> </w:t>
      </w:r>
      <w:r w:rsidRPr="00CA0133">
        <w:rPr>
          <w:rFonts w:ascii="Times New Roman" w:hAnsi="Times New Roman" w:cs="Times New Roman"/>
        </w:rPr>
        <w:t xml:space="preserve"> </w:t>
      </w:r>
      <w:r w:rsidRPr="00CA0133">
        <w:rPr>
          <w:rFonts w:ascii="Times New Roman" w:hAnsi="Times New Roman" w:cs="Times New Roman"/>
          <w:u w:val="single"/>
        </w:rPr>
        <w:t>20</w:t>
      </w:r>
      <w:r w:rsidR="00395C4B">
        <w:rPr>
          <w:rFonts w:ascii="Times New Roman" w:hAnsi="Times New Roman" w:cs="Times New Roman"/>
          <w:u w:val="single"/>
        </w:rPr>
        <w:t>22</w:t>
      </w:r>
      <w:r w:rsidRPr="00CA0133">
        <w:rPr>
          <w:rFonts w:ascii="Times New Roman" w:hAnsi="Times New Roman" w:cs="Times New Roman"/>
        </w:rPr>
        <w:t xml:space="preserve"> 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jc w:val="center"/>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А к </w:t>
      </w:r>
      <w:proofErr w:type="gramStart"/>
      <w:r w:rsidRPr="00CA0133">
        <w:rPr>
          <w:rStyle w:val="aff"/>
          <w:rFonts w:ascii="Times New Roman" w:hAnsi="Times New Roman" w:cs="Times New Roman"/>
        </w:rPr>
        <w:t>т</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о состоянии общего имущества собственников помещений </w:t>
      </w:r>
      <w:proofErr w:type="gramStart"/>
      <w:r w:rsidRPr="00CA0133">
        <w:rPr>
          <w:rStyle w:val="aff"/>
          <w:rFonts w:ascii="Times New Roman" w:hAnsi="Times New Roman" w:cs="Times New Roman"/>
        </w:rPr>
        <w:t>в</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многоквартирном </w:t>
      </w:r>
      <w:proofErr w:type="gramStart"/>
      <w:r w:rsidRPr="00CA0133">
        <w:rPr>
          <w:rStyle w:val="aff"/>
          <w:rFonts w:ascii="Times New Roman" w:hAnsi="Times New Roman" w:cs="Times New Roman"/>
        </w:rPr>
        <w:t>доме</w:t>
      </w:r>
      <w:proofErr w:type="gramEnd"/>
      <w:r w:rsidRPr="00CA0133">
        <w:rPr>
          <w:rStyle w:val="aff"/>
          <w:rFonts w:ascii="Times New Roman" w:hAnsi="Times New Roman" w:cs="Times New Roman"/>
        </w:rPr>
        <w:t>,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p w:rsidR="00E064ED" w:rsidRPr="00CA0133" w:rsidRDefault="00E064ED" w:rsidP="00E064ED">
      <w:pPr>
        <w:ind w:firstLine="720"/>
        <w:jc w:val="both"/>
        <w:rPr>
          <w:sz w:val="20"/>
          <w:szCs w:val="20"/>
        </w:rPr>
      </w:pP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 Адрес многоквартирного дома </w:t>
      </w:r>
      <w:proofErr w:type="spellStart"/>
      <w:r w:rsidRPr="00CA0133">
        <w:rPr>
          <w:rFonts w:ascii="Times New Roman" w:hAnsi="Times New Roman" w:cs="Times New Roman"/>
          <w:b/>
          <w:u w:val="single"/>
        </w:rPr>
        <w:t>____р</w:t>
      </w:r>
      <w:proofErr w:type="spellEnd"/>
      <w:r w:rsidRPr="00CA0133">
        <w:rPr>
          <w:rFonts w:ascii="Times New Roman" w:hAnsi="Times New Roman" w:cs="Times New Roman"/>
          <w:b/>
          <w:u w:val="single"/>
        </w:rPr>
        <w:t>. п</w:t>
      </w:r>
      <w:proofErr w:type="gramStart"/>
      <w:r w:rsidRPr="00CA0133">
        <w:rPr>
          <w:rFonts w:ascii="Times New Roman" w:hAnsi="Times New Roman" w:cs="Times New Roman"/>
          <w:b/>
          <w:u w:val="single"/>
        </w:rPr>
        <w:t>.А</w:t>
      </w:r>
      <w:proofErr w:type="gramEnd"/>
      <w:r w:rsidRPr="00CA0133">
        <w:rPr>
          <w:rFonts w:ascii="Times New Roman" w:hAnsi="Times New Roman" w:cs="Times New Roman"/>
          <w:b/>
          <w:u w:val="single"/>
        </w:rPr>
        <w:t>лексеевск улица Чапаева д.18</w:t>
      </w:r>
      <w:r w:rsidRPr="00CA0133">
        <w:rPr>
          <w:rFonts w:ascii="Times New Roman" w:hAnsi="Times New Roman" w:cs="Times New Roman"/>
          <w:u w:val="single"/>
        </w:rPr>
        <w:t xml:space="preserve">  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2. Кадастровый номер многоквартирного дома (при его наличии) </w:t>
      </w:r>
      <w:r w:rsidRPr="00CA0133">
        <w:rPr>
          <w:rFonts w:ascii="Times New Roman" w:hAnsi="Times New Roman" w:cs="Times New Roman"/>
          <w:u w:val="single"/>
        </w:rPr>
        <w:t xml:space="preserve">38:09:020104:100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3. Серия, тип постройки </w:t>
      </w:r>
      <w:proofErr w:type="spellStart"/>
      <w:r w:rsidRPr="00CA0133">
        <w:rPr>
          <w:rFonts w:ascii="Times New Roman" w:hAnsi="Times New Roman" w:cs="Times New Roman"/>
        </w:rPr>
        <w:t>____</w:t>
      </w:r>
      <w:proofErr w:type="gramStart"/>
      <w:r w:rsidRPr="00CA0133">
        <w:rPr>
          <w:rFonts w:ascii="Times New Roman" w:hAnsi="Times New Roman" w:cs="Times New Roman"/>
          <w:u w:val="single"/>
        </w:rPr>
        <w:t>жилое</w:t>
      </w:r>
      <w:proofErr w:type="spellEnd"/>
      <w:proofErr w:type="gramEnd"/>
      <w:r w:rsidRPr="00CA0133">
        <w:rPr>
          <w:rFonts w:ascii="Times New Roman" w:hAnsi="Times New Roman" w:cs="Times New Roman"/>
          <w:u w:val="single"/>
        </w:rPr>
        <w:t>_______________ 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4. Год постройки ____</w:t>
      </w:r>
      <w:r w:rsidRPr="00CA0133">
        <w:rPr>
          <w:rFonts w:ascii="Times New Roman" w:hAnsi="Times New Roman" w:cs="Times New Roman"/>
          <w:u w:val="single"/>
        </w:rPr>
        <w:t xml:space="preserve">2016_________ ____________________________________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11% 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11%_________________ 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7. Год последнего капитального ремонта _____________________________________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8. Реквизиты  правового  акта  о  признании    многоквартирного дома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9. Количество этажей ____</w:t>
      </w:r>
      <w:r w:rsidRPr="00CA0133">
        <w:rPr>
          <w:rFonts w:ascii="Times New Roman" w:hAnsi="Times New Roman" w:cs="Times New Roman"/>
          <w:u w:val="single"/>
        </w:rPr>
        <w:t>2_________________________________________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10. Наличие подвала  </w:t>
      </w:r>
      <w:proofErr w:type="spellStart"/>
      <w:r w:rsidRPr="00CA0133">
        <w:rPr>
          <w:rFonts w:ascii="Times New Roman" w:hAnsi="Times New Roman" w:cs="Times New Roman"/>
        </w:rPr>
        <w:t>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11. Наличие цокольного этажа </w:t>
      </w:r>
      <w:proofErr w:type="spellStart"/>
      <w:r w:rsidRPr="00CA0133">
        <w:rPr>
          <w:rFonts w:ascii="Times New Roman" w:hAnsi="Times New Roman" w:cs="Times New Roman"/>
        </w:rPr>
        <w:t>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12. Наличие мансарды </w:t>
      </w:r>
      <w:proofErr w:type="spellStart"/>
      <w:r w:rsidRPr="00CA0133">
        <w:rPr>
          <w:rFonts w:ascii="Times New Roman" w:hAnsi="Times New Roman" w:cs="Times New Roman"/>
        </w:rPr>
        <w:t>_____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13. Наличие мезонина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14. Количество квартир ____</w:t>
      </w:r>
      <w:r w:rsidRPr="00CA0133">
        <w:rPr>
          <w:rFonts w:ascii="Times New Roman" w:hAnsi="Times New Roman" w:cs="Times New Roman"/>
          <w:u w:val="single"/>
        </w:rPr>
        <w:t>11_________________________________________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имущества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16. Реквизиты правового акта о  признании  всех  жилых   помещений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многоквартирном доме </w:t>
      </w: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____________</w:t>
      </w:r>
      <w:r>
        <w:rPr>
          <w:rFonts w:ascii="Times New Roman" w:hAnsi="Times New Roman" w:cs="Times New Roman"/>
        </w:rPr>
        <w:t>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17. Перечень жилых помещений, признанных непригодными для проживания</w:t>
      </w:r>
    </w:p>
    <w:p w:rsidR="00E064ED" w:rsidRPr="00CA0133" w:rsidRDefault="00E064ED" w:rsidP="00E064ED">
      <w:pPr>
        <w:pStyle w:val="af5"/>
        <w:rPr>
          <w:rFonts w:ascii="Times New Roman" w:hAnsi="Times New Roman" w:cs="Times New Roman"/>
        </w:rPr>
      </w:pPr>
      <w:proofErr w:type="gramStart"/>
      <w:r w:rsidRPr="00CA0133">
        <w:rPr>
          <w:rFonts w:ascii="Times New Roman" w:hAnsi="Times New Roman" w:cs="Times New Roman"/>
        </w:rPr>
        <w:t>(с указанием  реквизитов  правовых  актов  о  признании  жилых  помещений</w:t>
      </w:r>
      <w:proofErr w:type="gramEnd"/>
    </w:p>
    <w:p w:rsidR="00E064ED" w:rsidRPr="00CA0133" w:rsidRDefault="00E064ED" w:rsidP="00E064ED">
      <w:pPr>
        <w:pStyle w:val="af5"/>
        <w:rPr>
          <w:rFonts w:ascii="Times New Roman" w:hAnsi="Times New Roman" w:cs="Times New Roman"/>
          <w:u w:val="single"/>
        </w:rPr>
      </w:pP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18. Строительный объем __</w:t>
      </w:r>
      <w:r w:rsidRPr="00CA0133">
        <w:rPr>
          <w:rFonts w:ascii="Times New Roman" w:hAnsi="Times New Roman" w:cs="Times New Roman"/>
          <w:u w:val="single"/>
        </w:rPr>
        <w:t>1873,55 _____________________________________</w:t>
      </w:r>
      <w:r w:rsidRPr="00CA0133">
        <w:rPr>
          <w:rFonts w:ascii="Times New Roman" w:hAnsi="Times New Roman" w:cs="Times New Roman"/>
        </w:rPr>
        <w:t xml:space="preserve"> куб</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19. Площадь:</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а) многоквартирного дома с лоджиями, балконами, шкафами,  коридорами</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636,1 ____________________________________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539,4_______________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в) нежилых помещений (общая площадь нежилых помещений, не входящих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0</w:t>
      </w:r>
      <w:r w:rsidRPr="00CA0133">
        <w:rPr>
          <w:rFonts w:ascii="Times New Roman" w:hAnsi="Times New Roman" w:cs="Times New Roman"/>
        </w:rPr>
        <w:t>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г) помещений общего пользования (общая  площадь  нежилых  помещений,</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96,7</w:t>
      </w:r>
      <w:r w:rsidRPr="00CA0133">
        <w:rPr>
          <w:rFonts w:ascii="Times New Roman" w:hAnsi="Times New Roman" w:cs="Times New Roman"/>
        </w:rPr>
        <w:t>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1 __________________________________</w:t>
      </w:r>
      <w:r w:rsidRPr="00CA0133">
        <w:rPr>
          <w:rFonts w:ascii="Times New Roman" w:hAnsi="Times New Roman" w:cs="Times New Roman"/>
        </w:rPr>
        <w:t xml:space="preserve"> шт.</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21. </w:t>
      </w:r>
      <w:proofErr w:type="gramStart"/>
      <w:r w:rsidRPr="00CA0133">
        <w:rPr>
          <w:rFonts w:ascii="Times New Roman" w:hAnsi="Times New Roman" w:cs="Times New Roman"/>
        </w:rPr>
        <w:t>Уборочная  площадь  лестниц  (включая  межквартирные  лестничные</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площадки) __</w:t>
      </w:r>
      <w:r w:rsidRPr="00CA0133">
        <w:rPr>
          <w:rFonts w:ascii="Times New Roman" w:hAnsi="Times New Roman" w:cs="Times New Roman"/>
          <w:u w:val="single"/>
        </w:rPr>
        <w:t xml:space="preserve">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96,7       </w:t>
      </w:r>
      <w:r w:rsidRPr="00CA0133">
        <w:rPr>
          <w:rFonts w:ascii="Times New Roman" w:hAnsi="Times New Roman" w:cs="Times New Roman"/>
        </w:rPr>
        <w:t>___________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23. </w:t>
      </w:r>
      <w:proofErr w:type="gramStart"/>
      <w:r w:rsidRPr="00CA0133">
        <w:rPr>
          <w:rFonts w:ascii="Times New Roman" w:hAnsi="Times New Roman" w:cs="Times New Roman"/>
        </w:rPr>
        <w:t>Уборочная площадь других помещений общего  пользования  (включая</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24. Площадь земельного участка, входящего в состав общего  имущества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1371 м</w:t>
      </w:r>
      <w:proofErr w:type="gramStart"/>
      <w:r w:rsidRPr="00CA0133">
        <w:rPr>
          <w:rFonts w:ascii="Times New Roman" w:hAnsi="Times New Roman" w:cs="Times New Roman"/>
          <w:u w:val="single"/>
        </w:rPr>
        <w:t>2</w:t>
      </w:r>
      <w:proofErr w:type="gramEnd"/>
      <w:r w:rsidRPr="00CA0133">
        <w:rPr>
          <w:rFonts w:ascii="Times New Roman" w:hAnsi="Times New Roman" w:cs="Times New Roman"/>
          <w:u w:val="single"/>
        </w:rPr>
        <w:t xml:space="preserve">  </w:t>
      </w:r>
      <w:r w:rsidRPr="00CA0133">
        <w:rPr>
          <w:rFonts w:ascii="Times New Roman" w:hAnsi="Times New Roman" w:cs="Times New Roman"/>
        </w:rPr>
        <w:t>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     25. Кадастровый номер земельного участка (при его наличии)__</w:t>
      </w:r>
      <w:r w:rsidRPr="00CA0133">
        <w:rPr>
          <w:rFonts w:ascii="Times New Roman" w:hAnsi="Times New Roman" w:cs="Times New Roman"/>
          <w:u w:val="single"/>
        </w:rPr>
        <w:t xml:space="preserve">38:09:020104:19__                      </w:t>
      </w:r>
    </w:p>
    <w:p w:rsidR="00E064ED" w:rsidRPr="00CA0133" w:rsidRDefault="00E064ED" w:rsidP="00E064ED">
      <w:pPr>
        <w:ind w:firstLine="720"/>
        <w:jc w:val="both"/>
        <w:rPr>
          <w:sz w:val="20"/>
          <w:szCs w:val="20"/>
          <w:u w:val="single"/>
        </w:rPr>
      </w:pPr>
      <w:r w:rsidRPr="00CA0133">
        <w:rPr>
          <w:sz w:val="20"/>
          <w:szCs w:val="20"/>
        </w:rPr>
        <w:t xml:space="preserve">  </w:t>
      </w:r>
    </w:p>
    <w:p w:rsidR="00E064ED" w:rsidRPr="00CA0133" w:rsidRDefault="00E064ED" w:rsidP="00E064ED">
      <w:pPr>
        <w:ind w:firstLine="720"/>
        <w:jc w:val="both"/>
        <w:rPr>
          <w:sz w:val="20"/>
          <w:szCs w:val="20"/>
        </w:rPr>
      </w:pPr>
    </w:p>
    <w:p w:rsidR="00E064ED" w:rsidRPr="00395C4B" w:rsidRDefault="00E064ED" w:rsidP="00395C4B">
      <w:pPr>
        <w:pStyle w:val="1"/>
        <w:numPr>
          <w:ilvl w:val="0"/>
          <w:numId w:val="0"/>
        </w:numPr>
        <w:ind w:left="426"/>
        <w:rPr>
          <w:b/>
          <w:sz w:val="18"/>
          <w:szCs w:val="18"/>
        </w:rPr>
      </w:pPr>
      <w:r w:rsidRPr="00395C4B">
        <w:rPr>
          <w:b/>
          <w:sz w:val="18"/>
          <w:szCs w:val="18"/>
        </w:rPr>
        <w:t>II. Техническое состояние многоквартирного дома, включая пристройки</w:t>
      </w:r>
    </w:p>
    <w:p w:rsidR="00E064ED" w:rsidRPr="00CA0133"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Двухскатная, </w:t>
            </w:r>
            <w:proofErr w:type="spellStart"/>
            <w:r w:rsidRPr="00CA0133">
              <w:rPr>
                <w:rFonts w:ascii="Times New Roman" w:hAnsi="Times New Roman" w:cs="Times New Roman"/>
                <w:sz w:val="18"/>
                <w:szCs w:val="18"/>
                <w:lang w:eastAsia="en-US"/>
              </w:rPr>
              <w:t>профлист</w:t>
            </w:r>
            <w:proofErr w:type="spellEnd"/>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Простая (</w:t>
            </w:r>
            <w:proofErr w:type="spellStart"/>
            <w:r w:rsidRPr="00CA0133">
              <w:rPr>
                <w:rFonts w:ascii="Times New Roman" w:hAnsi="Times New Roman" w:cs="Times New Roman"/>
                <w:sz w:val="18"/>
                <w:szCs w:val="18"/>
                <w:lang w:eastAsia="en-US"/>
              </w:rPr>
              <w:t>гипсокартон</w:t>
            </w:r>
            <w:proofErr w:type="spellEnd"/>
            <w:r w:rsidRPr="00CA0133">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roofErr w:type="gramEnd"/>
    </w:p>
    <w:p w:rsidR="00E064ED" w:rsidRPr="00CA0133" w:rsidRDefault="00E064ED" w:rsidP="00E064ED">
      <w:pPr>
        <w:pStyle w:val="af5"/>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Александр Михайлович</w:t>
      </w:r>
      <w:r w:rsidRPr="00CA0133">
        <w:rPr>
          <w:rFonts w:ascii="Times New Roman" w:hAnsi="Times New Roman" w:cs="Times New Roman"/>
          <w:sz w:val="18"/>
          <w:szCs w:val="18"/>
          <w:u w:val="single"/>
        </w:rPr>
        <w:t>__________________________________________________</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sz w:val="18"/>
          <w:szCs w:val="18"/>
          <w:u w:val="single"/>
        </w:rPr>
        <w:t xml:space="preserve"> </w:t>
      </w:r>
      <w:r w:rsidRPr="00CA0133">
        <w:rPr>
          <w:rFonts w:ascii="Times New Roman" w:hAnsi="Times New Roman" w:cs="Times New Roman"/>
          <w:u w:val="single"/>
        </w:rPr>
        <w:t>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18"/>
          <w:szCs w:val="18"/>
        </w:rPr>
      </w:pPr>
      <w:r w:rsidRPr="00CA0133">
        <w:rPr>
          <w:sz w:val="18"/>
          <w:szCs w:val="18"/>
        </w:rPr>
        <w:t xml:space="preserve">" </w:t>
      </w:r>
      <w:r w:rsidR="00395C4B">
        <w:rPr>
          <w:sz w:val="18"/>
          <w:szCs w:val="18"/>
          <w:u w:val="single"/>
        </w:rPr>
        <w:t>01</w:t>
      </w:r>
      <w:r w:rsidRPr="00CA0133">
        <w:rPr>
          <w:sz w:val="18"/>
          <w:szCs w:val="18"/>
          <w:u w:val="single"/>
        </w:rPr>
        <w:t xml:space="preserve"> </w:t>
      </w:r>
      <w:r w:rsidRPr="00CA0133">
        <w:rPr>
          <w:sz w:val="18"/>
          <w:szCs w:val="18"/>
        </w:rPr>
        <w:t xml:space="preserve">" </w:t>
      </w:r>
      <w:r w:rsidR="00395C4B">
        <w:rPr>
          <w:sz w:val="18"/>
          <w:szCs w:val="18"/>
          <w:u w:val="single"/>
        </w:rPr>
        <w:t>марта</w:t>
      </w:r>
      <w:r w:rsidRPr="00CA0133">
        <w:rPr>
          <w:sz w:val="18"/>
          <w:szCs w:val="18"/>
          <w:u w:val="single"/>
        </w:rPr>
        <w:t xml:space="preserve">  </w:t>
      </w:r>
      <w:r w:rsidRPr="00CA0133">
        <w:rPr>
          <w:sz w:val="18"/>
          <w:szCs w:val="18"/>
        </w:rPr>
        <w:t xml:space="preserve"> 20</w:t>
      </w:r>
      <w:r w:rsidR="00395C4B">
        <w:rPr>
          <w:sz w:val="18"/>
          <w:szCs w:val="18"/>
          <w:u w:val="single"/>
        </w:rPr>
        <w:t>22</w:t>
      </w:r>
      <w:r w:rsidRPr="00CA0133">
        <w:rPr>
          <w:sz w:val="18"/>
          <w:szCs w:val="18"/>
        </w:rPr>
        <w:t> г.</w:t>
      </w:r>
      <w:r w:rsidRPr="00CA0133">
        <w:rPr>
          <w:sz w:val="18"/>
          <w:szCs w:val="18"/>
        </w:rPr>
        <w:tab/>
        <w:t xml:space="preserve">                м.п.</w:t>
      </w:r>
    </w:p>
    <w:p w:rsidR="00E064ED" w:rsidRPr="00CA0133" w:rsidRDefault="00E064ED" w:rsidP="00E064ED">
      <w:pPr>
        <w:rPr>
          <w:sz w:val="26"/>
          <w:szCs w:val="26"/>
        </w:rPr>
      </w:pPr>
    </w:p>
    <w:p w:rsidR="00E064ED" w:rsidRPr="00CA0133" w:rsidRDefault="00E064ED" w:rsidP="00E064ED"/>
    <w:p w:rsidR="00E064ED" w:rsidRPr="00CA0133" w:rsidRDefault="00E064ED" w:rsidP="00E064ED">
      <w:pPr>
        <w:spacing w:before="360"/>
        <w:ind w:left="5103"/>
        <w:jc w:val="right"/>
      </w:pPr>
    </w:p>
    <w:p w:rsidR="00E064ED" w:rsidRDefault="00E064ED" w:rsidP="00E064ED">
      <w:pPr>
        <w:pStyle w:val="af5"/>
        <w:jc w:val="right"/>
        <w:rPr>
          <w:rFonts w:ascii="Times New Roman" w:hAnsi="Times New Roman" w:cs="Times New Roman"/>
        </w:rPr>
      </w:pPr>
    </w:p>
    <w:p w:rsidR="00395C4B" w:rsidRPr="00395C4B" w:rsidRDefault="00395C4B" w:rsidP="00395C4B"/>
    <w:p w:rsidR="00E064ED" w:rsidRDefault="00E064ED" w:rsidP="00E064ED">
      <w:pPr>
        <w:pStyle w:val="af5"/>
        <w:jc w:val="right"/>
        <w:rPr>
          <w:rFonts w:ascii="Times New Roman" w:hAnsi="Times New Roman" w:cs="Times New Roman"/>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lastRenderedPageBreak/>
        <w:t>Утверждаю</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образования_</w:t>
      </w:r>
      <w:r>
        <w:rPr>
          <w:rFonts w:ascii="Times New Roman" w:hAnsi="Times New Roman" w:cs="Times New Roman"/>
          <w:u w:val="single"/>
        </w:rPr>
        <w:t>_</w:t>
      </w:r>
    </w:p>
    <w:p w:rsidR="00E064ED" w:rsidRPr="00CA0133" w:rsidRDefault="00E064ED" w:rsidP="00E064ED">
      <w:pPr>
        <w:pStyle w:val="af5"/>
        <w:jc w:val="right"/>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w:t>
      </w:r>
      <w:proofErr w:type="gramEnd"/>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Александр </w:t>
      </w:r>
      <w:r>
        <w:rPr>
          <w:rFonts w:ascii="Times New Roman" w:hAnsi="Times New Roman" w:cs="Times New Roman"/>
          <w:u w:val="single"/>
        </w:rPr>
        <w:t>Михайлович_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почтовый индекс и адрес, телефон,</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тел</w:t>
      </w:r>
      <w:proofErr w:type="spellEnd"/>
      <w:r w:rsidRPr="00CA0133">
        <w:rPr>
          <w:rFonts w:ascii="Times New Roman" w:hAnsi="Times New Roman" w:cs="Times New Roman"/>
          <w:u w:val="single"/>
        </w:rPr>
        <w:t xml:space="preserve">.(839568)52199-52253 электронная почта </w:t>
      </w:r>
      <w:proofErr w:type="spellStart"/>
      <w:r w:rsidRPr="00CA0133">
        <w:rPr>
          <w:rFonts w:ascii="Times New Roman" w:hAnsi="Times New Roman" w:cs="Times New Roman"/>
          <w:u w:val="single"/>
          <w:lang w:val="en-US"/>
        </w:rPr>
        <w:t>admalekseevsk</w:t>
      </w:r>
      <w:proofErr w:type="spellEnd"/>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proofErr w:type="spellStart"/>
      <w:r w:rsidRPr="00CA0133">
        <w:rPr>
          <w:rFonts w:ascii="Times New Roman" w:hAnsi="Times New Roman" w:cs="Times New Roman"/>
          <w:u w:val="single"/>
          <w:lang w:val="en-US"/>
        </w:rPr>
        <w:t>ru</w:t>
      </w:r>
      <w:proofErr w:type="spellEnd"/>
      <w:r>
        <w:rPr>
          <w:rFonts w:ascii="Times New Roman" w:hAnsi="Times New Roman" w:cs="Times New Roman"/>
          <w:u w:val="single"/>
        </w:rPr>
        <w:t>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"_</w:t>
      </w:r>
      <w:r w:rsidR="00395C4B">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xml:space="preserve">" </w:t>
      </w:r>
      <w:proofErr w:type="spellStart"/>
      <w:r w:rsidRPr="00CA0133">
        <w:rPr>
          <w:rFonts w:ascii="Times New Roman" w:hAnsi="Times New Roman" w:cs="Times New Roman"/>
        </w:rPr>
        <w:t>_</w:t>
      </w:r>
      <w:r w:rsidR="00395C4B">
        <w:rPr>
          <w:rFonts w:ascii="Times New Roman" w:hAnsi="Times New Roman" w:cs="Times New Roman"/>
          <w:u w:val="single"/>
        </w:rPr>
        <w:t>марта</w:t>
      </w:r>
      <w:proofErr w:type="spellEnd"/>
      <w:r w:rsidRPr="00CA0133">
        <w:rPr>
          <w:rFonts w:ascii="Times New Roman" w:hAnsi="Times New Roman" w:cs="Times New Roman"/>
          <w:u w:val="single"/>
        </w:rPr>
        <w:t xml:space="preserve">  </w:t>
      </w:r>
      <w:r w:rsidRPr="00CA0133">
        <w:rPr>
          <w:rFonts w:ascii="Times New Roman" w:hAnsi="Times New Roman" w:cs="Times New Roman"/>
        </w:rPr>
        <w:t xml:space="preserve">   </w:t>
      </w:r>
      <w:r w:rsidR="00395C4B">
        <w:rPr>
          <w:rFonts w:ascii="Times New Roman" w:hAnsi="Times New Roman" w:cs="Times New Roman"/>
          <w:u w:val="single"/>
        </w:rPr>
        <w:t>2022</w:t>
      </w:r>
      <w:r w:rsidRPr="00CA0133">
        <w:rPr>
          <w:rFonts w:ascii="Times New Roman" w:hAnsi="Times New Roman" w:cs="Times New Roman"/>
          <w:u w:val="single"/>
        </w:rPr>
        <w:t xml:space="preserve"> </w:t>
      </w:r>
      <w:r w:rsidRPr="00CA0133">
        <w:rPr>
          <w:rFonts w:ascii="Times New Roman" w:hAnsi="Times New Roman" w:cs="Times New Roman"/>
        </w:rPr>
        <w:t>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jc w:val="both"/>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А к </w:t>
      </w:r>
      <w:proofErr w:type="gramStart"/>
      <w:r w:rsidRPr="00CA0133">
        <w:rPr>
          <w:rStyle w:val="aff"/>
          <w:rFonts w:ascii="Times New Roman" w:hAnsi="Times New Roman" w:cs="Times New Roman"/>
        </w:rPr>
        <w:t>т</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о состоянии общего имущества собственников помещений </w:t>
      </w:r>
      <w:proofErr w:type="gramStart"/>
      <w:r w:rsidRPr="00CA0133">
        <w:rPr>
          <w:rStyle w:val="aff"/>
          <w:rFonts w:ascii="Times New Roman" w:hAnsi="Times New Roman" w:cs="Times New Roman"/>
        </w:rPr>
        <w:t>в</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многоквартирном </w:t>
      </w:r>
      <w:proofErr w:type="gramStart"/>
      <w:r w:rsidRPr="00CA0133">
        <w:rPr>
          <w:rStyle w:val="aff"/>
          <w:rFonts w:ascii="Times New Roman" w:hAnsi="Times New Roman" w:cs="Times New Roman"/>
        </w:rPr>
        <w:t>доме</w:t>
      </w:r>
      <w:proofErr w:type="gramEnd"/>
      <w:r w:rsidRPr="00CA0133">
        <w:rPr>
          <w:rStyle w:val="aff"/>
          <w:rFonts w:ascii="Times New Roman" w:hAnsi="Times New Roman" w:cs="Times New Roman"/>
        </w:rPr>
        <w:t>,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p w:rsidR="00E064ED" w:rsidRPr="00CA0133" w:rsidRDefault="00E064ED" w:rsidP="00E064ED">
      <w:pPr>
        <w:ind w:firstLine="720"/>
        <w:jc w:val="both"/>
        <w:rPr>
          <w:sz w:val="20"/>
          <w:szCs w:val="20"/>
        </w:rPr>
      </w:pP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 Адрес многоквартирного дома </w:t>
      </w:r>
      <w:proofErr w:type="spellStart"/>
      <w:r w:rsidRPr="00CA0133">
        <w:rPr>
          <w:rFonts w:ascii="Times New Roman" w:hAnsi="Times New Roman" w:cs="Times New Roman"/>
        </w:rPr>
        <w:t>____</w:t>
      </w:r>
      <w:r w:rsidRPr="00CA0133">
        <w:rPr>
          <w:rFonts w:ascii="Times New Roman" w:hAnsi="Times New Roman" w:cs="Times New Roman"/>
          <w:b/>
          <w:u w:val="single"/>
        </w:rPr>
        <w:t>р</w:t>
      </w:r>
      <w:proofErr w:type="spellEnd"/>
      <w:r w:rsidRPr="00CA0133">
        <w:rPr>
          <w:rFonts w:ascii="Times New Roman" w:hAnsi="Times New Roman" w:cs="Times New Roman"/>
          <w:b/>
          <w:u w:val="single"/>
        </w:rPr>
        <w:t>. п</w:t>
      </w:r>
      <w:proofErr w:type="gramStart"/>
      <w:r w:rsidRPr="00CA0133">
        <w:rPr>
          <w:rFonts w:ascii="Times New Roman" w:hAnsi="Times New Roman" w:cs="Times New Roman"/>
          <w:b/>
          <w:u w:val="single"/>
        </w:rPr>
        <w:t>.А</w:t>
      </w:r>
      <w:proofErr w:type="gramEnd"/>
      <w:r w:rsidRPr="00CA0133">
        <w:rPr>
          <w:rFonts w:ascii="Times New Roman" w:hAnsi="Times New Roman" w:cs="Times New Roman"/>
          <w:b/>
          <w:u w:val="single"/>
        </w:rPr>
        <w:t>лексеевск улица Чапаева д.44а</w:t>
      </w:r>
      <w:r w:rsidRPr="00CA0133">
        <w:rPr>
          <w:rFonts w:ascii="Times New Roman" w:hAnsi="Times New Roman" w:cs="Times New Roman"/>
          <w:u w:val="single"/>
        </w:rPr>
        <w:t xml:space="preserve"> 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2. Кадастровый номер многоквартирного дома (при его наличии) _</w:t>
      </w:r>
      <w:r w:rsidRPr="00CA0133">
        <w:rPr>
          <w:rFonts w:ascii="Times New Roman" w:hAnsi="Times New Roman" w:cs="Times New Roman"/>
          <w:u w:val="single"/>
        </w:rPr>
        <w:t xml:space="preserve">38:09:020106:27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3. Серия, тип постройки </w:t>
      </w:r>
      <w:proofErr w:type="spellStart"/>
      <w:r w:rsidRPr="00CA0133">
        <w:rPr>
          <w:rFonts w:ascii="Times New Roman" w:hAnsi="Times New Roman" w:cs="Times New Roman"/>
        </w:rPr>
        <w:t>____</w:t>
      </w:r>
      <w:proofErr w:type="gramStart"/>
      <w:r w:rsidRPr="00CA0133">
        <w:rPr>
          <w:rFonts w:ascii="Times New Roman" w:hAnsi="Times New Roman" w:cs="Times New Roman"/>
          <w:u w:val="single"/>
        </w:rPr>
        <w:t>жилое</w:t>
      </w:r>
      <w:proofErr w:type="spellEnd"/>
      <w:proofErr w:type="gramEnd"/>
      <w:r w:rsidRPr="00CA0133">
        <w:rPr>
          <w:rFonts w:ascii="Times New Roman" w:hAnsi="Times New Roman" w:cs="Times New Roman"/>
          <w:u w:val="single"/>
        </w:rPr>
        <w:t>_______________ 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4. Год постройки ____</w:t>
      </w:r>
      <w:r w:rsidRPr="00CA0133">
        <w:rPr>
          <w:rFonts w:ascii="Times New Roman" w:hAnsi="Times New Roman" w:cs="Times New Roman"/>
          <w:u w:val="single"/>
        </w:rPr>
        <w:t xml:space="preserve">1987_________ _______________________________________________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31% 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31%_______________________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7. Год последнего капитального ремонта </w:t>
      </w:r>
      <w:r w:rsidRPr="00CA0133">
        <w:rPr>
          <w:rFonts w:ascii="Times New Roman" w:hAnsi="Times New Roman" w:cs="Times New Roman"/>
          <w:u w:val="single"/>
        </w:rPr>
        <w:t>2011 год</w:t>
      </w:r>
      <w:r w:rsidRPr="00CA0133">
        <w:rPr>
          <w:rFonts w:ascii="Times New Roman" w:hAnsi="Times New Roman" w:cs="Times New Roman"/>
        </w:rPr>
        <w:t>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8. Реквизиты  правового  акта  о  признании    многоквартирного дома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_____________________________________________</w:t>
      </w:r>
      <w:r>
        <w:rPr>
          <w:rFonts w:ascii="Times New Roman" w:hAnsi="Times New Roman" w:cs="Times New Roman"/>
        </w:rPr>
        <w:t>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9. Количество этажей ____</w:t>
      </w:r>
      <w:r w:rsidRPr="00CA0133">
        <w:rPr>
          <w:rFonts w:ascii="Times New Roman" w:hAnsi="Times New Roman" w:cs="Times New Roman"/>
          <w:u w:val="single"/>
        </w:rPr>
        <w:t>5______________________________________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10. Наличие подвала  </w:t>
      </w:r>
      <w:proofErr w:type="spellStart"/>
      <w:r w:rsidRPr="00CA0133">
        <w:rPr>
          <w:rFonts w:ascii="Times New Roman" w:hAnsi="Times New Roman" w:cs="Times New Roman"/>
        </w:rPr>
        <w:t>____</w:t>
      </w:r>
      <w:r w:rsidRPr="00CA0133">
        <w:rPr>
          <w:rFonts w:ascii="Times New Roman" w:hAnsi="Times New Roman" w:cs="Times New Roman"/>
          <w:u w:val="single"/>
        </w:rPr>
        <w:t>есть</w:t>
      </w:r>
      <w:proofErr w:type="spellEnd"/>
      <w:r w:rsidRPr="00CA0133">
        <w:rPr>
          <w:rFonts w:ascii="Times New Roman" w:hAnsi="Times New Roman" w:cs="Times New Roman"/>
          <w:u w:val="single"/>
        </w:rPr>
        <w:t>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11. Наличие цокольного этажа </w:t>
      </w:r>
      <w:proofErr w:type="spellStart"/>
      <w:r w:rsidRPr="00CA0133">
        <w:rPr>
          <w:rFonts w:ascii="Times New Roman" w:hAnsi="Times New Roman" w:cs="Times New Roman"/>
        </w:rPr>
        <w:t>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12. Наличие мансарды </w:t>
      </w:r>
      <w:proofErr w:type="spellStart"/>
      <w:r w:rsidRPr="00CA0133">
        <w:rPr>
          <w:rFonts w:ascii="Times New Roman" w:hAnsi="Times New Roman" w:cs="Times New Roman"/>
        </w:rPr>
        <w:t>_____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13. Наличие мезонина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 14. Количество квартир ____</w:t>
      </w:r>
      <w:r w:rsidRPr="00CA0133">
        <w:rPr>
          <w:rFonts w:ascii="Times New Roman" w:hAnsi="Times New Roman" w:cs="Times New Roman"/>
          <w:u w:val="single"/>
        </w:rPr>
        <w:t>100_______________________________________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имущества __</w:t>
      </w:r>
      <w:r w:rsidRPr="00CA0133">
        <w:rPr>
          <w:rFonts w:ascii="Times New Roman" w:hAnsi="Times New Roman" w:cs="Times New Roman"/>
          <w:u w:val="single"/>
        </w:rPr>
        <w:t>2_____________________________________________________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16. Реквизиты правового акта о  признании  всех  жилых   помещений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многоквартирном доме </w:t>
      </w: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________________________________</w:t>
      </w:r>
      <w:r>
        <w:rPr>
          <w:rFonts w:ascii="Times New Roman" w:hAnsi="Times New Roman" w:cs="Times New Roman"/>
        </w:rPr>
        <w:t>________</w:t>
      </w:r>
    </w:p>
    <w:p w:rsidR="00E064ED" w:rsidRPr="00CA0133" w:rsidRDefault="00E064ED" w:rsidP="00E064ED">
      <w:pPr>
        <w:pStyle w:val="af5"/>
        <w:rPr>
          <w:rFonts w:ascii="Times New Roman" w:hAnsi="Times New Roman" w:cs="Times New Roman"/>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17. Перечень жилых помещений, признанных непригодными для проживания</w:t>
      </w:r>
    </w:p>
    <w:p w:rsidR="00E064ED" w:rsidRPr="00CA0133" w:rsidRDefault="00E064ED" w:rsidP="00E064ED">
      <w:pPr>
        <w:pStyle w:val="af5"/>
        <w:rPr>
          <w:rFonts w:ascii="Times New Roman" w:hAnsi="Times New Roman" w:cs="Times New Roman"/>
        </w:rPr>
      </w:pPr>
      <w:proofErr w:type="gramStart"/>
      <w:r w:rsidRPr="00CA0133">
        <w:rPr>
          <w:rFonts w:ascii="Times New Roman" w:hAnsi="Times New Roman" w:cs="Times New Roman"/>
        </w:rPr>
        <w:t>(с указанием  реквизитов  правовых  актов  о  признании  жилых  помещений</w:t>
      </w:r>
      <w:proofErr w:type="gramEnd"/>
    </w:p>
    <w:p w:rsidR="00E064ED" w:rsidRPr="00CA0133" w:rsidRDefault="00E064ED" w:rsidP="00E064ED">
      <w:pPr>
        <w:pStyle w:val="af5"/>
        <w:rPr>
          <w:rFonts w:ascii="Times New Roman" w:hAnsi="Times New Roman" w:cs="Times New Roman"/>
          <w:u w:val="single"/>
        </w:rPr>
      </w:pP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18. Строительный объем __</w:t>
      </w:r>
      <w:r w:rsidRPr="00CA0133">
        <w:rPr>
          <w:rFonts w:ascii="Times New Roman" w:hAnsi="Times New Roman" w:cs="Times New Roman"/>
          <w:u w:val="single"/>
        </w:rPr>
        <w:t>21344 ______________________________</w:t>
      </w:r>
      <w:r w:rsidRPr="00CA0133">
        <w:rPr>
          <w:rFonts w:ascii="Times New Roman" w:hAnsi="Times New Roman" w:cs="Times New Roman"/>
        </w:rPr>
        <w:t xml:space="preserve"> куб</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19. Площадь:</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а) многоквартирного дома с лоджиями, балконами, шкафами,  коридорами</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6167,1 _______________________________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4346,5____________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в) нежилых помещений (общая площадь нежилых помещений, не входящих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92,8</w:t>
      </w:r>
      <w:r w:rsidRPr="00CA0133">
        <w:rPr>
          <w:rFonts w:ascii="Times New Roman" w:hAnsi="Times New Roman" w:cs="Times New Roman"/>
        </w:rPr>
        <w:t>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г) помещений общего пользования (общая  площадь  нежилых  помещений,</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1727,8</w:t>
      </w:r>
      <w:r w:rsidRPr="00CA0133">
        <w:rPr>
          <w:rFonts w:ascii="Times New Roman" w:hAnsi="Times New Roman" w:cs="Times New Roman"/>
        </w:rPr>
        <w:t>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6 _____________________________</w:t>
      </w:r>
      <w:r w:rsidRPr="00CA0133">
        <w:rPr>
          <w:rFonts w:ascii="Times New Roman" w:hAnsi="Times New Roman" w:cs="Times New Roman"/>
        </w:rPr>
        <w:t xml:space="preserve"> шт.</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21. </w:t>
      </w:r>
      <w:proofErr w:type="gramStart"/>
      <w:r w:rsidRPr="00CA0133">
        <w:rPr>
          <w:rFonts w:ascii="Times New Roman" w:hAnsi="Times New Roman" w:cs="Times New Roman"/>
        </w:rPr>
        <w:t>Уборочная  площадь  лестниц  (включая  межквартирные  лестничные</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площадки</w:t>
      </w:r>
      <w:r w:rsidRPr="00CA0133">
        <w:rPr>
          <w:rFonts w:ascii="Times New Roman" w:hAnsi="Times New Roman" w:cs="Times New Roman"/>
          <w:u w:val="single"/>
        </w:rPr>
        <w:t xml:space="preserve">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393,7  </w:t>
      </w:r>
      <w:r w:rsidRPr="00CA0133">
        <w:rPr>
          <w:rFonts w:ascii="Times New Roman" w:hAnsi="Times New Roman" w:cs="Times New Roman"/>
        </w:rPr>
        <w:t>_________________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23. </w:t>
      </w:r>
      <w:proofErr w:type="gramStart"/>
      <w:r w:rsidRPr="00CA0133">
        <w:rPr>
          <w:rFonts w:ascii="Times New Roman" w:hAnsi="Times New Roman" w:cs="Times New Roman"/>
        </w:rPr>
        <w:t>Уборочная площадь других помещений общего  пользования  (включая</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24. Площадь земельного участка, входящего в состав общего  имущества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4420 м</w:t>
      </w:r>
      <w:proofErr w:type="gramStart"/>
      <w:r w:rsidRPr="00CA0133">
        <w:rPr>
          <w:rFonts w:ascii="Times New Roman" w:hAnsi="Times New Roman" w:cs="Times New Roman"/>
          <w:u w:val="single"/>
        </w:rPr>
        <w:t>2</w:t>
      </w:r>
      <w:proofErr w:type="gramEnd"/>
      <w:r w:rsidRPr="00CA0133">
        <w:rPr>
          <w:rFonts w:ascii="Times New Roman" w:hAnsi="Times New Roman" w:cs="Times New Roman"/>
          <w:u w:val="single"/>
        </w:rPr>
        <w:t xml:space="preserve">  </w:t>
      </w:r>
      <w:r w:rsidRPr="00CA0133">
        <w:rPr>
          <w:rFonts w:ascii="Times New Roman" w:hAnsi="Times New Roman" w:cs="Times New Roman"/>
        </w:rPr>
        <w:t>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     25. Кадастровый номер земельного участка (при его наличии)__</w:t>
      </w:r>
      <w:r w:rsidRPr="00CA0133">
        <w:rPr>
          <w:rFonts w:ascii="Times New Roman" w:hAnsi="Times New Roman" w:cs="Times New Roman"/>
          <w:u w:val="single"/>
        </w:rPr>
        <w:t xml:space="preserve">38:09:020106:2__                      </w:t>
      </w:r>
    </w:p>
    <w:p w:rsidR="00E064ED" w:rsidRPr="00CA0133" w:rsidRDefault="00E064ED" w:rsidP="00E064ED">
      <w:pPr>
        <w:ind w:firstLine="720"/>
        <w:jc w:val="both"/>
        <w:rPr>
          <w:sz w:val="20"/>
          <w:szCs w:val="20"/>
          <w:u w:val="single"/>
        </w:rPr>
      </w:pPr>
      <w:r w:rsidRPr="00CA0133">
        <w:rPr>
          <w:sz w:val="20"/>
          <w:szCs w:val="20"/>
        </w:rPr>
        <w:t xml:space="preserve">  </w:t>
      </w:r>
    </w:p>
    <w:p w:rsidR="00E064ED" w:rsidRPr="00395C4B" w:rsidRDefault="00E064ED" w:rsidP="00395C4B">
      <w:pPr>
        <w:pStyle w:val="1"/>
        <w:numPr>
          <w:ilvl w:val="0"/>
          <w:numId w:val="0"/>
        </w:numPr>
        <w:ind w:left="426"/>
        <w:rPr>
          <w:b/>
          <w:sz w:val="18"/>
          <w:szCs w:val="18"/>
        </w:rPr>
      </w:pPr>
      <w:r w:rsidRPr="00395C4B">
        <w:rPr>
          <w:b/>
          <w:sz w:val="18"/>
          <w:szCs w:val="18"/>
        </w:rPr>
        <w:t>II. Техническое состояние многоквартирного дома, включая пристройки</w:t>
      </w:r>
    </w:p>
    <w:p w:rsidR="00E064ED" w:rsidRPr="00CA0133"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proofErr w:type="gramStart"/>
            <w:r w:rsidRPr="00CA0133">
              <w:rPr>
                <w:rFonts w:ascii="Times New Roman" w:hAnsi="Times New Roman" w:cs="Times New Roman"/>
                <w:sz w:val="18"/>
                <w:szCs w:val="18"/>
                <w:lang w:eastAsia="en-US"/>
              </w:rPr>
              <w:t>Бетонный</w:t>
            </w:r>
            <w:proofErr w:type="gramEnd"/>
            <w:r w:rsidRPr="00CA0133">
              <w:rPr>
                <w:rFonts w:ascii="Times New Roman" w:hAnsi="Times New Roman" w:cs="Times New Roman"/>
                <w:sz w:val="18"/>
                <w:szCs w:val="18"/>
                <w:lang w:eastAsia="en-US"/>
              </w:rPr>
              <w:t xml:space="preserve"> на свайном основании</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Наружные и внутренние капитальные </w:t>
            </w:r>
            <w:r w:rsidRPr="00CA0133">
              <w:rPr>
                <w:rFonts w:ascii="Times New Roman" w:hAnsi="Times New Roman" w:cs="Times New Roman"/>
                <w:sz w:val="18"/>
                <w:szCs w:val="18"/>
                <w:lang w:eastAsia="en-US"/>
              </w:rPr>
              <w:lastRenderedPageBreak/>
              <w:t>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Кирпич</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proofErr w:type="spellStart"/>
            <w:r w:rsidRPr="00CA0133">
              <w:rPr>
                <w:rFonts w:ascii="Times New Roman" w:hAnsi="Times New Roman" w:cs="Times New Roman"/>
                <w:sz w:val="18"/>
                <w:szCs w:val="18"/>
                <w:lang w:eastAsia="en-US"/>
              </w:rPr>
              <w:t>надподвальные</w:t>
            </w:r>
            <w:proofErr w:type="spellEnd"/>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Покрытие - </w:t>
            </w:r>
            <w:proofErr w:type="spellStart"/>
            <w:r w:rsidRPr="00CA0133">
              <w:rPr>
                <w:rFonts w:ascii="Times New Roman" w:hAnsi="Times New Roman" w:cs="Times New Roman"/>
                <w:sz w:val="18"/>
                <w:szCs w:val="18"/>
                <w:lang w:eastAsia="en-US"/>
              </w:rPr>
              <w:t>профнастил</w:t>
            </w:r>
            <w:proofErr w:type="spellEnd"/>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Двойные стеклопакеты, двойные деревянные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Металлические, деревянные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Штукатурка, окраска, побелка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roofErr w:type="gramEnd"/>
    </w:p>
    <w:p w:rsidR="00E064ED" w:rsidRPr="00CA0133" w:rsidRDefault="00E064ED" w:rsidP="00E064ED">
      <w:pPr>
        <w:pStyle w:val="af5"/>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Александр Михайлович</w:t>
      </w:r>
      <w:r w:rsidRPr="00CA0133">
        <w:rPr>
          <w:rFonts w:ascii="Times New Roman" w:hAnsi="Times New Roman" w:cs="Times New Roman"/>
          <w:sz w:val="18"/>
          <w:szCs w:val="18"/>
          <w:u w:val="single"/>
        </w:rPr>
        <w:t>__________________________________________________</w:t>
      </w:r>
    </w:p>
    <w:p w:rsidR="00E064ED" w:rsidRPr="00CA0133" w:rsidRDefault="00E064ED" w:rsidP="00E064ED">
      <w:pPr>
        <w:pStyle w:val="af5"/>
        <w:jc w:val="left"/>
        <w:rPr>
          <w:rFonts w:ascii="Times New Roman" w:hAnsi="Times New Roman" w:cs="Times New Roman"/>
          <w:sz w:val="18"/>
          <w:szCs w:val="18"/>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r w:rsidRPr="00CA0133">
        <w:rPr>
          <w:rFonts w:ascii="Times New Roman" w:hAnsi="Times New Roman" w:cs="Times New Roman"/>
          <w:sz w:val="18"/>
          <w:szCs w:val="18"/>
        </w:rPr>
        <w:t xml:space="preserve">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u w:val="single"/>
        </w:rPr>
        <w:t>_А.М.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18"/>
          <w:szCs w:val="18"/>
        </w:rPr>
      </w:pPr>
      <w:r w:rsidRPr="00CA0133">
        <w:rPr>
          <w:sz w:val="18"/>
          <w:szCs w:val="18"/>
        </w:rPr>
        <w:t>"__</w:t>
      </w:r>
      <w:r w:rsidR="00395C4B">
        <w:rPr>
          <w:sz w:val="18"/>
          <w:szCs w:val="18"/>
          <w:u w:val="single"/>
        </w:rPr>
        <w:t>01</w:t>
      </w:r>
      <w:r w:rsidRPr="00CA0133">
        <w:rPr>
          <w:sz w:val="18"/>
          <w:szCs w:val="18"/>
          <w:u w:val="single"/>
        </w:rPr>
        <w:t xml:space="preserve">    </w:t>
      </w:r>
      <w:r w:rsidRPr="00CA0133">
        <w:rPr>
          <w:sz w:val="18"/>
          <w:szCs w:val="18"/>
        </w:rPr>
        <w:t xml:space="preserve">" </w:t>
      </w:r>
      <w:proofErr w:type="spellStart"/>
      <w:r w:rsidRPr="00CA0133">
        <w:rPr>
          <w:sz w:val="18"/>
          <w:szCs w:val="18"/>
        </w:rPr>
        <w:t>__</w:t>
      </w:r>
      <w:r w:rsidR="00395C4B">
        <w:rPr>
          <w:sz w:val="18"/>
          <w:szCs w:val="18"/>
          <w:u w:val="single"/>
        </w:rPr>
        <w:t>марта</w:t>
      </w:r>
      <w:proofErr w:type="spellEnd"/>
      <w:r w:rsidRPr="00CA0133">
        <w:rPr>
          <w:sz w:val="18"/>
          <w:szCs w:val="18"/>
          <w:u w:val="single"/>
        </w:rPr>
        <w:t xml:space="preserve">    </w:t>
      </w:r>
      <w:r w:rsidRPr="00CA0133">
        <w:rPr>
          <w:sz w:val="18"/>
          <w:szCs w:val="18"/>
        </w:rPr>
        <w:t xml:space="preserve">      </w:t>
      </w:r>
      <w:r w:rsidR="00395C4B">
        <w:rPr>
          <w:sz w:val="18"/>
          <w:szCs w:val="18"/>
          <w:u w:val="single"/>
        </w:rPr>
        <w:t>2022</w:t>
      </w:r>
      <w:r w:rsidRPr="00CA0133">
        <w:rPr>
          <w:sz w:val="18"/>
          <w:szCs w:val="18"/>
          <w:u w:val="single"/>
        </w:rPr>
        <w:t xml:space="preserve">   </w:t>
      </w:r>
      <w:r w:rsidRPr="00CA0133">
        <w:rPr>
          <w:sz w:val="18"/>
          <w:szCs w:val="18"/>
        </w:rPr>
        <w:t> г.</w:t>
      </w:r>
      <w:r w:rsidRPr="00CA0133">
        <w:rPr>
          <w:sz w:val="18"/>
          <w:szCs w:val="18"/>
        </w:rPr>
        <w:tab/>
        <w:t xml:space="preserve">     м.п.</w:t>
      </w:r>
    </w:p>
    <w:p w:rsidR="00E064ED" w:rsidRPr="00CA0133" w:rsidRDefault="00E064ED" w:rsidP="00E064ED">
      <w:pPr>
        <w:rPr>
          <w:sz w:val="26"/>
          <w:szCs w:val="26"/>
        </w:rPr>
      </w:pPr>
    </w:p>
    <w:p w:rsidR="00E064ED" w:rsidRDefault="00E064ED" w:rsidP="00E064ED">
      <w:pPr>
        <w:ind w:left="4956" w:firstLine="708"/>
        <w:jc w:val="center"/>
        <w:outlineLvl w:val="0"/>
        <w:rPr>
          <w:b/>
        </w:rPr>
      </w:pPr>
    </w:p>
    <w:p w:rsidR="00E064ED" w:rsidRDefault="00E064ED" w:rsidP="00E064ED">
      <w:pPr>
        <w:ind w:left="4956" w:firstLine="708"/>
        <w:jc w:val="center"/>
        <w:outlineLvl w:val="0"/>
        <w:rPr>
          <w:b/>
        </w:rPr>
      </w:pPr>
    </w:p>
    <w:p w:rsidR="00395C4B" w:rsidRDefault="00395C4B" w:rsidP="00E064ED">
      <w:pPr>
        <w:ind w:left="4956" w:firstLine="708"/>
        <w:jc w:val="center"/>
        <w:outlineLvl w:val="0"/>
        <w:rPr>
          <w:b/>
        </w:rPr>
      </w:pPr>
    </w:p>
    <w:p w:rsidR="00395C4B" w:rsidRDefault="00395C4B" w:rsidP="00E064ED">
      <w:pPr>
        <w:ind w:left="4956" w:firstLine="708"/>
        <w:jc w:val="center"/>
        <w:outlineLvl w:val="0"/>
        <w:rPr>
          <w:b/>
        </w:rPr>
      </w:pPr>
    </w:p>
    <w:p w:rsidR="00E064ED" w:rsidRDefault="00E064ED" w:rsidP="00E064ED">
      <w:pPr>
        <w:ind w:left="4956" w:firstLine="708"/>
        <w:jc w:val="center"/>
        <w:outlineLvl w:val="0"/>
        <w:rPr>
          <w:b/>
        </w:rPr>
      </w:pPr>
    </w:p>
    <w:p w:rsidR="00E064ED" w:rsidRDefault="00E064ED" w:rsidP="00E064ED">
      <w:pPr>
        <w:ind w:left="4956" w:firstLine="708"/>
        <w:jc w:val="center"/>
        <w:outlineLvl w:val="0"/>
        <w:rPr>
          <w:b/>
        </w:rPr>
      </w:pPr>
    </w:p>
    <w:p w:rsidR="00395C4B" w:rsidRDefault="00395C4B" w:rsidP="00E064ED">
      <w:pPr>
        <w:ind w:left="4956" w:firstLine="708"/>
        <w:jc w:val="center"/>
        <w:outlineLvl w:val="0"/>
        <w:rPr>
          <w:b/>
        </w:rPr>
      </w:pPr>
    </w:p>
    <w:p w:rsidR="00E064ED" w:rsidRPr="00CA0133" w:rsidRDefault="00E064ED" w:rsidP="00E064ED">
      <w:pPr>
        <w:ind w:left="4956" w:firstLine="708"/>
        <w:jc w:val="center"/>
        <w:outlineLvl w:val="0"/>
        <w:rPr>
          <w:b/>
        </w:rPr>
      </w:pPr>
      <w:r w:rsidRPr="00CA0133">
        <w:rPr>
          <w:b/>
        </w:rPr>
        <w:t>17. Образцы форм документов</w:t>
      </w:r>
    </w:p>
    <w:p w:rsidR="00E064ED" w:rsidRPr="00CA0133" w:rsidRDefault="00E064ED" w:rsidP="00E064ED">
      <w:pPr>
        <w:ind w:firstLine="709"/>
        <w:jc w:val="center"/>
        <w:outlineLvl w:val="0"/>
        <w:rPr>
          <w:b/>
        </w:rPr>
      </w:pPr>
    </w:p>
    <w:p w:rsidR="00E064ED" w:rsidRPr="00CA0133" w:rsidRDefault="00E064ED" w:rsidP="00E064ED">
      <w:pPr>
        <w:ind w:firstLine="709"/>
        <w:jc w:val="center"/>
        <w:outlineLvl w:val="0"/>
        <w:rPr>
          <w:b/>
        </w:rPr>
      </w:pPr>
      <w:r w:rsidRPr="00CA0133">
        <w:rPr>
          <w:b/>
        </w:rPr>
        <w:t>ОПИСЬ ДОКУМЕНТОВ</w:t>
      </w:r>
    </w:p>
    <w:p w:rsidR="00E064ED" w:rsidRPr="00CA0133" w:rsidRDefault="00E064ED" w:rsidP="00E064ED">
      <w:pPr>
        <w:jc w:val="center"/>
      </w:pPr>
      <w:proofErr w:type="gramStart"/>
      <w:r w:rsidRPr="00CA0133">
        <w:t>представляемых</w:t>
      </w:r>
      <w:proofErr w:type="gramEnd"/>
      <w:r w:rsidRPr="00CA0133">
        <w:t xml:space="preserve"> для участия в открытом конкурсе</w:t>
      </w:r>
    </w:p>
    <w:p w:rsidR="00E064ED" w:rsidRPr="00CA0133" w:rsidRDefault="00E064ED" w:rsidP="00E064ED">
      <w:pPr>
        <w:pStyle w:val="af6"/>
        <w:widowControl w:val="0"/>
        <w:suppressAutoHyphens w:val="0"/>
        <w:ind w:left="0"/>
        <w:jc w:val="center"/>
      </w:pPr>
      <w:r w:rsidRPr="00CA0133">
        <w:t>на право заключения  контракта  по управлению многоквартирными домами</w:t>
      </w:r>
    </w:p>
    <w:p w:rsidR="00E064ED" w:rsidRPr="003843D0" w:rsidRDefault="00E064ED" w:rsidP="00E064ED">
      <w:pPr>
        <w:rPr>
          <w:sz w:val="20"/>
          <w:szCs w:val="20"/>
        </w:rPr>
      </w:pPr>
      <w:r w:rsidRPr="003843D0">
        <w:rPr>
          <w:sz w:val="20"/>
          <w:szCs w:val="20"/>
        </w:rPr>
        <w:t>Настоящим _________________________________________</w:t>
      </w:r>
    </w:p>
    <w:p w:rsidR="00E064ED" w:rsidRPr="003843D0" w:rsidRDefault="00E064ED" w:rsidP="00E064ED">
      <w:pPr>
        <w:rPr>
          <w:sz w:val="20"/>
          <w:szCs w:val="20"/>
        </w:rPr>
      </w:pPr>
      <w:r w:rsidRPr="003843D0">
        <w:rPr>
          <w:sz w:val="20"/>
          <w:szCs w:val="20"/>
        </w:rPr>
        <w:t xml:space="preserve">      (наименование организации -  Участника размещения заказа)</w:t>
      </w:r>
    </w:p>
    <w:p w:rsidR="00E064ED" w:rsidRPr="003843D0" w:rsidRDefault="00E064ED" w:rsidP="00E064ED">
      <w:pPr>
        <w:pStyle w:val="aff0"/>
        <w:rPr>
          <w:sz w:val="20"/>
        </w:rPr>
      </w:pPr>
      <w:r w:rsidRPr="003843D0">
        <w:rPr>
          <w:sz w:val="20"/>
        </w:rPr>
        <w:t>подтверждает, что для участия в открытом конкурсе нами направляются ниже  перечисленные документы:</w:t>
      </w: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43"/>
        <w:gridCol w:w="1167"/>
      </w:tblGrid>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 xml:space="preserve">№ </w:t>
            </w:r>
            <w:proofErr w:type="spellStart"/>
            <w:proofErr w:type="gramStart"/>
            <w:r w:rsidRPr="003843D0">
              <w:rPr>
                <w:sz w:val="20"/>
                <w:szCs w:val="20"/>
              </w:rPr>
              <w:t>п</w:t>
            </w:r>
            <w:proofErr w:type="spellEnd"/>
            <w:proofErr w:type="gramEnd"/>
            <w:r w:rsidRPr="003843D0">
              <w:rPr>
                <w:sz w:val="20"/>
                <w:szCs w:val="20"/>
              </w:rPr>
              <w:t>/</w:t>
            </w:r>
            <w:proofErr w:type="spellStart"/>
            <w:r w:rsidRPr="003843D0">
              <w:rPr>
                <w:sz w:val="20"/>
                <w:szCs w:val="20"/>
              </w:rPr>
              <w:t>п</w:t>
            </w:r>
            <w:proofErr w:type="spellEnd"/>
          </w:p>
        </w:tc>
        <w:tc>
          <w:tcPr>
            <w:tcW w:w="7743" w:type="dxa"/>
            <w:vAlign w:val="center"/>
          </w:tcPr>
          <w:p w:rsidR="00E064ED" w:rsidRPr="003843D0" w:rsidRDefault="00E064ED" w:rsidP="00EA654F">
            <w:pPr>
              <w:tabs>
                <w:tab w:val="left" w:pos="744"/>
              </w:tabs>
              <w:jc w:val="center"/>
              <w:rPr>
                <w:sz w:val="20"/>
                <w:szCs w:val="20"/>
              </w:rPr>
            </w:pPr>
            <w:r w:rsidRPr="003843D0">
              <w:rPr>
                <w:sz w:val="20"/>
                <w:szCs w:val="20"/>
              </w:rPr>
              <w:t>Наименование</w:t>
            </w:r>
          </w:p>
        </w:tc>
        <w:tc>
          <w:tcPr>
            <w:tcW w:w="1167" w:type="dxa"/>
          </w:tcPr>
          <w:p w:rsidR="00E064ED" w:rsidRPr="003843D0" w:rsidRDefault="00E064ED" w:rsidP="00EA654F">
            <w:pPr>
              <w:tabs>
                <w:tab w:val="left" w:pos="744"/>
              </w:tabs>
              <w:rPr>
                <w:sz w:val="20"/>
                <w:szCs w:val="20"/>
              </w:rPr>
            </w:pPr>
            <w:r w:rsidRPr="003843D0">
              <w:rPr>
                <w:sz w:val="20"/>
                <w:szCs w:val="20"/>
              </w:rPr>
              <w:t>Кол-во</w:t>
            </w:r>
          </w:p>
          <w:p w:rsidR="00E064ED" w:rsidRPr="003843D0" w:rsidRDefault="00E064ED" w:rsidP="00EA654F">
            <w:pPr>
              <w:tabs>
                <w:tab w:val="left" w:pos="744"/>
              </w:tabs>
              <w:rPr>
                <w:sz w:val="20"/>
                <w:szCs w:val="20"/>
              </w:rPr>
            </w:pPr>
            <w:r w:rsidRPr="003843D0">
              <w:rPr>
                <w:sz w:val="20"/>
                <w:szCs w:val="20"/>
              </w:rPr>
              <w:t>страниц</w:t>
            </w: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1</w:t>
            </w:r>
          </w:p>
        </w:tc>
        <w:tc>
          <w:tcPr>
            <w:tcW w:w="7743" w:type="dxa"/>
          </w:tcPr>
          <w:p w:rsidR="00E064ED" w:rsidRPr="003843D0" w:rsidRDefault="00E064ED" w:rsidP="00EA654F">
            <w:pPr>
              <w:tabs>
                <w:tab w:val="left" w:pos="744"/>
              </w:tabs>
              <w:rPr>
                <w:sz w:val="20"/>
                <w:szCs w:val="20"/>
              </w:rPr>
            </w:pPr>
            <w:r w:rsidRPr="003843D0">
              <w:rPr>
                <w:sz w:val="20"/>
                <w:szCs w:val="20"/>
              </w:rPr>
              <w:t>Заявка на участие в конкурсе</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2</w:t>
            </w:r>
          </w:p>
        </w:tc>
        <w:tc>
          <w:tcPr>
            <w:tcW w:w="7743" w:type="dxa"/>
          </w:tcPr>
          <w:p w:rsidR="00E064ED" w:rsidRPr="003843D0" w:rsidRDefault="00E064ED" w:rsidP="00EA654F">
            <w:pPr>
              <w:tabs>
                <w:tab w:val="left" w:pos="744"/>
              </w:tabs>
              <w:rPr>
                <w:sz w:val="20"/>
                <w:szCs w:val="20"/>
              </w:rPr>
            </w:pPr>
            <w:r w:rsidRPr="003843D0">
              <w:rPr>
                <w:sz w:val="20"/>
                <w:szCs w:val="20"/>
              </w:rPr>
              <w:t xml:space="preserve">Полученную не ранее чем </w:t>
            </w:r>
            <w:proofErr w:type="gramStart"/>
            <w:r w:rsidRPr="003843D0">
              <w:rPr>
                <w:sz w:val="20"/>
                <w:szCs w:val="20"/>
              </w:rPr>
              <w:t>за шесть месяцев до дня размещения на официальном сайте извещения о проведении открытого конкурса</w:t>
            </w:r>
            <w:r w:rsidRPr="003843D0">
              <w:rPr>
                <w:b/>
                <w:color w:val="993300"/>
                <w:sz w:val="20"/>
                <w:szCs w:val="20"/>
              </w:rPr>
              <w:t xml:space="preserve"> </w:t>
            </w:r>
            <w:r w:rsidRPr="003843D0">
              <w:rPr>
                <w:sz w:val="20"/>
                <w:szCs w:val="20"/>
              </w:rPr>
              <w:t>выписку из Единого государственного реестра</w:t>
            </w:r>
            <w:proofErr w:type="gramEnd"/>
            <w:r w:rsidRPr="003843D0">
              <w:rPr>
                <w:sz w:val="20"/>
                <w:szCs w:val="20"/>
              </w:rPr>
              <w:t xml:space="preserve"> юридических лиц, выданная ФНС России (для юридических лиц), выписку из Единого государственного реестра индивидуальных предпринимателей, выданная ФНС России (для индивидуальных предпринимателей) </w:t>
            </w:r>
          </w:p>
        </w:tc>
        <w:tc>
          <w:tcPr>
            <w:tcW w:w="1167" w:type="dxa"/>
          </w:tcPr>
          <w:p w:rsidR="00E064ED" w:rsidRPr="003843D0" w:rsidRDefault="00E064ED" w:rsidP="00EA654F">
            <w:pPr>
              <w:tabs>
                <w:tab w:val="left" w:pos="744"/>
              </w:tabs>
              <w:rPr>
                <w:sz w:val="20"/>
                <w:szCs w:val="20"/>
              </w:rPr>
            </w:pPr>
          </w:p>
        </w:tc>
      </w:tr>
      <w:tr w:rsidR="00E064ED" w:rsidRPr="003843D0" w:rsidTr="00EA654F">
        <w:trPr>
          <w:trHeight w:val="457"/>
        </w:trPr>
        <w:tc>
          <w:tcPr>
            <w:tcW w:w="660" w:type="dxa"/>
            <w:vAlign w:val="center"/>
          </w:tcPr>
          <w:p w:rsidR="00E064ED" w:rsidRPr="003843D0" w:rsidRDefault="00E064ED" w:rsidP="00EA654F">
            <w:pPr>
              <w:tabs>
                <w:tab w:val="left" w:pos="744"/>
              </w:tabs>
              <w:jc w:val="center"/>
              <w:rPr>
                <w:sz w:val="20"/>
                <w:szCs w:val="20"/>
              </w:rPr>
            </w:pPr>
            <w:r w:rsidRPr="003843D0">
              <w:rPr>
                <w:sz w:val="20"/>
                <w:szCs w:val="20"/>
              </w:rPr>
              <w:t>3</w:t>
            </w:r>
          </w:p>
        </w:tc>
        <w:tc>
          <w:tcPr>
            <w:tcW w:w="7743" w:type="dxa"/>
          </w:tcPr>
          <w:p w:rsidR="00E064ED" w:rsidRPr="003843D0" w:rsidRDefault="00E064ED" w:rsidP="00EA654F">
            <w:pPr>
              <w:tabs>
                <w:tab w:val="left" w:pos="744"/>
              </w:tabs>
              <w:rPr>
                <w:sz w:val="20"/>
                <w:szCs w:val="20"/>
              </w:rPr>
            </w:pPr>
            <w:r w:rsidRPr="003843D0">
              <w:rPr>
                <w:sz w:val="20"/>
                <w:szCs w:val="20"/>
              </w:rPr>
              <w:t>Копии документов, удостоверяющих личность (для иных физических лиц)</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4</w:t>
            </w:r>
          </w:p>
        </w:tc>
        <w:tc>
          <w:tcPr>
            <w:tcW w:w="7743" w:type="dxa"/>
          </w:tcPr>
          <w:p w:rsidR="00E064ED" w:rsidRPr="003843D0" w:rsidRDefault="00E064ED" w:rsidP="00EA654F">
            <w:pPr>
              <w:tabs>
                <w:tab w:val="left" w:pos="744"/>
              </w:tabs>
              <w:rPr>
                <w:sz w:val="20"/>
                <w:szCs w:val="20"/>
              </w:rPr>
            </w:pPr>
            <w:r w:rsidRPr="003843D0">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5</w:t>
            </w:r>
          </w:p>
        </w:tc>
        <w:tc>
          <w:tcPr>
            <w:tcW w:w="7743" w:type="dxa"/>
          </w:tcPr>
          <w:p w:rsidR="00E064ED" w:rsidRPr="003843D0" w:rsidRDefault="00E064ED" w:rsidP="00EA654F">
            <w:pPr>
              <w:tabs>
                <w:tab w:val="left" w:pos="744"/>
              </w:tabs>
              <w:rPr>
                <w:b/>
                <w:sz w:val="20"/>
                <w:szCs w:val="20"/>
              </w:rPr>
            </w:pPr>
            <w:r w:rsidRPr="003843D0">
              <w:rPr>
                <w:sz w:val="20"/>
                <w:szCs w:val="20"/>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6</w:t>
            </w:r>
          </w:p>
        </w:tc>
        <w:tc>
          <w:tcPr>
            <w:tcW w:w="7743" w:type="dxa"/>
          </w:tcPr>
          <w:p w:rsidR="00E064ED" w:rsidRPr="003843D0" w:rsidRDefault="00E064ED" w:rsidP="00EA654F">
            <w:pPr>
              <w:tabs>
                <w:tab w:val="left" w:pos="744"/>
              </w:tabs>
              <w:rPr>
                <w:sz w:val="20"/>
                <w:szCs w:val="20"/>
              </w:rPr>
            </w:pPr>
            <w:r w:rsidRPr="003843D0">
              <w:rPr>
                <w:sz w:val="20"/>
                <w:szCs w:val="20"/>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7</w:t>
            </w:r>
          </w:p>
        </w:tc>
        <w:tc>
          <w:tcPr>
            <w:tcW w:w="7743" w:type="dxa"/>
          </w:tcPr>
          <w:p w:rsidR="00E064ED" w:rsidRPr="003843D0" w:rsidRDefault="00E064ED" w:rsidP="00EA654F">
            <w:pPr>
              <w:tabs>
                <w:tab w:val="left" w:pos="744"/>
              </w:tabs>
              <w:rPr>
                <w:sz w:val="20"/>
                <w:szCs w:val="20"/>
              </w:rPr>
            </w:pPr>
            <w:r w:rsidRPr="003843D0">
              <w:rPr>
                <w:sz w:val="20"/>
                <w:szCs w:val="20"/>
              </w:rPr>
              <w:t>Документы, подтверждающие внесение средств, в качестве обеспечения заявки на участие в конкурсе</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8</w:t>
            </w:r>
          </w:p>
        </w:tc>
        <w:tc>
          <w:tcPr>
            <w:tcW w:w="7743" w:type="dxa"/>
          </w:tcPr>
          <w:p w:rsidR="00E064ED" w:rsidRPr="003843D0" w:rsidRDefault="00E064ED" w:rsidP="00EA654F">
            <w:pPr>
              <w:tabs>
                <w:tab w:val="left" w:pos="744"/>
              </w:tabs>
              <w:rPr>
                <w:sz w:val="20"/>
                <w:szCs w:val="20"/>
              </w:rPr>
            </w:pPr>
            <w:r w:rsidRPr="003843D0">
              <w:rPr>
                <w:sz w:val="20"/>
                <w:szCs w:val="20"/>
              </w:rPr>
              <w:t>Копия утвержденного бухгалтерского баланса за последний отчетный период</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9</w:t>
            </w:r>
          </w:p>
        </w:tc>
        <w:tc>
          <w:tcPr>
            <w:tcW w:w="7743" w:type="dxa"/>
          </w:tcPr>
          <w:p w:rsidR="00E064ED" w:rsidRPr="003843D0" w:rsidRDefault="00E064ED" w:rsidP="00EA654F">
            <w:pPr>
              <w:tabs>
                <w:tab w:val="left" w:pos="744"/>
              </w:tabs>
              <w:rPr>
                <w:sz w:val="20"/>
                <w:szCs w:val="20"/>
              </w:rPr>
            </w:pPr>
            <w:r w:rsidRPr="003843D0">
              <w:rPr>
                <w:sz w:val="20"/>
                <w:szCs w:val="20"/>
              </w:rPr>
              <w:t>Копии действующих лицензий (в случае, если это установлено требованием о наличии соответствующих лицензий)</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10</w:t>
            </w:r>
          </w:p>
        </w:tc>
        <w:tc>
          <w:tcPr>
            <w:tcW w:w="7743" w:type="dxa"/>
          </w:tcPr>
          <w:p w:rsidR="00E064ED" w:rsidRPr="003843D0" w:rsidRDefault="00E064ED" w:rsidP="00EA654F">
            <w:pPr>
              <w:tabs>
                <w:tab w:val="left" w:pos="744"/>
              </w:tabs>
              <w:rPr>
                <w:sz w:val="20"/>
                <w:szCs w:val="20"/>
              </w:rPr>
            </w:pPr>
            <w:r w:rsidRPr="003843D0">
              <w:rPr>
                <w:sz w:val="20"/>
                <w:szCs w:val="20"/>
              </w:rPr>
              <w:t>Другие документы, прикладываемые по усмотрению участником конкурса</w:t>
            </w:r>
          </w:p>
        </w:tc>
        <w:tc>
          <w:tcPr>
            <w:tcW w:w="1167" w:type="dxa"/>
          </w:tcPr>
          <w:p w:rsidR="00E064ED" w:rsidRPr="003843D0" w:rsidRDefault="00E064ED" w:rsidP="00EA654F">
            <w:pPr>
              <w:tabs>
                <w:tab w:val="left" w:pos="744"/>
              </w:tabs>
              <w:rPr>
                <w:sz w:val="20"/>
                <w:szCs w:val="20"/>
              </w:rPr>
            </w:pPr>
          </w:p>
        </w:tc>
      </w:tr>
    </w:tbl>
    <w:p w:rsidR="00E064ED" w:rsidRPr="00CA0133" w:rsidRDefault="00E064ED" w:rsidP="00E064ED">
      <w:pPr>
        <w:jc w:val="center"/>
        <w:rPr>
          <w:b/>
        </w:rPr>
      </w:pPr>
    </w:p>
    <w:p w:rsidR="00E064ED" w:rsidRPr="00CA0133" w:rsidRDefault="00E064ED" w:rsidP="00E064ED">
      <w:pPr>
        <w:jc w:val="center"/>
        <w:rPr>
          <w:b/>
        </w:rPr>
      </w:pPr>
    </w:p>
    <w:p w:rsidR="00E064ED" w:rsidRPr="00CA0133" w:rsidRDefault="00E064ED" w:rsidP="00E064ED">
      <w:pPr>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E064ED" w:rsidRPr="00CA0133" w:rsidRDefault="00E064ED" w:rsidP="00E064ED">
      <w:pPr>
        <w:ind w:left="7080" w:firstLine="708"/>
        <w:jc w:val="center"/>
        <w:rPr>
          <w:b/>
        </w:rPr>
      </w:pPr>
      <w:r w:rsidRPr="00CA0133">
        <w:rPr>
          <w:b/>
        </w:rPr>
        <w:t>Форма заявки</w:t>
      </w:r>
    </w:p>
    <w:p w:rsidR="00E064ED" w:rsidRPr="00CA0133" w:rsidRDefault="00E064ED" w:rsidP="00E064ED">
      <w:pPr>
        <w:jc w:val="center"/>
        <w:rPr>
          <w:b/>
          <w:bCs/>
        </w:rPr>
      </w:pPr>
      <w:r w:rsidRPr="00CA0133">
        <w:rPr>
          <w:b/>
          <w:bCs/>
        </w:rPr>
        <w:t>ЗАЯВКА</w:t>
      </w:r>
    </w:p>
    <w:p w:rsidR="00E064ED" w:rsidRPr="00CA0133" w:rsidRDefault="00E064ED" w:rsidP="00E064ED">
      <w:pPr>
        <w:spacing w:before="80"/>
        <w:jc w:val="center"/>
        <w:rPr>
          <w:b/>
          <w:bCs/>
        </w:rPr>
      </w:pPr>
      <w:r w:rsidRPr="00CA0133">
        <w:rPr>
          <w:b/>
          <w:bCs/>
        </w:rPr>
        <w:t>на участие в конкурсе по отбору управляющей</w:t>
      </w:r>
      <w:r w:rsidRPr="00CA0133">
        <w:rPr>
          <w:b/>
          <w:bCs/>
        </w:rPr>
        <w:br/>
        <w:t>организации для управления многоквартирным домом</w:t>
      </w:r>
    </w:p>
    <w:p w:rsidR="00E064ED" w:rsidRPr="00CA0133" w:rsidRDefault="00E064ED" w:rsidP="00E064ED">
      <w:pPr>
        <w:spacing w:before="240"/>
        <w:jc w:val="center"/>
      </w:pPr>
      <w:r w:rsidRPr="00CA0133">
        <w:t>1. Заявление об участии в конкурсе</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jc w:val="center"/>
        <w:rPr>
          <w:sz w:val="18"/>
          <w:szCs w:val="18"/>
        </w:rPr>
      </w:pPr>
      <w:r w:rsidRPr="00CA0133">
        <w:rPr>
          <w:sz w:val="18"/>
          <w:szCs w:val="18"/>
        </w:rPr>
        <w:t>(организационно-правовая форма, наименование/фирменное наименование организации</w:t>
      </w:r>
      <w:r w:rsidRPr="00CA0133">
        <w:rPr>
          <w:sz w:val="18"/>
          <w:szCs w:val="18"/>
        </w:rPr>
        <w:br/>
        <w:t>или ф.и.о. физического лица, данные документа, удостоверяющего личность)</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jc w:val="center"/>
        <w:rPr>
          <w:sz w:val="18"/>
          <w:szCs w:val="18"/>
        </w:rPr>
      </w:pPr>
      <w:r w:rsidRPr="00CA0133">
        <w:rPr>
          <w:sz w:val="18"/>
          <w:szCs w:val="18"/>
        </w:rPr>
        <w:t>(место нахождения, почтовый адрес организации или место жительства индивидуального предпринимателя)</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(номер телефона)</w:t>
      </w:r>
    </w:p>
    <w:p w:rsidR="00E064ED" w:rsidRPr="00CA0133" w:rsidRDefault="00E064ED" w:rsidP="00E064ED">
      <w:pPr>
        <w:jc w:val="both"/>
        <w:rPr>
          <w:sz w:val="2"/>
          <w:szCs w:val="2"/>
        </w:rPr>
      </w:pPr>
      <w:r w:rsidRPr="00CA0133">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CA0133">
        <w:t>м(</w:t>
      </w:r>
      <w:proofErr w:type="gramEnd"/>
      <w:r w:rsidRPr="00CA0133">
        <w:t>и) по адресу:</w:t>
      </w:r>
      <w:r w:rsidRPr="00CA0133">
        <w:br/>
      </w:r>
    </w:p>
    <w:p w:rsidR="00E064ED" w:rsidRPr="00CA0133" w:rsidRDefault="00E064ED" w:rsidP="00E064ED"/>
    <w:p w:rsidR="00E064ED" w:rsidRPr="00CA0133" w:rsidRDefault="00E064ED" w:rsidP="00E064ED">
      <w:pPr>
        <w:pBdr>
          <w:top w:val="single" w:sz="4" w:space="1" w:color="auto"/>
        </w:pBdr>
        <w:rPr>
          <w:sz w:val="2"/>
          <w:szCs w:val="2"/>
        </w:rPr>
      </w:pP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jc w:val="center"/>
        <w:rPr>
          <w:sz w:val="18"/>
          <w:szCs w:val="18"/>
        </w:rPr>
      </w:pPr>
      <w:r w:rsidRPr="00CA0133">
        <w:rPr>
          <w:sz w:val="18"/>
          <w:szCs w:val="18"/>
        </w:rPr>
        <w:t>(адрес многоквартирного дома)</w:t>
      </w:r>
    </w:p>
    <w:p w:rsidR="00E064ED" w:rsidRPr="00CA0133" w:rsidRDefault="00E064ED" w:rsidP="00E064ED">
      <w:pPr>
        <w:ind w:firstLine="567"/>
        <w:jc w:val="both"/>
      </w:pPr>
      <w:r w:rsidRPr="00CA0133">
        <w:t xml:space="preserve">Средства, внесенные в качестве обеспечения заявки на участие в конкурсе, просим возвратить на счет:  </w:t>
      </w:r>
    </w:p>
    <w:p w:rsidR="00E064ED" w:rsidRPr="00CA0133" w:rsidRDefault="00E064ED" w:rsidP="00E064ED">
      <w:pPr>
        <w:pBdr>
          <w:top w:val="single" w:sz="4" w:space="1" w:color="auto"/>
        </w:pBdr>
        <w:ind w:left="2098"/>
        <w:jc w:val="center"/>
        <w:rPr>
          <w:sz w:val="18"/>
          <w:szCs w:val="18"/>
        </w:rPr>
      </w:pPr>
      <w:r w:rsidRPr="00CA0133">
        <w:rPr>
          <w:sz w:val="18"/>
          <w:szCs w:val="18"/>
        </w:rPr>
        <w:t>(реквизиты банковского счета)</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spacing w:before="240"/>
        <w:jc w:val="center"/>
      </w:pPr>
      <w:r w:rsidRPr="00CA0133">
        <w:lastRenderedPageBreak/>
        <w:t>2. Предложения претендента</w:t>
      </w:r>
      <w:r w:rsidRPr="00CA0133">
        <w:br/>
        <w:t>по условиям договора управления многоквартирным домом</w:t>
      </w:r>
    </w:p>
    <w:p w:rsidR="00E064ED" w:rsidRPr="00CA0133" w:rsidRDefault="00E064ED" w:rsidP="00E064ED"/>
    <w:p w:rsidR="00E064ED" w:rsidRPr="00CA0133" w:rsidRDefault="00E064ED" w:rsidP="00E064ED">
      <w:pPr>
        <w:pBdr>
          <w:top w:val="single" w:sz="4" w:space="1" w:color="auto"/>
        </w:pBdr>
        <w:jc w:val="center"/>
        <w:rPr>
          <w:sz w:val="18"/>
          <w:szCs w:val="18"/>
        </w:rPr>
      </w:pPr>
      <w:proofErr w:type="gramStart"/>
      <w:r w:rsidRPr="00CA0133">
        <w:rPr>
          <w:sz w:val="18"/>
          <w:szCs w:val="18"/>
        </w:rPr>
        <w:t>(описание предлагаемого претендентом в качестве условия договора</w:t>
      </w:r>
      <w:proofErr w:type="gramEnd"/>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управления многоквартирным домом способа внесения</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собственниками помещений в многоквартирном доме и нанимателями жилых помещений по договору социального</w:t>
      </w:r>
      <w:r w:rsidRPr="00CA0133">
        <w:rPr>
          <w:sz w:val="18"/>
          <w:szCs w:val="18"/>
        </w:rPr>
        <w:br/>
        <w:t>найма и договору найма жилых помещений государственного или муниципального жилищного фонда платы</w:t>
      </w:r>
      <w:r w:rsidRPr="00CA0133">
        <w:rPr>
          <w:sz w:val="18"/>
          <w:szCs w:val="18"/>
        </w:rPr>
        <w:br/>
        <w:t xml:space="preserve">за содержание и ремонт жилого </w:t>
      </w:r>
      <w:proofErr w:type="gramStart"/>
      <w:r w:rsidRPr="00CA0133">
        <w:rPr>
          <w:sz w:val="18"/>
          <w:szCs w:val="18"/>
        </w:rPr>
        <w:t>помещения</w:t>
      </w:r>
      <w:proofErr w:type="gramEnd"/>
      <w:r w:rsidRPr="00CA0133">
        <w:rPr>
          <w:sz w:val="18"/>
          <w:szCs w:val="18"/>
        </w:rPr>
        <w:t xml:space="preserve"> и коммунальные услуги)</w:t>
      </w:r>
    </w:p>
    <w:p w:rsidR="00E064ED" w:rsidRPr="00CA0133" w:rsidRDefault="00E064ED" w:rsidP="00E064ED">
      <w:pPr>
        <w:ind w:firstLine="567"/>
        <w:jc w:val="both"/>
      </w:pPr>
      <w:r w:rsidRPr="00CA0133">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064ED" w:rsidRPr="00CA0133" w:rsidRDefault="00E064ED" w:rsidP="00E064ED">
      <w:pPr>
        <w:pBdr>
          <w:top w:val="single" w:sz="4" w:space="1" w:color="auto"/>
        </w:pBdr>
        <w:ind w:left="8165"/>
        <w:rPr>
          <w:sz w:val="2"/>
          <w:szCs w:val="2"/>
        </w:rPr>
      </w:pP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(реквизиты банковского счета претендента)</w:t>
      </w:r>
    </w:p>
    <w:p w:rsidR="00E064ED" w:rsidRPr="00CA0133" w:rsidRDefault="00E064ED" w:rsidP="00E064ED">
      <w:pPr>
        <w:ind w:firstLine="567"/>
      </w:pPr>
      <w:r w:rsidRPr="00CA0133">
        <w:t>К заявке прилагаются следующие документы:</w:t>
      </w:r>
    </w:p>
    <w:p w:rsidR="00E064ED" w:rsidRPr="00CA0133" w:rsidRDefault="00E064ED" w:rsidP="00E064ED">
      <w:pPr>
        <w:ind w:firstLine="567"/>
        <w:jc w:val="both"/>
      </w:pPr>
      <w:r w:rsidRPr="00CA0133">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keepNext/>
        <w:ind w:firstLine="567"/>
        <w:jc w:val="both"/>
      </w:pPr>
      <w:r w:rsidRPr="00CA0133">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064ED" w:rsidRPr="00CA0133" w:rsidRDefault="00E064ED" w:rsidP="00E064ED">
      <w:pPr>
        <w:keepNext/>
      </w:pPr>
    </w:p>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ind w:firstLine="567"/>
        <w:jc w:val="both"/>
      </w:pPr>
      <w:r w:rsidRPr="00CA0133">
        <w:t>3) документы, подтверждающие внесение денежных сре</w:t>
      </w:r>
      <w:proofErr w:type="gramStart"/>
      <w:r w:rsidRPr="00CA0133">
        <w:t>дств в к</w:t>
      </w:r>
      <w:proofErr w:type="gramEnd"/>
      <w:r w:rsidRPr="00CA0133">
        <w:t>ачестве обеспечения заявки на участие в конкурсе:</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ind w:firstLine="567"/>
        <w:jc w:val="both"/>
      </w:pPr>
      <w:r w:rsidRPr="00CA0133">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ind w:firstLine="567"/>
      </w:pPr>
      <w:r w:rsidRPr="00CA0133">
        <w:t>5) утвержденный бухгалтерский баланс за последний год:</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w:t>
      </w:r>
      <w:r>
        <w:rPr>
          <w:sz w:val="18"/>
          <w:szCs w:val="18"/>
        </w:rPr>
        <w:t xml:space="preserve"> документов, количество листов)</w:t>
      </w:r>
      <w:r w:rsidRPr="00CA0133">
        <w:t>.</w:t>
      </w:r>
    </w:p>
    <w:p w:rsidR="00E064ED" w:rsidRPr="00CA0133" w:rsidRDefault="00E064ED" w:rsidP="00E064ED">
      <w:pPr>
        <w:pBdr>
          <w:top w:val="single" w:sz="4" w:space="1" w:color="auto"/>
        </w:pBdr>
        <w:ind w:right="113"/>
        <w:rPr>
          <w:sz w:val="2"/>
          <w:szCs w:val="2"/>
        </w:rPr>
      </w:pPr>
    </w:p>
    <w:p w:rsidR="00E064ED" w:rsidRPr="00CA0133" w:rsidRDefault="00E064ED" w:rsidP="00E064ED">
      <w:pPr>
        <w:spacing w:before="240"/>
        <w:ind w:firstLine="567"/>
      </w:pPr>
      <w:r w:rsidRPr="00CA0133">
        <w:t xml:space="preserve">Настоящим  </w:t>
      </w:r>
    </w:p>
    <w:p w:rsidR="00E064ED" w:rsidRPr="00CA0133" w:rsidRDefault="00E064ED" w:rsidP="00E064ED">
      <w:pPr>
        <w:pBdr>
          <w:top w:val="single" w:sz="4" w:space="1" w:color="auto"/>
        </w:pBdr>
        <w:ind w:left="1876"/>
        <w:jc w:val="center"/>
        <w:rPr>
          <w:sz w:val="18"/>
          <w:szCs w:val="18"/>
        </w:rPr>
      </w:pPr>
      <w:proofErr w:type="gramStart"/>
      <w:r w:rsidRPr="00CA0133">
        <w:rPr>
          <w:sz w:val="18"/>
          <w:szCs w:val="18"/>
        </w:rPr>
        <w:t>(организационно-правовая форма, наименование (фирменное наименование)</w:t>
      </w:r>
      <w:proofErr w:type="gramEnd"/>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организации или ф.и.о. физического лица, данные документа, удостоверяющего личность)</w:t>
      </w:r>
    </w:p>
    <w:p w:rsidR="00E064ED" w:rsidRPr="00CA0133" w:rsidRDefault="00E064ED" w:rsidP="00E064ED">
      <w:pPr>
        <w:jc w:val="both"/>
      </w:pPr>
      <w:proofErr w:type="gramStart"/>
      <w:r w:rsidRPr="00CA0133">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CA0133">
        <w:t xml:space="preserve"> </w:t>
      </w:r>
      <w:proofErr w:type="gramStart"/>
      <w:r w:rsidRPr="00CA0133">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w:t>
      </w:r>
      <w:r w:rsidRPr="00CA0133">
        <w:lastRenderedPageBreak/>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CA0133">
        <w:t xml:space="preserve"> некоторые акты Правительства Российской Федерации».</w:t>
      </w:r>
    </w:p>
    <w:p w:rsidR="00E064ED" w:rsidRPr="00CA0133" w:rsidRDefault="00E064ED" w:rsidP="00E064ED">
      <w:pPr>
        <w:spacing w:before="240"/>
      </w:pPr>
    </w:p>
    <w:p w:rsidR="00E064ED" w:rsidRPr="00CA0133" w:rsidRDefault="00E064ED" w:rsidP="00E064ED">
      <w:pPr>
        <w:pBdr>
          <w:top w:val="single" w:sz="4" w:space="1" w:color="auto"/>
        </w:pBdr>
        <w:spacing w:after="120"/>
        <w:jc w:val="center"/>
        <w:rPr>
          <w:sz w:val="18"/>
          <w:szCs w:val="18"/>
        </w:rPr>
      </w:pPr>
      <w:r w:rsidRPr="00CA0133">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E064ED" w:rsidRPr="00CA0133" w:rsidTr="00EA654F">
        <w:tc>
          <w:tcPr>
            <w:tcW w:w="2580" w:type="dxa"/>
            <w:gridSpan w:val="5"/>
            <w:tcBorders>
              <w:top w:val="nil"/>
              <w:left w:val="nil"/>
              <w:bottom w:val="single" w:sz="4" w:space="0" w:color="auto"/>
              <w:right w:val="nil"/>
            </w:tcBorders>
            <w:vAlign w:val="bottom"/>
          </w:tcPr>
          <w:p w:rsidR="00E064ED" w:rsidRPr="00CA0133" w:rsidRDefault="00E064ED" w:rsidP="00EA654F">
            <w:pPr>
              <w:jc w:val="center"/>
            </w:pPr>
          </w:p>
        </w:tc>
        <w:tc>
          <w:tcPr>
            <w:tcW w:w="283" w:type="dxa"/>
            <w:tcBorders>
              <w:top w:val="nil"/>
              <w:left w:val="nil"/>
              <w:bottom w:val="nil"/>
              <w:right w:val="nil"/>
            </w:tcBorders>
            <w:vAlign w:val="bottom"/>
          </w:tcPr>
          <w:p w:rsidR="00E064ED" w:rsidRPr="00CA0133" w:rsidRDefault="00E064ED" w:rsidP="00EA654F"/>
        </w:tc>
        <w:tc>
          <w:tcPr>
            <w:tcW w:w="3402" w:type="dxa"/>
            <w:gridSpan w:val="3"/>
            <w:tcBorders>
              <w:top w:val="nil"/>
              <w:left w:val="nil"/>
              <w:bottom w:val="single" w:sz="4" w:space="0" w:color="auto"/>
              <w:right w:val="nil"/>
            </w:tcBorders>
            <w:vAlign w:val="bottom"/>
          </w:tcPr>
          <w:p w:rsidR="00E064ED" w:rsidRPr="00CA0133" w:rsidRDefault="00E064ED" w:rsidP="00EA654F">
            <w:pPr>
              <w:jc w:val="center"/>
            </w:pPr>
          </w:p>
        </w:tc>
      </w:tr>
      <w:tr w:rsidR="00E064ED" w:rsidRPr="00CA0133" w:rsidTr="00EA654F">
        <w:tc>
          <w:tcPr>
            <w:tcW w:w="2580" w:type="dxa"/>
            <w:gridSpan w:val="5"/>
            <w:tcBorders>
              <w:top w:val="nil"/>
              <w:left w:val="nil"/>
              <w:bottom w:val="nil"/>
              <w:right w:val="nil"/>
            </w:tcBorders>
          </w:tcPr>
          <w:p w:rsidR="00E064ED" w:rsidRPr="00CA0133" w:rsidRDefault="00E064ED" w:rsidP="00EA654F">
            <w:pPr>
              <w:jc w:val="center"/>
              <w:rPr>
                <w:sz w:val="18"/>
                <w:szCs w:val="18"/>
              </w:rPr>
            </w:pPr>
            <w:r w:rsidRPr="00CA0133">
              <w:rPr>
                <w:sz w:val="18"/>
                <w:szCs w:val="18"/>
              </w:rPr>
              <w:t>(подпись)</w:t>
            </w:r>
          </w:p>
        </w:tc>
        <w:tc>
          <w:tcPr>
            <w:tcW w:w="283" w:type="dxa"/>
            <w:tcBorders>
              <w:top w:val="nil"/>
              <w:left w:val="nil"/>
              <w:bottom w:val="nil"/>
              <w:right w:val="nil"/>
            </w:tcBorders>
          </w:tcPr>
          <w:p w:rsidR="00E064ED" w:rsidRPr="00CA0133" w:rsidRDefault="00E064ED" w:rsidP="00EA654F">
            <w:pPr>
              <w:rPr>
                <w:sz w:val="18"/>
                <w:szCs w:val="18"/>
              </w:rPr>
            </w:pPr>
          </w:p>
        </w:tc>
        <w:tc>
          <w:tcPr>
            <w:tcW w:w="3402" w:type="dxa"/>
            <w:gridSpan w:val="3"/>
            <w:tcBorders>
              <w:top w:val="nil"/>
              <w:left w:val="nil"/>
              <w:bottom w:val="nil"/>
              <w:right w:val="nil"/>
            </w:tcBorders>
          </w:tcPr>
          <w:p w:rsidR="00E064ED" w:rsidRPr="00CA0133" w:rsidRDefault="00E064ED" w:rsidP="00EA654F">
            <w:pPr>
              <w:jc w:val="center"/>
              <w:rPr>
                <w:sz w:val="18"/>
                <w:szCs w:val="18"/>
              </w:rPr>
            </w:pPr>
            <w:r w:rsidRPr="00CA0133">
              <w:rPr>
                <w:sz w:val="18"/>
                <w:szCs w:val="18"/>
              </w:rPr>
              <w:t>(ф.и.о.)</w:t>
            </w:r>
          </w:p>
        </w:tc>
      </w:tr>
      <w:tr w:rsidR="00E064ED" w:rsidRPr="00CA0133" w:rsidTr="00EA654F">
        <w:trPr>
          <w:gridAfter w:val="1"/>
          <w:wAfter w:w="2920" w:type="dxa"/>
        </w:trPr>
        <w:tc>
          <w:tcPr>
            <w:tcW w:w="187" w:type="dxa"/>
            <w:tcBorders>
              <w:top w:val="nil"/>
              <w:left w:val="nil"/>
              <w:bottom w:val="nil"/>
              <w:right w:val="nil"/>
            </w:tcBorders>
            <w:vAlign w:val="bottom"/>
          </w:tcPr>
          <w:p w:rsidR="00E064ED" w:rsidRPr="00CA0133" w:rsidRDefault="00E064ED" w:rsidP="00EA654F">
            <w:pPr>
              <w:jc w:val="right"/>
            </w:pPr>
            <w:r w:rsidRPr="00CA0133">
              <w:t>«</w:t>
            </w:r>
          </w:p>
        </w:tc>
        <w:tc>
          <w:tcPr>
            <w:tcW w:w="425" w:type="dxa"/>
            <w:tcBorders>
              <w:top w:val="nil"/>
              <w:left w:val="nil"/>
              <w:bottom w:val="single" w:sz="4" w:space="0" w:color="auto"/>
              <w:right w:val="nil"/>
            </w:tcBorders>
            <w:vAlign w:val="bottom"/>
          </w:tcPr>
          <w:p w:rsidR="00E064ED" w:rsidRPr="00CA0133" w:rsidRDefault="00E064ED" w:rsidP="00EA654F">
            <w:pPr>
              <w:jc w:val="center"/>
            </w:pPr>
          </w:p>
        </w:tc>
        <w:tc>
          <w:tcPr>
            <w:tcW w:w="255" w:type="dxa"/>
            <w:tcBorders>
              <w:top w:val="nil"/>
              <w:left w:val="nil"/>
              <w:bottom w:val="nil"/>
              <w:right w:val="nil"/>
            </w:tcBorders>
            <w:vAlign w:val="bottom"/>
          </w:tcPr>
          <w:p w:rsidR="00E064ED" w:rsidRPr="00CA0133" w:rsidRDefault="00E064ED" w:rsidP="00EA654F">
            <w:r w:rsidRPr="00CA0133">
              <w:t>»</w:t>
            </w:r>
          </w:p>
        </w:tc>
        <w:tc>
          <w:tcPr>
            <w:tcW w:w="1531" w:type="dxa"/>
            <w:tcBorders>
              <w:top w:val="nil"/>
              <w:left w:val="nil"/>
              <w:bottom w:val="single" w:sz="4" w:space="0" w:color="auto"/>
              <w:right w:val="nil"/>
            </w:tcBorders>
            <w:vAlign w:val="bottom"/>
          </w:tcPr>
          <w:p w:rsidR="00E064ED" w:rsidRPr="00CA0133" w:rsidRDefault="00E064ED" w:rsidP="00EA654F">
            <w:pPr>
              <w:jc w:val="center"/>
            </w:pPr>
          </w:p>
        </w:tc>
        <w:tc>
          <w:tcPr>
            <w:tcW w:w="465" w:type="dxa"/>
            <w:gridSpan w:val="2"/>
            <w:tcBorders>
              <w:top w:val="nil"/>
              <w:left w:val="nil"/>
              <w:bottom w:val="nil"/>
              <w:right w:val="nil"/>
            </w:tcBorders>
            <w:vAlign w:val="bottom"/>
          </w:tcPr>
          <w:p w:rsidR="00E064ED" w:rsidRPr="00CA0133" w:rsidRDefault="00E064ED" w:rsidP="00EA654F">
            <w:pPr>
              <w:jc w:val="right"/>
            </w:pPr>
            <w:r w:rsidRPr="00CA0133">
              <w:t>20</w:t>
            </w:r>
            <w:r w:rsidR="00395C4B">
              <w:t>2</w:t>
            </w:r>
          </w:p>
        </w:tc>
        <w:tc>
          <w:tcPr>
            <w:tcW w:w="227" w:type="dxa"/>
            <w:tcBorders>
              <w:top w:val="nil"/>
              <w:left w:val="nil"/>
              <w:bottom w:val="single" w:sz="4" w:space="0" w:color="auto"/>
              <w:right w:val="nil"/>
            </w:tcBorders>
            <w:vAlign w:val="bottom"/>
          </w:tcPr>
          <w:p w:rsidR="00E064ED" w:rsidRPr="00CA0133" w:rsidRDefault="00E064ED" w:rsidP="00EA654F"/>
        </w:tc>
        <w:tc>
          <w:tcPr>
            <w:tcW w:w="255" w:type="dxa"/>
            <w:tcBorders>
              <w:top w:val="nil"/>
              <w:left w:val="nil"/>
              <w:bottom w:val="nil"/>
              <w:right w:val="nil"/>
            </w:tcBorders>
            <w:vAlign w:val="bottom"/>
          </w:tcPr>
          <w:p w:rsidR="00E064ED" w:rsidRPr="00CA0133" w:rsidRDefault="00E064ED" w:rsidP="00EA654F">
            <w:pPr>
              <w:jc w:val="right"/>
            </w:pPr>
            <w:proofErr w:type="gramStart"/>
            <w:r w:rsidRPr="00CA0133">
              <w:t>г</w:t>
            </w:r>
            <w:proofErr w:type="gramEnd"/>
            <w:r w:rsidRPr="00CA0133">
              <w:t>.</w:t>
            </w:r>
          </w:p>
        </w:tc>
      </w:tr>
    </w:tbl>
    <w:p w:rsidR="00E064ED" w:rsidRPr="00CA0133" w:rsidRDefault="00E064ED" w:rsidP="00E064ED">
      <w:r w:rsidRPr="00CA0133">
        <w:t>М.П.</w:t>
      </w:r>
    </w:p>
    <w:p w:rsidR="00E064ED" w:rsidRDefault="00E064ED" w:rsidP="00E064ED">
      <w:pPr>
        <w:jc w:val="center"/>
        <w:rPr>
          <w:b/>
        </w:rPr>
      </w:pPr>
    </w:p>
    <w:p w:rsidR="00E064ED" w:rsidRPr="00CA0133" w:rsidRDefault="00E064ED" w:rsidP="00E064ED">
      <w:pPr>
        <w:jc w:val="center"/>
        <w:rPr>
          <w:b/>
        </w:rPr>
      </w:pPr>
      <w:r w:rsidRPr="00CA0133">
        <w:rPr>
          <w:b/>
        </w:rPr>
        <w:t>Инструкция по заполнению заявки на участие в конкурсе</w:t>
      </w:r>
    </w:p>
    <w:p w:rsidR="00E064ED" w:rsidRPr="00CA0133" w:rsidRDefault="00E064ED" w:rsidP="00E064ED">
      <w:pPr>
        <w:jc w:val="center"/>
        <w:rPr>
          <w:b/>
        </w:rPr>
      </w:pPr>
      <w:r w:rsidRPr="00CA0133">
        <w:rPr>
          <w:b/>
        </w:rPr>
        <w:t>1. Заявка на участие в конкурсе</w:t>
      </w:r>
    </w:p>
    <w:p w:rsidR="00E064ED" w:rsidRPr="00CA0133" w:rsidRDefault="00E064ED" w:rsidP="00E064ED">
      <w:pPr>
        <w:ind w:firstLine="540"/>
        <w:jc w:val="both"/>
      </w:pPr>
      <w:r w:rsidRPr="00CA0133">
        <w:t xml:space="preserve">1.Указывается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w:t>
      </w:r>
    </w:p>
    <w:p w:rsidR="00E064ED" w:rsidRPr="00CA0133" w:rsidRDefault="00E064ED" w:rsidP="00E064ED">
      <w:pPr>
        <w:ind w:firstLine="540"/>
        <w:jc w:val="both"/>
      </w:pPr>
      <w:r w:rsidRPr="00CA0133">
        <w:t xml:space="preserve">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E064ED" w:rsidRPr="00CA0133" w:rsidRDefault="00E064ED" w:rsidP="00E064ED">
      <w:pPr>
        <w:ind w:firstLine="540"/>
        <w:jc w:val="both"/>
      </w:pPr>
      <w:r w:rsidRPr="00CA0133">
        <w:t>Претендент указывает номер телефона, факса, адрес электронной почты (при наличии) для связи с ним организатора конкурса или конкурсной комиссии. В номере телефона необходимо указать код населенного пункта.</w:t>
      </w:r>
    </w:p>
    <w:p w:rsidR="00E064ED" w:rsidRPr="00CA0133" w:rsidRDefault="00E064ED" w:rsidP="00E064ED">
      <w:pPr>
        <w:ind w:firstLine="540"/>
        <w:jc w:val="both"/>
      </w:pPr>
      <w:r w:rsidRPr="00CA0133">
        <w:t xml:space="preserve">2.В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w:t>
      </w:r>
    </w:p>
    <w:p w:rsidR="00E064ED" w:rsidRPr="00CA0133" w:rsidRDefault="00E064ED" w:rsidP="00E064ED">
      <w:pPr>
        <w:ind w:firstLine="540"/>
        <w:jc w:val="both"/>
      </w:pPr>
      <w:r w:rsidRPr="00CA0133">
        <w:t xml:space="preserve">3.Реквизиты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w:t>
      </w:r>
    </w:p>
    <w:p w:rsidR="00E064ED" w:rsidRPr="00CA0133" w:rsidRDefault="00E064ED" w:rsidP="00E064ED">
      <w:pPr>
        <w:ind w:firstLine="540"/>
        <w:jc w:val="both"/>
      </w:pPr>
      <w:r w:rsidRPr="00CA0133">
        <w:t>№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E064ED" w:rsidRPr="00CA0133" w:rsidRDefault="00E064ED" w:rsidP="00E064ED">
      <w:pPr>
        <w:jc w:val="center"/>
        <w:rPr>
          <w:b/>
        </w:rPr>
      </w:pPr>
      <w:r w:rsidRPr="00CA0133">
        <w:rPr>
          <w:b/>
        </w:rPr>
        <w:t xml:space="preserve">2. </w:t>
      </w:r>
      <w:r w:rsidRPr="00CA0133">
        <w:t> </w:t>
      </w:r>
      <w:r w:rsidRPr="00CA0133">
        <w:rPr>
          <w:b/>
        </w:rPr>
        <w:t>Предложения претендента по условиям договора управления многоквартирным домом</w:t>
      </w:r>
    </w:p>
    <w:p w:rsidR="00E064ED" w:rsidRPr="00CA0133" w:rsidRDefault="00E064ED" w:rsidP="00E064ED">
      <w:pPr>
        <w:ind w:firstLine="567"/>
        <w:jc w:val="both"/>
      </w:pPr>
      <w:r w:rsidRPr="00CA0133">
        <w:t xml:space="preserve">1.В пустых строках указываются предложения претендента о способе внесения платы за содержание и ремонт жилого </w:t>
      </w:r>
      <w:proofErr w:type="gramStart"/>
      <w:r w:rsidRPr="00CA0133">
        <w:t>помещения</w:t>
      </w:r>
      <w:proofErr w:type="gramEnd"/>
      <w:r w:rsidRPr="00CA0133">
        <w:t xml:space="preserve"> и коммунальные услуги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E064ED" w:rsidRPr="00CA0133" w:rsidRDefault="00E064ED" w:rsidP="00E064ED">
      <w:pPr>
        <w:ind w:firstLine="567"/>
        <w:jc w:val="both"/>
      </w:pPr>
      <w:r w:rsidRPr="00CA0133">
        <w:t>-внесение платежей наличными в кассу управляющей организации;</w:t>
      </w:r>
    </w:p>
    <w:p w:rsidR="00E064ED" w:rsidRPr="00CA0133" w:rsidRDefault="00E064ED" w:rsidP="00E064ED">
      <w:pPr>
        <w:ind w:firstLine="567"/>
        <w:jc w:val="both"/>
      </w:pPr>
      <w:r w:rsidRPr="00CA0133">
        <w:t>-внесение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E064ED" w:rsidRPr="00CA0133" w:rsidRDefault="00E064ED" w:rsidP="00E064ED">
      <w:pPr>
        <w:ind w:firstLine="567"/>
        <w:jc w:val="both"/>
      </w:pPr>
      <w:r w:rsidRPr="00CA0133">
        <w:t>-оплата посредством почтовых переводов;</w:t>
      </w:r>
    </w:p>
    <w:p w:rsidR="00E064ED" w:rsidRPr="00CA0133" w:rsidRDefault="00E064ED" w:rsidP="00E064ED">
      <w:pPr>
        <w:ind w:firstLine="567"/>
        <w:jc w:val="both"/>
      </w:pPr>
      <w:r w:rsidRPr="00CA0133">
        <w:t>-оплата услуг путем поручения о безналичном перечислении банку после внесения наличных денежных средств и т.д.</w:t>
      </w:r>
    </w:p>
    <w:p w:rsidR="00E064ED" w:rsidRPr="00CA0133" w:rsidRDefault="00E064ED" w:rsidP="00E064ED">
      <w:pPr>
        <w:ind w:firstLine="567"/>
        <w:jc w:val="both"/>
      </w:pPr>
      <w:r w:rsidRPr="00CA0133">
        <w:t xml:space="preserve">2.Реквизиты банковского счета для зачисления поступивших платежей за содержание и ремонт </w:t>
      </w:r>
      <w:proofErr w:type="gramStart"/>
      <w:r w:rsidRPr="00CA0133">
        <w:t>жилья</w:t>
      </w:r>
      <w:proofErr w:type="gramEnd"/>
      <w:r w:rsidRPr="00CA0133">
        <w:t xml:space="preserve"> и коммунальные услуги указываются аналогично порядку, указанному в п. 3 раздела 1 настоящей Инструкции.</w:t>
      </w:r>
    </w:p>
    <w:p w:rsidR="00E064ED" w:rsidRPr="00CA0133" w:rsidRDefault="00E064ED" w:rsidP="00E064ED">
      <w:pPr>
        <w:ind w:left="360"/>
        <w:jc w:val="center"/>
        <w:rPr>
          <w:b/>
        </w:rPr>
      </w:pPr>
      <w:r w:rsidRPr="00CA0133">
        <w:rPr>
          <w:b/>
        </w:rPr>
        <w:t>3. Перечень прилагаемых к заявке документов</w:t>
      </w:r>
    </w:p>
    <w:p w:rsidR="00E064ED" w:rsidRPr="00CA0133" w:rsidRDefault="00E064ED" w:rsidP="00E064ED">
      <w:pPr>
        <w:ind w:firstLine="709"/>
        <w:jc w:val="both"/>
      </w:pPr>
      <w:r w:rsidRPr="00CA0133">
        <w:t>1.</w:t>
      </w:r>
      <w:r w:rsidRPr="00CA0133">
        <w:rPr>
          <w:b/>
          <w:i/>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w:t>
      </w:r>
      <w:r w:rsidRPr="00CA0133">
        <w:t xml:space="preserve">. </w:t>
      </w:r>
    </w:p>
    <w:p w:rsidR="00E064ED" w:rsidRPr="00CA0133" w:rsidRDefault="00E064ED" w:rsidP="00E064ED">
      <w:pPr>
        <w:ind w:firstLine="709"/>
        <w:jc w:val="both"/>
      </w:pPr>
      <w:r w:rsidRPr="00CA0133">
        <w:t xml:space="preserve">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w:t>
      </w:r>
      <w:r w:rsidRPr="00CA0133">
        <w:lastRenderedPageBreak/>
        <w:t>более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E064ED" w:rsidRPr="00CA0133" w:rsidRDefault="00E064ED" w:rsidP="00E064ED">
      <w:pPr>
        <w:spacing w:line="240" w:lineRule="atLeast"/>
        <w:ind w:firstLine="709"/>
        <w:jc w:val="both"/>
      </w:pPr>
      <w:r w:rsidRPr="00CA0133">
        <w:t>2.</w:t>
      </w:r>
      <w:r w:rsidRPr="00CA0133">
        <w:rPr>
          <w:b/>
          <w:i/>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Pr="00CA0133">
        <w:t xml:space="preserve">. </w:t>
      </w:r>
    </w:p>
    <w:p w:rsidR="00E064ED" w:rsidRPr="00CA0133" w:rsidRDefault="00E064ED" w:rsidP="00E064ED">
      <w:pPr>
        <w:spacing w:line="240" w:lineRule="atLeast"/>
        <w:ind w:firstLine="709"/>
        <w:jc w:val="both"/>
      </w:pPr>
      <w:r w:rsidRPr="00CA0133">
        <w:t xml:space="preserve">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E064ED" w:rsidRPr="00CA0133" w:rsidRDefault="00E064ED" w:rsidP="00E064ED">
      <w:pPr>
        <w:spacing w:line="240" w:lineRule="atLeast"/>
        <w:ind w:firstLine="709"/>
        <w:jc w:val="both"/>
        <w:rPr>
          <w:b/>
          <w:i/>
          <w:u w:val="single"/>
        </w:rPr>
      </w:pPr>
      <w:r w:rsidRPr="00CA0133">
        <w:t>3.</w:t>
      </w:r>
      <w:r w:rsidRPr="00CA0133">
        <w:rPr>
          <w:b/>
          <w:i/>
        </w:rPr>
        <w:t>В качестве документов, подтверждающих внесение денежных средств в обеспечение заявки на участие в конкурсе</w:t>
      </w:r>
      <w:r w:rsidRPr="00CA0133">
        <w:t>,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w:t>
      </w:r>
      <w:r w:rsidRPr="00CA0133">
        <w:rPr>
          <w:b/>
          <w:i/>
          <w:u w:val="single"/>
        </w:rPr>
        <w:t>.</w:t>
      </w:r>
    </w:p>
    <w:p w:rsidR="00E064ED" w:rsidRPr="00CA0133" w:rsidRDefault="00E064ED" w:rsidP="00E064ED">
      <w:pPr>
        <w:spacing w:line="240" w:lineRule="atLeast"/>
        <w:ind w:firstLine="709"/>
        <w:jc w:val="both"/>
        <w:rPr>
          <w:b/>
          <w:i/>
        </w:rPr>
      </w:pPr>
      <w:r w:rsidRPr="00CA0133">
        <w:t>4.</w:t>
      </w:r>
      <w:r w:rsidRPr="00CA0133">
        <w:rPr>
          <w:b/>
          <w:i/>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CA0133" w:rsidRDefault="00E064ED" w:rsidP="00E064ED">
      <w:pPr>
        <w:spacing w:line="240" w:lineRule="atLeast"/>
        <w:ind w:firstLine="709"/>
        <w:jc w:val="both"/>
      </w:pPr>
      <w:r w:rsidRPr="00CA0133">
        <w:t xml:space="preserve">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таким объектом конкурса является соответствие претендента требованиям, предъявляемым законодательством о промышленной безопасности.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w:t>
      </w:r>
      <w:proofErr w:type="gramStart"/>
      <w:r w:rsidRPr="00CA0133">
        <w:t>предоставить документы</w:t>
      </w:r>
      <w:proofErr w:type="gramEnd"/>
      <w:r w:rsidRPr="00CA0133">
        <w:t>, свидетельствующие о наличии предварительного договора со специализированной организацией, отвечающей предъявляемым требованиям.</w:t>
      </w:r>
    </w:p>
    <w:p w:rsidR="00E064ED" w:rsidRPr="00CA0133" w:rsidRDefault="00E064ED" w:rsidP="00E064ED">
      <w:pPr>
        <w:ind w:firstLine="709"/>
        <w:jc w:val="both"/>
      </w:pPr>
      <w:r w:rsidRPr="00CA0133">
        <w:t xml:space="preserve">5. </w:t>
      </w:r>
      <w:r w:rsidRPr="00CA0133">
        <w:rPr>
          <w:b/>
          <w:i/>
        </w:rPr>
        <w:t>Утвержденный бухгалтерский баланс за последний год представляется в копии с отметкой налогового органа</w:t>
      </w:r>
      <w:r w:rsidRPr="00CA0133">
        <w:t>. В заявке на участие в конкурсе указывается дата составления баланса, а также количество листов, на которых представлен документ. Организации (индивидуальные предприниматели), применяющие упрощенную систему налогообложения (далее - УСН), представляют налоговую декларацию по единому налогу, уплачиваемому в связи с применением  УСН, за последний отчетный период и копию свидетельства о возможности применения УСН.</w:t>
      </w:r>
    </w:p>
    <w:p w:rsidR="00E064ED" w:rsidRPr="00CA0133" w:rsidRDefault="00E064ED" w:rsidP="00E064ED">
      <w:pPr>
        <w:ind w:firstLine="709"/>
        <w:jc w:val="both"/>
      </w:pPr>
      <w:r w:rsidRPr="00CA0133">
        <w:t>Претендент на участие в конкурсе может представить по своему усмотрению дополнительные документы, подтверждающие его соответствие требованиям к участнику конкурса на управление многоквартирным домом.</w:t>
      </w:r>
    </w:p>
    <w:p w:rsidR="00E064ED" w:rsidRPr="00CA0133" w:rsidRDefault="00E064ED" w:rsidP="00E064ED">
      <w:pPr>
        <w:pStyle w:val="Standard"/>
        <w:autoSpaceDE w:val="0"/>
        <w:ind w:firstLine="540"/>
        <w:jc w:val="both"/>
        <w:rPr>
          <w:sz w:val="24"/>
        </w:rPr>
      </w:pPr>
      <w:r w:rsidRPr="00CA0133">
        <w:rPr>
          <w:sz w:val="24"/>
        </w:rPr>
        <w:t xml:space="preserve">Все документы и копии документов должны быть заверены печатью претендента и подписью руководителя или уполномоченного лица с резолюцией на копиях «КОПИЯ ВЕРНА». Все листы в составе конкурсной заявки должны быть пронумерованы, сшиты и скреплены печатью. </w:t>
      </w:r>
    </w:p>
    <w:p w:rsidR="00E064ED" w:rsidRPr="00CA0133" w:rsidRDefault="00E064ED" w:rsidP="00E064ED">
      <w:pPr>
        <w:pStyle w:val="Standard"/>
        <w:ind w:firstLine="567"/>
        <w:jc w:val="both"/>
        <w:rPr>
          <w:sz w:val="24"/>
        </w:rPr>
      </w:pPr>
      <w:r w:rsidRPr="00CA0133">
        <w:rPr>
          <w:sz w:val="24"/>
        </w:rPr>
        <w:t xml:space="preserve">Претендент подает конкурсную заявку в письменной форме в запечатанном конверте. При этом на таком конверте указываются наименование конкурса, на участие в котором подается данная заявка, и номер лота. Запечатанный конверт, адресуемый конкурсной комиссии, должен содержать словосочетание "Не вскрывать </w:t>
      </w:r>
      <w:proofErr w:type="gramStart"/>
      <w:r w:rsidRPr="00CA0133">
        <w:rPr>
          <w:sz w:val="24"/>
        </w:rPr>
        <w:t>до</w:t>
      </w:r>
      <w:proofErr w:type="gramEnd"/>
      <w:r w:rsidRPr="00CA0133">
        <w:rPr>
          <w:sz w:val="24"/>
        </w:rPr>
        <w:t xml:space="preserve"> (указываются </w:t>
      </w:r>
      <w:proofErr w:type="gramStart"/>
      <w:r w:rsidRPr="00CA0133">
        <w:rPr>
          <w:sz w:val="24"/>
        </w:rPr>
        <w:t>часы</w:t>
      </w:r>
      <w:proofErr w:type="gramEnd"/>
      <w:r w:rsidRPr="00CA0133">
        <w:rPr>
          <w:sz w:val="24"/>
        </w:rPr>
        <w:t>) часов день, месяц, год. Одно лицо вправе подать в отношении одного лота только одну заявку.</w:t>
      </w:r>
    </w:p>
    <w:p w:rsidR="00795E86" w:rsidRDefault="00E064ED" w:rsidP="00E064ED">
      <w:pPr>
        <w:ind w:left="-426"/>
      </w:pPr>
      <w:r w:rsidRPr="00CA0133">
        <w:t>Каждый конверт с конкурсной заявкой, поступивший в срок, указанный в извещении о проведении открытого конкурса, регистрируется организатором в журнале заявок. По требованию претендента</w:t>
      </w:r>
      <w:r w:rsidRPr="00CA0133">
        <w:rPr>
          <w:bCs/>
        </w:rPr>
        <w:t xml:space="preserve"> организатор конкурса выда</w:t>
      </w:r>
      <w:r w:rsidR="002655E3">
        <w:rPr>
          <w:bCs/>
        </w:rPr>
        <w:t xml:space="preserve">ет расписку о получении такой </w:t>
      </w:r>
      <w:r w:rsidR="002655E3" w:rsidRPr="00CA0133">
        <w:rPr>
          <w:bCs/>
        </w:rPr>
        <w:t xml:space="preserve"> заявки.</w:t>
      </w:r>
    </w:p>
    <w:sectPr w:rsidR="00795E86" w:rsidSect="00E064ED">
      <w:pgSz w:w="11906" w:h="16838"/>
      <w:pgMar w:top="0"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13" w:rsidRDefault="00650513" w:rsidP="001E2A86">
      <w:r>
        <w:separator/>
      </w:r>
    </w:p>
  </w:endnote>
  <w:endnote w:type="continuationSeparator" w:id="0">
    <w:p w:rsidR="00650513" w:rsidRDefault="00650513" w:rsidP="001E2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4F" w:rsidRDefault="00EA654F" w:rsidP="00EA654F">
    <w:pPr>
      <w:pStyle w:val="af0"/>
      <w:framePr w:wrap="auto" w:vAnchor="text" w:hAnchor="margin" w:xAlign="center" w:y="1"/>
      <w:rPr>
        <w:rStyle w:val="a3"/>
      </w:rPr>
    </w:pPr>
  </w:p>
  <w:p w:rsidR="00EA654F" w:rsidRDefault="00EA654F" w:rsidP="00EA654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13" w:rsidRDefault="00650513" w:rsidP="001E2A86">
      <w:r>
        <w:separator/>
      </w:r>
    </w:p>
  </w:footnote>
  <w:footnote w:type="continuationSeparator" w:id="0">
    <w:p w:rsidR="00650513" w:rsidRDefault="00650513" w:rsidP="001E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start w:val="1"/>
      <w:numFmt w:val="bullet"/>
      <w:pStyle w:val="1"/>
      <w:suff w:val="nothing"/>
      <w:lvlText w:val=""/>
      <w:lvlJc w:val="left"/>
      <w:pPr>
        <w:tabs>
          <w:tab w:val="num" w:pos="426"/>
        </w:tabs>
        <w:ind w:left="426" w:firstLine="0"/>
      </w:pPr>
      <w:rPr>
        <w:rFonts w:ascii="Symbol" w:hAnsi="Symbol" w:cs="Symbol"/>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2"/>
      </w:rPr>
    </w:lvl>
  </w:abstractNum>
  <w:abstractNum w:abstractNumId="3">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cs="Symbol"/>
      </w:rPr>
    </w:lvl>
  </w:abstractNum>
  <w:abstractNum w:abstractNumId="4">
    <w:nsid w:val="00000004"/>
    <w:multiLevelType w:val="multilevel"/>
    <w:tmpl w:val="00000004"/>
    <w:name w:val="WW8Num4"/>
    <w:lvl w:ilvl="0">
      <w:start w:val="1"/>
      <w:numFmt w:val="decimal"/>
      <w:pStyle w:val="Numbering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7">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8"/>
    <w:multiLevelType w:val="multilevel"/>
    <w:tmpl w:val="00000008"/>
    <w:name w:val="WW8Num18"/>
    <w:lvl w:ilvl="0">
      <w:start w:val="3"/>
      <w:numFmt w:val="decimal"/>
      <w:lvlText w:val="%1."/>
      <w:lvlJc w:val="left"/>
      <w:pPr>
        <w:tabs>
          <w:tab w:val="num" w:pos="0"/>
        </w:tabs>
        <w:ind w:left="540" w:hanging="540"/>
      </w:pPr>
      <w:rPr>
        <w:color w:val="000000"/>
      </w:rPr>
    </w:lvl>
    <w:lvl w:ilvl="1">
      <w:start w:val="4"/>
      <w:numFmt w:val="decimal"/>
      <w:lvlText w:val="%1.%2."/>
      <w:lvlJc w:val="left"/>
      <w:pPr>
        <w:tabs>
          <w:tab w:val="num" w:pos="0"/>
        </w:tabs>
        <w:ind w:left="720" w:hanging="540"/>
      </w:pPr>
      <w:rPr>
        <w:color w:val="000000"/>
      </w:rPr>
    </w:lvl>
    <w:lvl w:ilvl="2">
      <w:start w:val="3"/>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260" w:hanging="720"/>
      </w:pPr>
      <w:rPr>
        <w:color w:val="000000"/>
      </w:rPr>
    </w:lvl>
    <w:lvl w:ilvl="4">
      <w:start w:val="1"/>
      <w:numFmt w:val="decimal"/>
      <w:lvlText w:val="%1.%2.%3.%4.%5."/>
      <w:lvlJc w:val="left"/>
      <w:pPr>
        <w:tabs>
          <w:tab w:val="num" w:pos="0"/>
        </w:tabs>
        <w:ind w:left="1800" w:hanging="1080"/>
      </w:pPr>
      <w:rPr>
        <w:color w:val="000000"/>
      </w:rPr>
    </w:lvl>
    <w:lvl w:ilvl="5">
      <w:start w:val="1"/>
      <w:numFmt w:val="decimal"/>
      <w:lvlText w:val="%1.%2.%3.%4.%5.%6."/>
      <w:lvlJc w:val="left"/>
      <w:pPr>
        <w:tabs>
          <w:tab w:val="num" w:pos="0"/>
        </w:tabs>
        <w:ind w:left="1980" w:hanging="1080"/>
      </w:pPr>
      <w:rPr>
        <w:color w:val="000000"/>
      </w:rPr>
    </w:lvl>
    <w:lvl w:ilvl="6">
      <w:start w:val="1"/>
      <w:numFmt w:val="decimal"/>
      <w:lvlText w:val="%1.%2.%3.%4.%5.%6.%7."/>
      <w:lvlJc w:val="left"/>
      <w:pPr>
        <w:tabs>
          <w:tab w:val="num" w:pos="0"/>
        </w:tabs>
        <w:ind w:left="2520" w:hanging="1440"/>
      </w:pPr>
      <w:rPr>
        <w:color w:val="000000"/>
      </w:rPr>
    </w:lvl>
    <w:lvl w:ilvl="7">
      <w:start w:val="1"/>
      <w:numFmt w:val="decimal"/>
      <w:lvlText w:val="%1.%2.%3.%4.%5.%6.%7.%8."/>
      <w:lvlJc w:val="left"/>
      <w:pPr>
        <w:tabs>
          <w:tab w:val="num" w:pos="0"/>
        </w:tabs>
        <w:ind w:left="2700" w:hanging="1440"/>
      </w:pPr>
      <w:rPr>
        <w:color w:val="000000"/>
      </w:rPr>
    </w:lvl>
    <w:lvl w:ilvl="8">
      <w:start w:val="1"/>
      <w:numFmt w:val="decimal"/>
      <w:lvlText w:val="%1.%2.%3.%4.%5.%6.%7.%8.%9."/>
      <w:lvlJc w:val="left"/>
      <w:pPr>
        <w:tabs>
          <w:tab w:val="num" w:pos="0"/>
        </w:tabs>
        <w:ind w:left="3240" w:hanging="1800"/>
      </w:pPr>
      <w:rPr>
        <w:color w:val="000000"/>
      </w:rPr>
    </w:lvl>
  </w:abstractNum>
  <w:abstractNum w:abstractNumId="9">
    <w:nsid w:val="00000009"/>
    <w:multiLevelType w:val="multilevel"/>
    <w:tmpl w:val="00000009"/>
    <w:name w:val="WW8Num20"/>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0">
    <w:nsid w:val="0000000A"/>
    <w:multiLevelType w:val="multilevel"/>
    <w:tmpl w:val="0000000A"/>
    <w:name w:val="WW8Num2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1">
    <w:nsid w:val="0000000B"/>
    <w:multiLevelType w:val="multilevel"/>
    <w:tmpl w:val="0000000B"/>
    <w:name w:val="WW8Num25"/>
    <w:lvl w:ilvl="0">
      <w:start w:val="5"/>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nsid w:val="0000000C"/>
    <w:multiLevelType w:val="multilevel"/>
    <w:tmpl w:val="0000000C"/>
    <w:name w:val="WW8Num27"/>
    <w:lvl w:ilvl="0">
      <w:start w:val="3"/>
      <w:numFmt w:val="decimal"/>
      <w:lvlText w:val="%1."/>
      <w:lvlJc w:val="left"/>
      <w:pPr>
        <w:tabs>
          <w:tab w:val="num" w:pos="0"/>
        </w:tabs>
        <w:ind w:left="540" w:hanging="540"/>
      </w:pPr>
      <w:rPr>
        <w:color w:val="000000"/>
      </w:rPr>
    </w:lvl>
    <w:lvl w:ilvl="1">
      <w:start w:val="3"/>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3">
    <w:nsid w:val="0000000D"/>
    <w:multiLevelType w:val="singleLevel"/>
    <w:tmpl w:val="0000000D"/>
    <w:name w:val="WW8Num32"/>
    <w:lvl w:ilvl="0">
      <w:start w:val="1"/>
      <w:numFmt w:val="decimal"/>
      <w:lvlText w:val="%1."/>
      <w:lvlJc w:val="left"/>
      <w:pPr>
        <w:tabs>
          <w:tab w:val="num" w:pos="720"/>
        </w:tabs>
        <w:ind w:left="720" w:hanging="360"/>
      </w:pPr>
    </w:lvl>
  </w:abstractNum>
  <w:abstractNum w:abstractNumId="14">
    <w:nsid w:val="0000000E"/>
    <w:multiLevelType w:val="multilevel"/>
    <w:tmpl w:val="0000000E"/>
    <w:name w:val="WW8Num37"/>
    <w:lvl w:ilvl="0">
      <w:start w:val="3"/>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5">
    <w:nsid w:val="0000000F"/>
    <w:multiLevelType w:val="multilevel"/>
    <w:tmpl w:val="0000000F"/>
    <w:name w:val="WW8Num40"/>
    <w:lvl w:ilvl="0">
      <w:start w:val="1"/>
      <w:numFmt w:val="decimal"/>
      <w:pStyle w:val="3"/>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00000010"/>
    <w:multiLevelType w:val="multilevel"/>
    <w:tmpl w:val="00000010"/>
    <w:name w:val="WW8Num4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7">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2BA459D"/>
    <w:multiLevelType w:val="hybridMultilevel"/>
    <w:tmpl w:val="A78052D2"/>
    <w:lvl w:ilvl="0" w:tplc="97DA0484">
      <w:start w:val="1"/>
      <w:numFmt w:val="decimal"/>
      <w:lvlText w:val="%1."/>
      <w:lvlJc w:val="left"/>
      <w:pPr>
        <w:tabs>
          <w:tab w:val="num" w:pos="360"/>
        </w:tabs>
        <w:ind w:left="360" w:hanging="360"/>
      </w:pPr>
      <w:rPr>
        <w:rFonts w:cs="Times New Roman"/>
        <w:b/>
        <w:bCs/>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14F938A0"/>
    <w:multiLevelType w:val="multilevel"/>
    <w:tmpl w:val="FC76ED6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F133D6"/>
    <w:multiLevelType w:val="hybridMultilevel"/>
    <w:tmpl w:val="CF5EC2CA"/>
    <w:lvl w:ilvl="0" w:tplc="5EC052F8">
      <w:start w:val="1"/>
      <w:numFmt w:val="decimal"/>
      <w:lvlText w:val="%1."/>
      <w:lvlJc w:val="left"/>
      <w:pPr>
        <w:tabs>
          <w:tab w:val="num" w:pos="1107"/>
        </w:tabs>
        <w:ind w:left="540" w:firstLine="340"/>
      </w:pPr>
      <w:rPr>
        <w:rFonts w:hint="default"/>
      </w:rPr>
    </w:lvl>
    <w:lvl w:ilvl="1" w:tplc="8606F780">
      <w:numFmt w:val="none"/>
      <w:lvlText w:val=""/>
      <w:lvlJc w:val="left"/>
      <w:pPr>
        <w:tabs>
          <w:tab w:val="num" w:pos="360"/>
        </w:tabs>
      </w:pPr>
    </w:lvl>
    <w:lvl w:ilvl="2" w:tplc="A598212A">
      <w:numFmt w:val="none"/>
      <w:lvlText w:val=""/>
      <w:lvlJc w:val="left"/>
      <w:pPr>
        <w:tabs>
          <w:tab w:val="num" w:pos="360"/>
        </w:tabs>
      </w:pPr>
    </w:lvl>
    <w:lvl w:ilvl="3" w:tplc="8BAE2AF0">
      <w:numFmt w:val="none"/>
      <w:lvlText w:val=""/>
      <w:lvlJc w:val="left"/>
      <w:pPr>
        <w:tabs>
          <w:tab w:val="num" w:pos="360"/>
        </w:tabs>
      </w:pPr>
    </w:lvl>
    <w:lvl w:ilvl="4" w:tplc="B7F2691E">
      <w:numFmt w:val="none"/>
      <w:lvlText w:val=""/>
      <w:lvlJc w:val="left"/>
      <w:pPr>
        <w:tabs>
          <w:tab w:val="num" w:pos="360"/>
        </w:tabs>
      </w:pPr>
    </w:lvl>
    <w:lvl w:ilvl="5" w:tplc="431264AE">
      <w:numFmt w:val="none"/>
      <w:lvlText w:val=""/>
      <w:lvlJc w:val="left"/>
      <w:pPr>
        <w:tabs>
          <w:tab w:val="num" w:pos="360"/>
        </w:tabs>
      </w:pPr>
    </w:lvl>
    <w:lvl w:ilvl="6" w:tplc="D65ADB1C">
      <w:numFmt w:val="none"/>
      <w:lvlText w:val=""/>
      <w:lvlJc w:val="left"/>
      <w:pPr>
        <w:tabs>
          <w:tab w:val="num" w:pos="360"/>
        </w:tabs>
      </w:pPr>
    </w:lvl>
    <w:lvl w:ilvl="7" w:tplc="5F2ED216">
      <w:numFmt w:val="none"/>
      <w:lvlText w:val=""/>
      <w:lvlJc w:val="left"/>
      <w:pPr>
        <w:tabs>
          <w:tab w:val="num" w:pos="360"/>
        </w:tabs>
      </w:pPr>
    </w:lvl>
    <w:lvl w:ilvl="8" w:tplc="14F07828">
      <w:numFmt w:val="none"/>
      <w:lvlText w:val=""/>
      <w:lvlJc w:val="left"/>
      <w:pPr>
        <w:tabs>
          <w:tab w:val="num" w:pos="360"/>
        </w:tabs>
      </w:pPr>
    </w:lvl>
  </w:abstractNum>
  <w:abstractNum w:abstractNumId="21">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BE5741"/>
    <w:multiLevelType w:val="multilevel"/>
    <w:tmpl w:val="3C06191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F463B35"/>
    <w:multiLevelType w:val="hybridMultilevel"/>
    <w:tmpl w:val="56A8BDF6"/>
    <w:lvl w:ilvl="0" w:tplc="E3969FF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02503B"/>
    <w:multiLevelType w:val="hybridMultilevel"/>
    <w:tmpl w:val="DF6020EE"/>
    <w:lvl w:ilvl="0" w:tplc="8F10D256">
      <w:start w:val="10"/>
      <w:numFmt w:val="decimal"/>
      <w:lvlText w:val="%1"/>
      <w:lvlJc w:val="left"/>
      <w:pPr>
        <w:ind w:left="1224" w:hanging="360"/>
      </w:pPr>
      <w:rPr>
        <w:rFonts w:eastAsia="Times New Roman" w:cs="Times New Roman" w:hint="default"/>
      </w:rPr>
    </w:lvl>
    <w:lvl w:ilvl="1" w:tplc="04190019" w:tentative="1">
      <w:start w:val="1"/>
      <w:numFmt w:val="lowerLetter"/>
      <w:lvlText w:val="%2."/>
      <w:lvlJc w:val="left"/>
      <w:pPr>
        <w:ind w:left="1944" w:hanging="360"/>
      </w:pPr>
      <w:rPr>
        <w:rFonts w:cs="Times New Roman"/>
      </w:rPr>
    </w:lvl>
    <w:lvl w:ilvl="2" w:tplc="0419001B" w:tentative="1">
      <w:start w:val="1"/>
      <w:numFmt w:val="lowerRoman"/>
      <w:lvlText w:val="%3."/>
      <w:lvlJc w:val="right"/>
      <w:pPr>
        <w:ind w:left="2664" w:hanging="180"/>
      </w:pPr>
      <w:rPr>
        <w:rFonts w:cs="Times New Roman"/>
      </w:rPr>
    </w:lvl>
    <w:lvl w:ilvl="3" w:tplc="0419000F" w:tentative="1">
      <w:start w:val="1"/>
      <w:numFmt w:val="decimal"/>
      <w:lvlText w:val="%4."/>
      <w:lvlJc w:val="left"/>
      <w:pPr>
        <w:ind w:left="3384" w:hanging="360"/>
      </w:pPr>
      <w:rPr>
        <w:rFonts w:cs="Times New Roman"/>
      </w:rPr>
    </w:lvl>
    <w:lvl w:ilvl="4" w:tplc="04190019" w:tentative="1">
      <w:start w:val="1"/>
      <w:numFmt w:val="lowerLetter"/>
      <w:lvlText w:val="%5."/>
      <w:lvlJc w:val="left"/>
      <w:pPr>
        <w:ind w:left="4104" w:hanging="360"/>
      </w:pPr>
      <w:rPr>
        <w:rFonts w:cs="Times New Roman"/>
      </w:rPr>
    </w:lvl>
    <w:lvl w:ilvl="5" w:tplc="0419001B" w:tentative="1">
      <w:start w:val="1"/>
      <w:numFmt w:val="lowerRoman"/>
      <w:lvlText w:val="%6."/>
      <w:lvlJc w:val="right"/>
      <w:pPr>
        <w:ind w:left="4824" w:hanging="180"/>
      </w:pPr>
      <w:rPr>
        <w:rFonts w:cs="Times New Roman"/>
      </w:rPr>
    </w:lvl>
    <w:lvl w:ilvl="6" w:tplc="0419000F" w:tentative="1">
      <w:start w:val="1"/>
      <w:numFmt w:val="decimal"/>
      <w:lvlText w:val="%7."/>
      <w:lvlJc w:val="left"/>
      <w:pPr>
        <w:ind w:left="5544" w:hanging="360"/>
      </w:pPr>
      <w:rPr>
        <w:rFonts w:cs="Times New Roman"/>
      </w:rPr>
    </w:lvl>
    <w:lvl w:ilvl="7" w:tplc="04190019" w:tentative="1">
      <w:start w:val="1"/>
      <w:numFmt w:val="lowerLetter"/>
      <w:lvlText w:val="%8."/>
      <w:lvlJc w:val="left"/>
      <w:pPr>
        <w:ind w:left="6264" w:hanging="360"/>
      </w:pPr>
      <w:rPr>
        <w:rFonts w:cs="Times New Roman"/>
      </w:rPr>
    </w:lvl>
    <w:lvl w:ilvl="8" w:tplc="0419001B" w:tentative="1">
      <w:start w:val="1"/>
      <w:numFmt w:val="lowerRoman"/>
      <w:lvlText w:val="%9."/>
      <w:lvlJc w:val="right"/>
      <w:pPr>
        <w:ind w:left="6984" w:hanging="180"/>
      </w:pPr>
      <w:rPr>
        <w:rFonts w:cs="Times New Roman"/>
      </w:rPr>
    </w:lvl>
  </w:abstractNum>
  <w:abstractNum w:abstractNumId="27">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8">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FB49DF"/>
    <w:multiLevelType w:val="multilevel"/>
    <w:tmpl w:val="6BAE5D4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6135B"/>
    <w:multiLevelType w:val="hybridMultilevel"/>
    <w:tmpl w:val="8BA48D4A"/>
    <w:lvl w:ilvl="0" w:tplc="CAE2CC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0547589"/>
    <w:multiLevelType w:val="multilevel"/>
    <w:tmpl w:val="BD1EC3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BC3352"/>
    <w:multiLevelType w:val="hybridMultilevel"/>
    <w:tmpl w:val="2124B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2C1C4C"/>
    <w:multiLevelType w:val="hybridMultilevel"/>
    <w:tmpl w:val="7C24DB48"/>
    <w:lvl w:ilvl="0" w:tplc="E3969FF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4"/>
  </w:num>
  <w:num w:numId="18">
    <w:abstractNumId w:val="26"/>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21"/>
  </w:num>
  <w:num w:numId="23">
    <w:abstractNumId w:val="28"/>
  </w:num>
  <w:num w:numId="24">
    <w:abstractNumId w:val="27"/>
  </w:num>
  <w:num w:numId="25">
    <w:abstractNumId w:val="25"/>
  </w:num>
  <w:num w:numId="26">
    <w:abstractNumId w:val="29"/>
  </w:num>
  <w:num w:numId="27">
    <w:abstractNumId w:val="23"/>
  </w:num>
  <w:num w:numId="28">
    <w:abstractNumId w:val="32"/>
  </w:num>
  <w:num w:numId="29">
    <w:abstractNumId w:val="19"/>
  </w:num>
  <w:num w:numId="30">
    <w:abstractNumId w:val="17"/>
  </w:num>
  <w:num w:numId="31">
    <w:abstractNumId w:val="20"/>
  </w:num>
  <w:num w:numId="32">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33">
    <w:abstractNumId w:val="24"/>
  </w:num>
  <w:num w:numId="34">
    <w:abstractNumId w:val="35"/>
  </w:num>
  <w:num w:numId="35">
    <w:abstractNumId w:val="3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footnotePr>
    <w:footnote w:id="-1"/>
    <w:footnote w:id="0"/>
  </w:footnotePr>
  <w:endnotePr>
    <w:endnote w:id="-1"/>
    <w:endnote w:id="0"/>
  </w:endnotePr>
  <w:compat/>
  <w:rsids>
    <w:rsidRoot w:val="00E064ED"/>
    <w:rsid w:val="001E2A86"/>
    <w:rsid w:val="002655E3"/>
    <w:rsid w:val="002C1C09"/>
    <w:rsid w:val="00395C4B"/>
    <w:rsid w:val="003B1F21"/>
    <w:rsid w:val="004A1A65"/>
    <w:rsid w:val="004B609B"/>
    <w:rsid w:val="005C3540"/>
    <w:rsid w:val="00650513"/>
    <w:rsid w:val="00733BD1"/>
    <w:rsid w:val="00741DE6"/>
    <w:rsid w:val="0075569D"/>
    <w:rsid w:val="0076445E"/>
    <w:rsid w:val="00795E86"/>
    <w:rsid w:val="009B01A1"/>
    <w:rsid w:val="00B40E6E"/>
    <w:rsid w:val="00C32AEF"/>
    <w:rsid w:val="00C7308C"/>
    <w:rsid w:val="00D738C5"/>
    <w:rsid w:val="00E064ED"/>
    <w:rsid w:val="00EA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064ED"/>
    <w:pPr>
      <w:keepNext/>
      <w:numPr>
        <w:numId w:val="1"/>
      </w:numPr>
      <w:ind w:left="4248"/>
      <w:outlineLvl w:val="0"/>
    </w:pPr>
    <w:rPr>
      <w:sz w:val="28"/>
      <w:szCs w:val="28"/>
    </w:rPr>
  </w:style>
  <w:style w:type="paragraph" w:styleId="2">
    <w:name w:val="heading 2"/>
    <w:basedOn w:val="a"/>
    <w:next w:val="a"/>
    <w:link w:val="20"/>
    <w:uiPriority w:val="9"/>
    <w:semiHidden/>
    <w:unhideWhenUsed/>
    <w:qFormat/>
    <w:rsid w:val="00E064ED"/>
    <w:pPr>
      <w:keepNext/>
      <w:spacing w:before="240" w:after="60"/>
      <w:outlineLvl w:val="1"/>
    </w:pPr>
    <w:rPr>
      <w:rFonts w:ascii="Cambria" w:hAnsi="Cambria"/>
      <w:b/>
      <w:bCs/>
      <w:i/>
      <w:iCs/>
      <w:sz w:val="28"/>
      <w:szCs w:val="28"/>
    </w:rPr>
  </w:style>
  <w:style w:type="paragraph" w:styleId="30">
    <w:name w:val="heading 3"/>
    <w:basedOn w:val="a"/>
    <w:next w:val="a"/>
    <w:link w:val="31"/>
    <w:qFormat/>
    <w:rsid w:val="00E064E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064ED"/>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064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ED"/>
    <w:rPr>
      <w:rFonts w:ascii="Times New Roman" w:eastAsia="Times New Roman" w:hAnsi="Times New Roman" w:cs="Times New Roman"/>
      <w:sz w:val="28"/>
      <w:szCs w:val="28"/>
      <w:lang w:eastAsia="zh-CN"/>
    </w:rPr>
  </w:style>
  <w:style w:type="character" w:customStyle="1" w:styleId="20">
    <w:name w:val="Заголовок 2 Знак"/>
    <w:basedOn w:val="a0"/>
    <w:link w:val="2"/>
    <w:uiPriority w:val="9"/>
    <w:semiHidden/>
    <w:rsid w:val="00E064ED"/>
    <w:rPr>
      <w:rFonts w:ascii="Cambria" w:eastAsia="Times New Roman" w:hAnsi="Cambria" w:cs="Times New Roman"/>
      <w:b/>
      <w:bCs/>
      <w:i/>
      <w:iCs/>
      <w:sz w:val="28"/>
      <w:szCs w:val="28"/>
      <w:lang w:eastAsia="zh-CN"/>
    </w:rPr>
  </w:style>
  <w:style w:type="character" w:customStyle="1" w:styleId="31">
    <w:name w:val="Заголовок 3 Знак"/>
    <w:basedOn w:val="a0"/>
    <w:link w:val="30"/>
    <w:rsid w:val="00E064ED"/>
    <w:rPr>
      <w:rFonts w:ascii="Arial" w:eastAsia="Times New Roman" w:hAnsi="Arial" w:cs="Arial"/>
      <w:b/>
      <w:bCs/>
      <w:sz w:val="26"/>
      <w:szCs w:val="26"/>
      <w:lang w:eastAsia="zh-CN"/>
    </w:rPr>
  </w:style>
  <w:style w:type="character" w:customStyle="1" w:styleId="40">
    <w:name w:val="Заголовок 4 Знак"/>
    <w:basedOn w:val="a0"/>
    <w:link w:val="4"/>
    <w:uiPriority w:val="9"/>
    <w:semiHidden/>
    <w:rsid w:val="00E064ED"/>
    <w:rPr>
      <w:rFonts w:ascii="Calibri" w:eastAsia="Times New Roman" w:hAnsi="Calibri" w:cs="Times New Roman"/>
      <w:b/>
      <w:bCs/>
      <w:sz w:val="28"/>
      <w:szCs w:val="28"/>
      <w:lang w:eastAsia="zh-CN"/>
    </w:rPr>
  </w:style>
  <w:style w:type="character" w:customStyle="1" w:styleId="50">
    <w:name w:val="Заголовок 5 Знак"/>
    <w:basedOn w:val="a0"/>
    <w:link w:val="5"/>
    <w:uiPriority w:val="9"/>
    <w:semiHidden/>
    <w:rsid w:val="00E064ED"/>
    <w:rPr>
      <w:rFonts w:ascii="Calibri" w:eastAsia="Times New Roman" w:hAnsi="Calibri" w:cs="Times New Roman"/>
      <w:b/>
      <w:bCs/>
      <w:i/>
      <w:iCs/>
      <w:sz w:val="26"/>
      <w:szCs w:val="26"/>
      <w:lang w:eastAsia="zh-CN"/>
    </w:rPr>
  </w:style>
  <w:style w:type="character" w:customStyle="1" w:styleId="WW8Num2z0">
    <w:name w:val="WW8Num2z0"/>
    <w:rsid w:val="00E064ED"/>
    <w:rPr>
      <w:sz w:val="22"/>
    </w:rPr>
  </w:style>
  <w:style w:type="character" w:customStyle="1" w:styleId="WW8Num3z0">
    <w:name w:val="WW8Num3z0"/>
    <w:rsid w:val="00E064ED"/>
    <w:rPr>
      <w:rFonts w:ascii="Symbol" w:hAnsi="Symbol" w:cs="Symbol"/>
    </w:rPr>
  </w:style>
  <w:style w:type="character" w:customStyle="1" w:styleId="WW8Num5z0">
    <w:name w:val="WW8Num5z0"/>
    <w:rsid w:val="00E064ED"/>
    <w:rPr>
      <w:rFonts w:ascii="Symbol" w:hAnsi="Symbol" w:cs="Symbol"/>
      <w:color w:val="auto"/>
    </w:rPr>
  </w:style>
  <w:style w:type="character" w:customStyle="1" w:styleId="WW8Num5z1">
    <w:name w:val="WW8Num5z1"/>
    <w:rsid w:val="00E064ED"/>
    <w:rPr>
      <w:rFonts w:ascii="Courier New" w:hAnsi="Courier New" w:cs="Courier New"/>
    </w:rPr>
  </w:style>
  <w:style w:type="character" w:customStyle="1" w:styleId="WW8Num5z2">
    <w:name w:val="WW8Num5z2"/>
    <w:rsid w:val="00E064ED"/>
    <w:rPr>
      <w:rFonts w:ascii="Wingdings" w:hAnsi="Wingdings" w:cs="Wingdings"/>
    </w:rPr>
  </w:style>
  <w:style w:type="character" w:customStyle="1" w:styleId="WW8Num5z3">
    <w:name w:val="WW8Num5z3"/>
    <w:rsid w:val="00E064ED"/>
    <w:rPr>
      <w:rFonts w:ascii="Symbol" w:hAnsi="Symbol" w:cs="Symbol"/>
    </w:rPr>
  </w:style>
  <w:style w:type="character" w:customStyle="1" w:styleId="WW8Num6z0">
    <w:name w:val="WW8Num6z0"/>
    <w:rsid w:val="00E064ED"/>
    <w:rPr>
      <w:rFonts w:ascii="Symbol" w:hAnsi="Symbol" w:cs="Symbol"/>
    </w:rPr>
  </w:style>
  <w:style w:type="character" w:customStyle="1" w:styleId="WW8Num6z1">
    <w:name w:val="WW8Num6z1"/>
    <w:rsid w:val="00E064ED"/>
    <w:rPr>
      <w:rFonts w:ascii="Courier New" w:hAnsi="Courier New" w:cs="Courier New"/>
    </w:rPr>
  </w:style>
  <w:style w:type="character" w:customStyle="1" w:styleId="WW8Num6z2">
    <w:name w:val="WW8Num6z2"/>
    <w:rsid w:val="00E064ED"/>
    <w:rPr>
      <w:rFonts w:ascii="Wingdings" w:hAnsi="Wingdings" w:cs="Wingdings"/>
    </w:rPr>
  </w:style>
  <w:style w:type="character" w:customStyle="1" w:styleId="WW8Num7z0">
    <w:name w:val="WW8Num7z0"/>
    <w:rsid w:val="00E064ED"/>
    <w:rPr>
      <w:rFonts w:ascii="Symbol" w:hAnsi="Symbol" w:cs="Symbol"/>
      <w:sz w:val="20"/>
    </w:rPr>
  </w:style>
  <w:style w:type="character" w:customStyle="1" w:styleId="WW8Num7z1">
    <w:name w:val="WW8Num7z1"/>
    <w:rsid w:val="00E064ED"/>
    <w:rPr>
      <w:rFonts w:ascii="Courier New" w:hAnsi="Courier New" w:cs="Courier New"/>
      <w:sz w:val="20"/>
    </w:rPr>
  </w:style>
  <w:style w:type="character" w:customStyle="1" w:styleId="WW8Num7z2">
    <w:name w:val="WW8Num7z2"/>
    <w:rsid w:val="00E064ED"/>
    <w:rPr>
      <w:rFonts w:ascii="Wingdings" w:hAnsi="Wingdings" w:cs="Wingdings"/>
      <w:sz w:val="20"/>
    </w:rPr>
  </w:style>
  <w:style w:type="character" w:customStyle="1" w:styleId="WW8Num8z0">
    <w:name w:val="WW8Num8z0"/>
    <w:rsid w:val="00E064ED"/>
    <w:rPr>
      <w:rFonts w:ascii="Symbol" w:hAnsi="Symbol" w:cs="Symbol"/>
      <w:sz w:val="20"/>
    </w:rPr>
  </w:style>
  <w:style w:type="character" w:customStyle="1" w:styleId="WW8Num8z1">
    <w:name w:val="WW8Num8z1"/>
    <w:rsid w:val="00E064ED"/>
    <w:rPr>
      <w:rFonts w:ascii="Courier New" w:hAnsi="Courier New" w:cs="Courier New"/>
      <w:sz w:val="20"/>
    </w:rPr>
  </w:style>
  <w:style w:type="character" w:customStyle="1" w:styleId="WW8Num8z2">
    <w:name w:val="WW8Num8z2"/>
    <w:rsid w:val="00E064ED"/>
    <w:rPr>
      <w:rFonts w:ascii="Wingdings" w:hAnsi="Wingdings" w:cs="Wingdings"/>
      <w:sz w:val="20"/>
    </w:rPr>
  </w:style>
  <w:style w:type="character" w:customStyle="1" w:styleId="WW8Num11z0">
    <w:name w:val="WW8Num11z0"/>
    <w:rsid w:val="00E064ED"/>
    <w:rPr>
      <w:rFonts w:ascii="Symbol" w:hAnsi="Symbol" w:cs="Symbol"/>
      <w:sz w:val="20"/>
    </w:rPr>
  </w:style>
  <w:style w:type="character" w:customStyle="1" w:styleId="WW8Num11z1">
    <w:name w:val="WW8Num11z1"/>
    <w:rsid w:val="00E064ED"/>
    <w:rPr>
      <w:rFonts w:ascii="Courier New" w:hAnsi="Courier New" w:cs="Courier New"/>
      <w:sz w:val="20"/>
    </w:rPr>
  </w:style>
  <w:style w:type="character" w:customStyle="1" w:styleId="WW8Num11z2">
    <w:name w:val="WW8Num11z2"/>
    <w:rsid w:val="00E064ED"/>
    <w:rPr>
      <w:rFonts w:ascii="Wingdings" w:hAnsi="Wingdings" w:cs="Wingdings"/>
      <w:sz w:val="20"/>
    </w:rPr>
  </w:style>
  <w:style w:type="character" w:customStyle="1" w:styleId="WW8Num12z0">
    <w:name w:val="WW8Num12z0"/>
    <w:rsid w:val="00E064ED"/>
    <w:rPr>
      <w:rFonts w:ascii="Symbol" w:hAnsi="Symbol" w:cs="Symbol"/>
      <w:color w:val="auto"/>
    </w:rPr>
  </w:style>
  <w:style w:type="character" w:customStyle="1" w:styleId="WW8Num12z1">
    <w:name w:val="WW8Num12z1"/>
    <w:rsid w:val="00E064ED"/>
    <w:rPr>
      <w:rFonts w:ascii="Courier New" w:hAnsi="Courier New" w:cs="Courier New"/>
    </w:rPr>
  </w:style>
  <w:style w:type="character" w:customStyle="1" w:styleId="WW8Num12z2">
    <w:name w:val="WW8Num12z2"/>
    <w:rsid w:val="00E064ED"/>
    <w:rPr>
      <w:rFonts w:ascii="Wingdings" w:hAnsi="Wingdings" w:cs="Wingdings"/>
    </w:rPr>
  </w:style>
  <w:style w:type="character" w:customStyle="1" w:styleId="WW8Num12z3">
    <w:name w:val="WW8Num12z3"/>
    <w:rsid w:val="00E064ED"/>
    <w:rPr>
      <w:rFonts w:ascii="Symbol" w:hAnsi="Symbol" w:cs="Symbol"/>
    </w:rPr>
  </w:style>
  <w:style w:type="character" w:customStyle="1" w:styleId="WW8Num13z0">
    <w:name w:val="WW8Num13z0"/>
    <w:rsid w:val="00E064ED"/>
    <w:rPr>
      <w:color w:val="000000"/>
    </w:rPr>
  </w:style>
  <w:style w:type="character" w:customStyle="1" w:styleId="WW8Num14z0">
    <w:name w:val="WW8Num14z0"/>
    <w:rsid w:val="00E064ED"/>
    <w:rPr>
      <w:color w:val="000000"/>
    </w:rPr>
  </w:style>
  <w:style w:type="character" w:customStyle="1" w:styleId="WW8Num15z0">
    <w:name w:val="WW8Num15z0"/>
    <w:rsid w:val="00E064ED"/>
    <w:rPr>
      <w:rFonts w:ascii="Symbol" w:hAnsi="Symbol" w:cs="Symbol"/>
      <w:color w:val="auto"/>
      <w:sz w:val="22"/>
      <w:szCs w:val="22"/>
    </w:rPr>
  </w:style>
  <w:style w:type="character" w:customStyle="1" w:styleId="WW8Num15z1">
    <w:name w:val="WW8Num15z1"/>
    <w:rsid w:val="00E064ED"/>
    <w:rPr>
      <w:rFonts w:ascii="Courier New" w:hAnsi="Courier New" w:cs="Courier New"/>
    </w:rPr>
  </w:style>
  <w:style w:type="character" w:customStyle="1" w:styleId="WW8Num15z2">
    <w:name w:val="WW8Num15z2"/>
    <w:rsid w:val="00E064ED"/>
    <w:rPr>
      <w:rFonts w:ascii="Wingdings" w:hAnsi="Wingdings" w:cs="Wingdings"/>
    </w:rPr>
  </w:style>
  <w:style w:type="character" w:customStyle="1" w:styleId="WW8Num15z3">
    <w:name w:val="WW8Num15z3"/>
    <w:rsid w:val="00E064ED"/>
    <w:rPr>
      <w:rFonts w:ascii="Symbol" w:hAnsi="Symbol" w:cs="Symbol"/>
    </w:rPr>
  </w:style>
  <w:style w:type="character" w:customStyle="1" w:styleId="WW8Num17z0">
    <w:name w:val="WW8Num17z0"/>
    <w:rsid w:val="00E064ED"/>
    <w:rPr>
      <w:color w:val="000000"/>
    </w:rPr>
  </w:style>
  <w:style w:type="character" w:customStyle="1" w:styleId="WW8Num18z0">
    <w:name w:val="WW8Num18z0"/>
    <w:rsid w:val="00E064ED"/>
    <w:rPr>
      <w:color w:val="000000"/>
    </w:rPr>
  </w:style>
  <w:style w:type="character" w:customStyle="1" w:styleId="WW8Num20z0">
    <w:name w:val="WW8Num20z0"/>
    <w:rsid w:val="00E064ED"/>
    <w:rPr>
      <w:rFonts w:ascii="Symbol" w:hAnsi="Symbol" w:cs="OpenSymbol"/>
    </w:rPr>
  </w:style>
  <w:style w:type="character" w:customStyle="1" w:styleId="WW8Num21z0">
    <w:name w:val="WW8Num21z0"/>
    <w:rsid w:val="00E064ED"/>
    <w:rPr>
      <w:rFonts w:ascii="Symbol" w:hAnsi="Symbol" w:cs="OpenSymbol"/>
    </w:rPr>
  </w:style>
  <w:style w:type="character" w:customStyle="1" w:styleId="WW8Num22z0">
    <w:name w:val="WW8Num22z0"/>
    <w:rsid w:val="00E064ED"/>
    <w:rPr>
      <w:b/>
    </w:rPr>
  </w:style>
  <w:style w:type="character" w:customStyle="1" w:styleId="WW8Num22z2">
    <w:name w:val="WW8Num22z2"/>
    <w:rsid w:val="00E064ED"/>
    <w:rPr>
      <w:b w:val="0"/>
    </w:rPr>
  </w:style>
  <w:style w:type="character" w:customStyle="1" w:styleId="WW8Num23z0">
    <w:name w:val="WW8Num23z0"/>
    <w:rsid w:val="00E064ED"/>
    <w:rPr>
      <w:rFonts w:ascii="Times New Roman" w:eastAsia="Times New Roman" w:hAnsi="Times New Roman" w:cs="Times New Roman"/>
    </w:rPr>
  </w:style>
  <w:style w:type="character" w:customStyle="1" w:styleId="WW8Num23z1">
    <w:name w:val="WW8Num23z1"/>
    <w:rsid w:val="00E064ED"/>
    <w:rPr>
      <w:rFonts w:ascii="Courier New" w:hAnsi="Courier New" w:cs="Courier New"/>
    </w:rPr>
  </w:style>
  <w:style w:type="character" w:customStyle="1" w:styleId="WW8Num23z2">
    <w:name w:val="WW8Num23z2"/>
    <w:rsid w:val="00E064ED"/>
    <w:rPr>
      <w:rFonts w:ascii="Wingdings" w:hAnsi="Wingdings" w:cs="Wingdings"/>
    </w:rPr>
  </w:style>
  <w:style w:type="character" w:customStyle="1" w:styleId="WW8Num23z3">
    <w:name w:val="WW8Num23z3"/>
    <w:rsid w:val="00E064ED"/>
    <w:rPr>
      <w:rFonts w:ascii="Symbol" w:hAnsi="Symbol" w:cs="Symbol"/>
    </w:rPr>
  </w:style>
  <w:style w:type="character" w:customStyle="1" w:styleId="WW8Num24z0">
    <w:name w:val="WW8Num24z0"/>
    <w:rsid w:val="00E064ED"/>
    <w:rPr>
      <w:rFonts w:ascii="Symbol" w:hAnsi="Symbol" w:cs="Symbol"/>
      <w:color w:val="auto"/>
    </w:rPr>
  </w:style>
  <w:style w:type="character" w:customStyle="1" w:styleId="WW8Num24z1">
    <w:name w:val="WW8Num24z1"/>
    <w:rsid w:val="00E064ED"/>
    <w:rPr>
      <w:rFonts w:ascii="Courier New" w:hAnsi="Courier New" w:cs="Courier New"/>
    </w:rPr>
  </w:style>
  <w:style w:type="character" w:customStyle="1" w:styleId="WW8Num24z2">
    <w:name w:val="WW8Num24z2"/>
    <w:rsid w:val="00E064ED"/>
    <w:rPr>
      <w:rFonts w:ascii="Wingdings" w:hAnsi="Wingdings" w:cs="Wingdings"/>
    </w:rPr>
  </w:style>
  <w:style w:type="character" w:customStyle="1" w:styleId="WW8Num24z3">
    <w:name w:val="WW8Num24z3"/>
    <w:rsid w:val="00E064ED"/>
    <w:rPr>
      <w:rFonts w:ascii="Symbol" w:hAnsi="Symbol" w:cs="Symbol"/>
    </w:rPr>
  </w:style>
  <w:style w:type="character" w:customStyle="1" w:styleId="WW8Num25z0">
    <w:name w:val="WW8Num25z0"/>
    <w:rsid w:val="00E064ED"/>
    <w:rPr>
      <w:color w:val="000000"/>
    </w:rPr>
  </w:style>
  <w:style w:type="character" w:customStyle="1" w:styleId="WW8Num26z0">
    <w:name w:val="WW8Num26z0"/>
    <w:rsid w:val="00E064ED"/>
    <w:rPr>
      <w:color w:val="000000"/>
    </w:rPr>
  </w:style>
  <w:style w:type="character" w:customStyle="1" w:styleId="WW8Num27z0">
    <w:name w:val="WW8Num27z0"/>
    <w:rsid w:val="00E064ED"/>
    <w:rPr>
      <w:color w:val="000000"/>
    </w:rPr>
  </w:style>
  <w:style w:type="character" w:customStyle="1" w:styleId="WW8Num30z0">
    <w:name w:val="WW8Num30z0"/>
    <w:rsid w:val="00E064ED"/>
    <w:rPr>
      <w:rFonts w:ascii="Symbol" w:hAnsi="Symbol" w:cs="Symbol"/>
      <w:sz w:val="20"/>
    </w:rPr>
  </w:style>
  <w:style w:type="character" w:customStyle="1" w:styleId="WW8Num30z1">
    <w:name w:val="WW8Num30z1"/>
    <w:rsid w:val="00E064ED"/>
    <w:rPr>
      <w:rFonts w:ascii="Courier New" w:hAnsi="Courier New" w:cs="Courier New"/>
      <w:sz w:val="20"/>
    </w:rPr>
  </w:style>
  <w:style w:type="character" w:customStyle="1" w:styleId="WW8Num30z2">
    <w:name w:val="WW8Num30z2"/>
    <w:rsid w:val="00E064ED"/>
    <w:rPr>
      <w:rFonts w:ascii="Wingdings" w:hAnsi="Wingdings" w:cs="Wingdings"/>
      <w:sz w:val="20"/>
    </w:rPr>
  </w:style>
  <w:style w:type="character" w:customStyle="1" w:styleId="WW8Num31z0">
    <w:name w:val="WW8Num31z0"/>
    <w:rsid w:val="00E064ED"/>
    <w:rPr>
      <w:rFonts w:ascii="Symbol" w:hAnsi="Symbol" w:cs="Symbol"/>
      <w:sz w:val="20"/>
    </w:rPr>
  </w:style>
  <w:style w:type="character" w:customStyle="1" w:styleId="WW8Num31z1">
    <w:name w:val="WW8Num31z1"/>
    <w:rsid w:val="00E064ED"/>
    <w:rPr>
      <w:rFonts w:ascii="Courier New" w:hAnsi="Courier New" w:cs="Courier New"/>
      <w:sz w:val="20"/>
    </w:rPr>
  </w:style>
  <w:style w:type="character" w:customStyle="1" w:styleId="WW8Num31z2">
    <w:name w:val="WW8Num31z2"/>
    <w:rsid w:val="00E064ED"/>
    <w:rPr>
      <w:rFonts w:ascii="Wingdings" w:hAnsi="Wingdings" w:cs="Wingdings"/>
      <w:sz w:val="20"/>
    </w:rPr>
  </w:style>
  <w:style w:type="character" w:customStyle="1" w:styleId="WW8Num33z0">
    <w:name w:val="WW8Num33z0"/>
    <w:rsid w:val="00E064ED"/>
    <w:rPr>
      <w:color w:val="000000"/>
    </w:rPr>
  </w:style>
  <w:style w:type="character" w:customStyle="1" w:styleId="WW8Num34z0">
    <w:name w:val="WW8Num34z0"/>
    <w:rsid w:val="00E064ED"/>
    <w:rPr>
      <w:rFonts w:ascii="Symbol" w:hAnsi="Symbol" w:cs="Symbol"/>
      <w:sz w:val="20"/>
    </w:rPr>
  </w:style>
  <w:style w:type="character" w:customStyle="1" w:styleId="WW8Num34z1">
    <w:name w:val="WW8Num34z1"/>
    <w:rsid w:val="00E064ED"/>
    <w:rPr>
      <w:rFonts w:ascii="Courier New" w:hAnsi="Courier New" w:cs="Courier New"/>
      <w:sz w:val="20"/>
    </w:rPr>
  </w:style>
  <w:style w:type="character" w:customStyle="1" w:styleId="WW8Num34z2">
    <w:name w:val="WW8Num34z2"/>
    <w:rsid w:val="00E064ED"/>
    <w:rPr>
      <w:rFonts w:ascii="Wingdings" w:hAnsi="Wingdings" w:cs="Wingdings"/>
      <w:sz w:val="20"/>
    </w:rPr>
  </w:style>
  <w:style w:type="character" w:customStyle="1" w:styleId="WW8Num35z0">
    <w:name w:val="WW8Num35z0"/>
    <w:rsid w:val="00E064ED"/>
    <w:rPr>
      <w:color w:val="000000"/>
    </w:rPr>
  </w:style>
  <w:style w:type="character" w:customStyle="1" w:styleId="WW8Num36z0">
    <w:name w:val="WW8Num36z0"/>
    <w:rsid w:val="00E064ED"/>
    <w:rPr>
      <w:rFonts w:ascii="Times New Roman" w:hAnsi="Times New Roman" w:cs="Times New Roman"/>
      <w:b/>
    </w:rPr>
  </w:style>
  <w:style w:type="character" w:customStyle="1" w:styleId="WW8Num37z0">
    <w:name w:val="WW8Num37z0"/>
    <w:rsid w:val="00E064ED"/>
    <w:rPr>
      <w:color w:val="000000"/>
    </w:rPr>
  </w:style>
  <w:style w:type="character" w:customStyle="1" w:styleId="WW8Num38z0">
    <w:name w:val="WW8Num38z0"/>
    <w:rsid w:val="00E064ED"/>
    <w:rPr>
      <w:rFonts w:ascii="Symbol" w:hAnsi="Symbol" w:cs="Symbol"/>
    </w:rPr>
  </w:style>
  <w:style w:type="character" w:customStyle="1" w:styleId="WW8Num39z0">
    <w:name w:val="WW8Num39z0"/>
    <w:rsid w:val="00E064ED"/>
    <w:rPr>
      <w:rFonts w:ascii="Times New Roman" w:hAnsi="Times New Roman" w:cs="Times New Roman"/>
      <w:b w:val="0"/>
    </w:rPr>
  </w:style>
  <w:style w:type="character" w:customStyle="1" w:styleId="WW8Num41z0">
    <w:name w:val="WW8Num41z0"/>
    <w:rsid w:val="00E064ED"/>
    <w:rPr>
      <w:rFonts w:ascii="Symbol" w:hAnsi="Symbol" w:cs="OpenSymbol"/>
    </w:rPr>
  </w:style>
  <w:style w:type="character" w:customStyle="1" w:styleId="WW8Num43z0">
    <w:name w:val="WW8Num43z0"/>
    <w:rsid w:val="00E064ED"/>
    <w:rPr>
      <w:i w:val="0"/>
    </w:rPr>
  </w:style>
  <w:style w:type="character" w:customStyle="1" w:styleId="WW8Num44z0">
    <w:name w:val="WW8Num44z0"/>
    <w:rsid w:val="00E064ED"/>
    <w:rPr>
      <w:rFonts w:ascii="Symbol" w:hAnsi="Symbol" w:cs="Symbol"/>
      <w:color w:val="auto"/>
    </w:rPr>
  </w:style>
  <w:style w:type="character" w:customStyle="1" w:styleId="WW8Num44z1">
    <w:name w:val="WW8Num44z1"/>
    <w:rsid w:val="00E064ED"/>
    <w:rPr>
      <w:rFonts w:ascii="Courier New" w:hAnsi="Courier New" w:cs="Courier New"/>
    </w:rPr>
  </w:style>
  <w:style w:type="character" w:customStyle="1" w:styleId="WW8Num44z2">
    <w:name w:val="WW8Num44z2"/>
    <w:rsid w:val="00E064ED"/>
    <w:rPr>
      <w:rFonts w:ascii="Wingdings" w:hAnsi="Wingdings" w:cs="Wingdings"/>
    </w:rPr>
  </w:style>
  <w:style w:type="character" w:customStyle="1" w:styleId="WW8Num44z3">
    <w:name w:val="WW8Num44z3"/>
    <w:rsid w:val="00E064ED"/>
    <w:rPr>
      <w:rFonts w:ascii="Symbol" w:hAnsi="Symbol" w:cs="Symbol"/>
    </w:rPr>
  </w:style>
  <w:style w:type="character" w:customStyle="1" w:styleId="WW8Num46z0">
    <w:name w:val="WW8Num46z0"/>
    <w:rsid w:val="00E064ED"/>
    <w:rPr>
      <w:rFonts w:ascii="Times New Roman" w:eastAsia="Times New Roman" w:hAnsi="Times New Roman" w:cs="Times New Roman"/>
    </w:rPr>
  </w:style>
  <w:style w:type="character" w:customStyle="1" w:styleId="WW8Num46z1">
    <w:name w:val="WW8Num46z1"/>
    <w:rsid w:val="00E064ED"/>
    <w:rPr>
      <w:rFonts w:ascii="Courier New" w:hAnsi="Courier New" w:cs="Courier New"/>
    </w:rPr>
  </w:style>
  <w:style w:type="character" w:customStyle="1" w:styleId="WW8Num46z2">
    <w:name w:val="WW8Num46z2"/>
    <w:rsid w:val="00E064ED"/>
    <w:rPr>
      <w:rFonts w:ascii="Wingdings" w:hAnsi="Wingdings" w:cs="Wingdings"/>
    </w:rPr>
  </w:style>
  <w:style w:type="character" w:customStyle="1" w:styleId="WW8Num46z3">
    <w:name w:val="WW8Num46z3"/>
    <w:rsid w:val="00E064ED"/>
    <w:rPr>
      <w:rFonts w:ascii="Symbol" w:hAnsi="Symbol" w:cs="Symbol"/>
    </w:rPr>
  </w:style>
  <w:style w:type="character" w:customStyle="1" w:styleId="8">
    <w:name w:val="Основной шрифт абзаца8"/>
    <w:rsid w:val="00E064ED"/>
  </w:style>
  <w:style w:type="character" w:customStyle="1" w:styleId="21">
    <w:name w:val="Знак Знак2"/>
    <w:rsid w:val="00E064ED"/>
    <w:rPr>
      <w:sz w:val="28"/>
      <w:szCs w:val="28"/>
      <w:lang w:val="ru-RU" w:bidi="ar-SA"/>
    </w:rPr>
  </w:style>
  <w:style w:type="character" w:customStyle="1" w:styleId="Absatz-Standardschriftart">
    <w:name w:val="Absatz-Standardschriftart"/>
    <w:rsid w:val="00E064ED"/>
  </w:style>
  <w:style w:type="character" w:customStyle="1" w:styleId="WW-Absatz-Standardschriftart">
    <w:name w:val="WW-Absatz-Standardschriftart"/>
    <w:rsid w:val="00E064ED"/>
  </w:style>
  <w:style w:type="character" w:customStyle="1" w:styleId="WW-Absatz-Standardschriftart1">
    <w:name w:val="WW-Absatz-Standardschriftart1"/>
    <w:rsid w:val="00E064ED"/>
  </w:style>
  <w:style w:type="character" w:customStyle="1" w:styleId="11">
    <w:name w:val="Основной шрифт абзаца1"/>
    <w:rsid w:val="00E064ED"/>
  </w:style>
  <w:style w:type="character" w:customStyle="1" w:styleId="WW-Absatz-Standardschriftart11">
    <w:name w:val="WW-Absatz-Standardschriftart11"/>
    <w:rsid w:val="00E064ED"/>
  </w:style>
  <w:style w:type="character" w:customStyle="1" w:styleId="WW-Absatz-Standardschriftart111">
    <w:name w:val="WW-Absatz-Standardschriftart111"/>
    <w:rsid w:val="00E064ED"/>
  </w:style>
  <w:style w:type="character" w:customStyle="1" w:styleId="WW-Absatz-Standardschriftart1111">
    <w:name w:val="WW-Absatz-Standardschriftart1111"/>
    <w:rsid w:val="00E064ED"/>
  </w:style>
  <w:style w:type="character" w:customStyle="1" w:styleId="WW-Absatz-Standardschriftart11111">
    <w:name w:val="WW-Absatz-Standardschriftart11111"/>
    <w:rsid w:val="00E064ED"/>
  </w:style>
  <w:style w:type="character" w:customStyle="1" w:styleId="WW-Absatz-Standardschriftart111111">
    <w:name w:val="WW-Absatz-Standardschriftart111111"/>
    <w:rsid w:val="00E064ED"/>
  </w:style>
  <w:style w:type="character" w:customStyle="1" w:styleId="WW-Absatz-Standardschriftart1111111">
    <w:name w:val="WW-Absatz-Standardschriftart1111111"/>
    <w:rsid w:val="00E064ED"/>
  </w:style>
  <w:style w:type="character" w:customStyle="1" w:styleId="WW-Absatz-Standardschriftart11111111">
    <w:name w:val="WW-Absatz-Standardschriftart11111111"/>
    <w:rsid w:val="00E064ED"/>
  </w:style>
  <w:style w:type="character" w:customStyle="1" w:styleId="WW-Absatz-Standardschriftart111111111">
    <w:name w:val="WW-Absatz-Standardschriftart111111111"/>
    <w:rsid w:val="00E064ED"/>
  </w:style>
  <w:style w:type="character" w:customStyle="1" w:styleId="WW-Absatz-Standardschriftart1111111111">
    <w:name w:val="WW-Absatz-Standardschriftart1111111111"/>
    <w:rsid w:val="00E064ED"/>
  </w:style>
  <w:style w:type="character" w:customStyle="1" w:styleId="WW-">
    <w:name w:val="WW-Основной шрифт абзаца"/>
    <w:rsid w:val="00E064ED"/>
  </w:style>
  <w:style w:type="character" w:styleId="a3">
    <w:name w:val="page number"/>
    <w:basedOn w:val="WW-"/>
    <w:rsid w:val="00E064ED"/>
  </w:style>
  <w:style w:type="character" w:styleId="a4">
    <w:name w:val="Hyperlink"/>
    <w:rsid w:val="00E064ED"/>
    <w:rPr>
      <w:color w:val="000080"/>
      <w:u w:val="single"/>
    </w:rPr>
  </w:style>
  <w:style w:type="character" w:customStyle="1" w:styleId="a5">
    <w:name w:val="Знак Знак"/>
    <w:rsid w:val="00E064ED"/>
    <w:rPr>
      <w:rFonts w:ascii="Courier New" w:hAnsi="Courier New" w:cs="Courier New"/>
    </w:rPr>
  </w:style>
  <w:style w:type="character" w:customStyle="1" w:styleId="12">
    <w:name w:val="Знак Знак1"/>
    <w:rsid w:val="00E064ED"/>
    <w:rPr>
      <w:sz w:val="24"/>
      <w:szCs w:val="24"/>
      <w:lang w:val="ru-RU" w:bidi="ar-SA"/>
    </w:rPr>
  </w:style>
  <w:style w:type="character" w:customStyle="1" w:styleId="7">
    <w:name w:val="Основной шрифт абзаца7"/>
    <w:rsid w:val="00E064ED"/>
  </w:style>
  <w:style w:type="character" w:customStyle="1" w:styleId="6">
    <w:name w:val="Основной шрифт абзаца6"/>
    <w:rsid w:val="00E064ED"/>
  </w:style>
  <w:style w:type="character" w:customStyle="1" w:styleId="51">
    <w:name w:val="Основной шрифт абзаца5"/>
    <w:rsid w:val="00E064ED"/>
  </w:style>
  <w:style w:type="character" w:customStyle="1" w:styleId="41">
    <w:name w:val="Основной шрифт абзаца4"/>
    <w:rsid w:val="00E064ED"/>
  </w:style>
  <w:style w:type="character" w:customStyle="1" w:styleId="32">
    <w:name w:val="Основной шрифт абзаца3"/>
    <w:rsid w:val="00E064ED"/>
  </w:style>
  <w:style w:type="character" w:customStyle="1" w:styleId="22">
    <w:name w:val="Основной шрифт абзаца2"/>
    <w:rsid w:val="00E064ED"/>
  </w:style>
  <w:style w:type="character" w:styleId="a6">
    <w:name w:val="Strong"/>
    <w:qFormat/>
    <w:rsid w:val="00E064ED"/>
    <w:rPr>
      <w:b/>
      <w:bCs/>
    </w:rPr>
  </w:style>
  <w:style w:type="character" w:customStyle="1" w:styleId="a7">
    <w:name w:val="Гипертекстовая ссылка"/>
    <w:uiPriority w:val="99"/>
    <w:rsid w:val="00E064ED"/>
    <w:rPr>
      <w:b/>
      <w:bCs/>
      <w:color w:val="008000"/>
      <w:u w:val="single"/>
    </w:rPr>
  </w:style>
  <w:style w:type="paragraph" w:customStyle="1" w:styleId="a8">
    <w:name w:val="Заголовок"/>
    <w:basedOn w:val="a"/>
    <w:next w:val="a9"/>
    <w:rsid w:val="00E064ED"/>
    <w:pPr>
      <w:keepNext/>
      <w:spacing w:before="240" w:after="120"/>
    </w:pPr>
    <w:rPr>
      <w:rFonts w:ascii="Arial" w:eastAsia="Lucida Sans Unicode" w:hAnsi="Arial" w:cs="Tahoma"/>
      <w:sz w:val="28"/>
      <w:szCs w:val="28"/>
    </w:rPr>
  </w:style>
  <w:style w:type="paragraph" w:styleId="a9">
    <w:name w:val="Body Text"/>
    <w:basedOn w:val="a"/>
    <w:link w:val="aa"/>
    <w:rsid w:val="00E064ED"/>
    <w:pPr>
      <w:spacing w:after="120"/>
    </w:pPr>
  </w:style>
  <w:style w:type="character" w:customStyle="1" w:styleId="aa">
    <w:name w:val="Основной текст Знак"/>
    <w:basedOn w:val="a0"/>
    <w:link w:val="a9"/>
    <w:rsid w:val="00E064ED"/>
    <w:rPr>
      <w:rFonts w:ascii="Times New Roman" w:eastAsia="Times New Roman" w:hAnsi="Times New Roman" w:cs="Times New Roman"/>
      <w:sz w:val="24"/>
      <w:szCs w:val="24"/>
      <w:lang w:eastAsia="zh-CN"/>
    </w:rPr>
  </w:style>
  <w:style w:type="paragraph" w:styleId="ab">
    <w:name w:val="List"/>
    <w:basedOn w:val="a9"/>
    <w:rsid w:val="00E064ED"/>
    <w:rPr>
      <w:rFonts w:ascii="Arial" w:hAnsi="Arial" w:cs="Tahoma"/>
    </w:rPr>
  </w:style>
  <w:style w:type="paragraph" w:styleId="ac">
    <w:name w:val="caption"/>
    <w:basedOn w:val="a"/>
    <w:next w:val="ad"/>
    <w:qFormat/>
    <w:rsid w:val="00E064ED"/>
    <w:pPr>
      <w:suppressLineNumbers/>
      <w:spacing w:before="120" w:after="120"/>
    </w:pPr>
    <w:rPr>
      <w:rFonts w:ascii="Arial" w:hAnsi="Arial" w:cs="Tahoma"/>
      <w:i/>
      <w:iCs/>
      <w:sz w:val="20"/>
    </w:rPr>
  </w:style>
  <w:style w:type="paragraph" w:customStyle="1" w:styleId="80">
    <w:name w:val="Указатель8"/>
    <w:basedOn w:val="a"/>
    <w:rsid w:val="00E064ED"/>
    <w:pPr>
      <w:suppressLineNumbers/>
    </w:pPr>
    <w:rPr>
      <w:rFonts w:cs="Mangal"/>
    </w:rPr>
  </w:style>
  <w:style w:type="paragraph" w:customStyle="1" w:styleId="13">
    <w:name w:val="Название1"/>
    <w:basedOn w:val="a"/>
    <w:rsid w:val="00E064ED"/>
    <w:pPr>
      <w:suppressLineNumbers/>
      <w:spacing w:before="120" w:after="120"/>
    </w:pPr>
    <w:rPr>
      <w:rFonts w:ascii="Arial" w:hAnsi="Arial" w:cs="Tahoma"/>
      <w:i/>
      <w:iCs/>
      <w:sz w:val="20"/>
    </w:rPr>
  </w:style>
  <w:style w:type="paragraph" w:customStyle="1" w:styleId="14">
    <w:name w:val="Указатель1"/>
    <w:basedOn w:val="a"/>
    <w:rsid w:val="00E064ED"/>
    <w:pPr>
      <w:suppressLineNumbers/>
    </w:pPr>
    <w:rPr>
      <w:rFonts w:ascii="Arial" w:hAnsi="Arial" w:cs="Tahoma"/>
    </w:rPr>
  </w:style>
  <w:style w:type="paragraph" w:styleId="ad">
    <w:name w:val="Subtitle"/>
    <w:basedOn w:val="a8"/>
    <w:next w:val="a9"/>
    <w:link w:val="ae"/>
    <w:qFormat/>
    <w:rsid w:val="00E064ED"/>
    <w:pPr>
      <w:jc w:val="center"/>
    </w:pPr>
    <w:rPr>
      <w:i/>
      <w:iCs/>
    </w:rPr>
  </w:style>
  <w:style w:type="character" w:customStyle="1" w:styleId="ae">
    <w:name w:val="Подзаголовок Знак"/>
    <w:basedOn w:val="a0"/>
    <w:link w:val="ad"/>
    <w:rsid w:val="00E064ED"/>
    <w:rPr>
      <w:rFonts w:ascii="Arial" w:eastAsia="Lucida Sans Unicode" w:hAnsi="Arial" w:cs="Tahoma"/>
      <w:i/>
      <w:iCs/>
      <w:sz w:val="28"/>
      <w:szCs w:val="28"/>
      <w:lang w:eastAsia="zh-CN"/>
    </w:rPr>
  </w:style>
  <w:style w:type="paragraph" w:styleId="15">
    <w:name w:val="index 1"/>
    <w:basedOn w:val="a"/>
    <w:next w:val="a"/>
    <w:autoRedefine/>
    <w:uiPriority w:val="99"/>
    <w:semiHidden/>
    <w:unhideWhenUsed/>
    <w:rsid w:val="00E064ED"/>
    <w:pPr>
      <w:ind w:left="240" w:hanging="240"/>
    </w:pPr>
  </w:style>
  <w:style w:type="paragraph" w:styleId="af">
    <w:name w:val="index heading"/>
    <w:basedOn w:val="a"/>
    <w:rsid w:val="00E064ED"/>
    <w:pPr>
      <w:suppressLineNumbers/>
    </w:pPr>
    <w:rPr>
      <w:rFonts w:ascii="Arial" w:hAnsi="Arial" w:cs="Tahoma"/>
    </w:rPr>
  </w:style>
  <w:style w:type="paragraph" w:styleId="af0">
    <w:name w:val="footer"/>
    <w:basedOn w:val="a"/>
    <w:link w:val="af1"/>
    <w:rsid w:val="00E064ED"/>
    <w:pPr>
      <w:tabs>
        <w:tab w:val="center" w:pos="4677"/>
        <w:tab w:val="right" w:pos="9355"/>
      </w:tabs>
    </w:pPr>
    <w:rPr>
      <w:b/>
    </w:rPr>
  </w:style>
  <w:style w:type="character" w:customStyle="1" w:styleId="af1">
    <w:name w:val="Нижний колонтитул Знак"/>
    <w:basedOn w:val="a0"/>
    <w:link w:val="af0"/>
    <w:rsid w:val="00E064ED"/>
    <w:rPr>
      <w:rFonts w:ascii="Times New Roman" w:eastAsia="Times New Roman" w:hAnsi="Times New Roman" w:cs="Times New Roman"/>
      <w:b/>
      <w:sz w:val="24"/>
      <w:szCs w:val="24"/>
      <w:lang w:eastAsia="zh-CN"/>
    </w:rPr>
  </w:style>
  <w:style w:type="paragraph" w:customStyle="1" w:styleId="ConsNormal">
    <w:name w:val="ConsNormal"/>
    <w:rsid w:val="00E064ED"/>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Nonformat">
    <w:name w:val="ConsNonformat"/>
    <w:rsid w:val="00E064ED"/>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Title">
    <w:name w:val="ConsTitle"/>
    <w:rsid w:val="00E064ED"/>
    <w:pPr>
      <w:widowControl w:val="0"/>
      <w:suppressAutoHyphens/>
      <w:autoSpaceDE w:val="0"/>
      <w:spacing w:after="0" w:line="240" w:lineRule="auto"/>
      <w:ind w:right="19772"/>
    </w:pPr>
    <w:rPr>
      <w:rFonts w:ascii="Arial" w:eastAsia="Arial" w:hAnsi="Arial" w:cs="Arial"/>
      <w:b/>
      <w:bCs/>
      <w:sz w:val="16"/>
      <w:szCs w:val="16"/>
      <w:lang w:eastAsia="zh-CN"/>
    </w:rPr>
  </w:style>
  <w:style w:type="paragraph" w:styleId="af2">
    <w:name w:val="header"/>
    <w:basedOn w:val="a"/>
    <w:link w:val="af3"/>
    <w:rsid w:val="00E064ED"/>
    <w:pPr>
      <w:tabs>
        <w:tab w:val="center" w:pos="4677"/>
        <w:tab w:val="right" w:pos="9355"/>
      </w:tabs>
    </w:pPr>
  </w:style>
  <w:style w:type="character" w:customStyle="1" w:styleId="af3">
    <w:name w:val="Верхний колонтитул Знак"/>
    <w:basedOn w:val="a0"/>
    <w:link w:val="af2"/>
    <w:rsid w:val="00E064ED"/>
    <w:rPr>
      <w:rFonts w:ascii="Times New Roman" w:eastAsia="Times New Roman" w:hAnsi="Times New Roman" w:cs="Times New Roman"/>
      <w:sz w:val="24"/>
      <w:szCs w:val="24"/>
      <w:lang w:eastAsia="zh-CN"/>
    </w:rPr>
  </w:style>
  <w:style w:type="paragraph" w:customStyle="1" w:styleId="af4">
    <w:name w:val="Содержимое врезки"/>
    <w:basedOn w:val="a9"/>
    <w:rsid w:val="00E064ED"/>
  </w:style>
  <w:style w:type="paragraph" w:styleId="HTML">
    <w:name w:val="HTML Preformatted"/>
    <w:basedOn w:val="a"/>
    <w:link w:val="HTML0"/>
    <w:rsid w:val="00E0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E064ED"/>
    <w:rPr>
      <w:rFonts w:ascii="Courier New" w:eastAsia="Times New Roman" w:hAnsi="Courier New" w:cs="Times New Roman"/>
      <w:sz w:val="20"/>
      <w:szCs w:val="20"/>
      <w:lang w:eastAsia="zh-CN"/>
    </w:rPr>
  </w:style>
  <w:style w:type="paragraph" w:customStyle="1" w:styleId="ConsPlusNonformat">
    <w:name w:val="ConsPlusNonformat"/>
    <w:rsid w:val="00E064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064ED"/>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210">
    <w:name w:val="Основной текст 21"/>
    <w:basedOn w:val="a"/>
    <w:rsid w:val="00E064ED"/>
    <w:pPr>
      <w:jc w:val="center"/>
    </w:pPr>
    <w:rPr>
      <w:b/>
      <w:sz w:val="20"/>
      <w:szCs w:val="20"/>
    </w:rPr>
  </w:style>
  <w:style w:type="paragraph" w:customStyle="1" w:styleId="af5">
    <w:name w:val="Таблицы (моноширинный)"/>
    <w:basedOn w:val="a"/>
    <w:next w:val="a"/>
    <w:uiPriority w:val="99"/>
    <w:rsid w:val="00E064ED"/>
    <w:pPr>
      <w:widowControl w:val="0"/>
      <w:autoSpaceDE w:val="0"/>
      <w:jc w:val="both"/>
    </w:pPr>
    <w:rPr>
      <w:rFonts w:ascii="Courier New" w:hAnsi="Courier New" w:cs="Courier New"/>
      <w:sz w:val="20"/>
      <w:szCs w:val="20"/>
    </w:rPr>
  </w:style>
  <w:style w:type="paragraph" w:styleId="af6">
    <w:name w:val="Body Text Indent"/>
    <w:basedOn w:val="a"/>
    <w:link w:val="af7"/>
    <w:rsid w:val="00E064ED"/>
    <w:pPr>
      <w:spacing w:after="120"/>
      <w:ind w:left="283"/>
    </w:pPr>
  </w:style>
  <w:style w:type="character" w:customStyle="1" w:styleId="af7">
    <w:name w:val="Основной текст с отступом Знак"/>
    <w:basedOn w:val="a0"/>
    <w:link w:val="af6"/>
    <w:rsid w:val="00E064ED"/>
    <w:rPr>
      <w:rFonts w:ascii="Times New Roman" w:eastAsia="Times New Roman" w:hAnsi="Times New Roman" w:cs="Times New Roman"/>
      <w:sz w:val="24"/>
      <w:szCs w:val="24"/>
      <w:lang w:eastAsia="zh-CN"/>
    </w:rPr>
  </w:style>
  <w:style w:type="paragraph" w:customStyle="1" w:styleId="70">
    <w:name w:val="Название7"/>
    <w:basedOn w:val="a"/>
    <w:rsid w:val="00E064ED"/>
    <w:pPr>
      <w:suppressLineNumbers/>
      <w:spacing w:before="120" w:after="120"/>
    </w:pPr>
    <w:rPr>
      <w:rFonts w:ascii="Arial" w:hAnsi="Arial" w:cs="Tahoma"/>
      <w:i/>
      <w:iCs/>
      <w:sz w:val="20"/>
    </w:rPr>
  </w:style>
  <w:style w:type="paragraph" w:customStyle="1" w:styleId="71">
    <w:name w:val="Указатель7"/>
    <w:basedOn w:val="a"/>
    <w:rsid w:val="00E064ED"/>
    <w:pPr>
      <w:suppressLineNumbers/>
    </w:pPr>
    <w:rPr>
      <w:rFonts w:ascii="Arial" w:hAnsi="Arial" w:cs="Tahoma"/>
    </w:rPr>
  </w:style>
  <w:style w:type="paragraph" w:customStyle="1" w:styleId="60">
    <w:name w:val="Название6"/>
    <w:basedOn w:val="a"/>
    <w:rsid w:val="00E064ED"/>
    <w:pPr>
      <w:suppressLineNumbers/>
      <w:spacing w:before="120" w:after="120"/>
    </w:pPr>
    <w:rPr>
      <w:rFonts w:ascii="Arial" w:hAnsi="Arial" w:cs="Tahoma"/>
      <w:i/>
      <w:iCs/>
      <w:sz w:val="20"/>
    </w:rPr>
  </w:style>
  <w:style w:type="paragraph" w:customStyle="1" w:styleId="61">
    <w:name w:val="Указатель6"/>
    <w:basedOn w:val="a"/>
    <w:rsid w:val="00E064ED"/>
    <w:pPr>
      <w:suppressLineNumbers/>
    </w:pPr>
    <w:rPr>
      <w:rFonts w:ascii="Arial" w:hAnsi="Arial" w:cs="Tahoma"/>
    </w:rPr>
  </w:style>
  <w:style w:type="paragraph" w:customStyle="1" w:styleId="52">
    <w:name w:val="Название5"/>
    <w:basedOn w:val="a"/>
    <w:rsid w:val="00E064ED"/>
    <w:pPr>
      <w:suppressLineNumbers/>
      <w:spacing w:before="120" w:after="120"/>
    </w:pPr>
    <w:rPr>
      <w:rFonts w:ascii="Arial" w:hAnsi="Arial" w:cs="Tahoma"/>
      <w:i/>
      <w:iCs/>
      <w:sz w:val="20"/>
    </w:rPr>
  </w:style>
  <w:style w:type="paragraph" w:customStyle="1" w:styleId="53">
    <w:name w:val="Указатель5"/>
    <w:basedOn w:val="a"/>
    <w:rsid w:val="00E064ED"/>
    <w:pPr>
      <w:suppressLineNumbers/>
    </w:pPr>
    <w:rPr>
      <w:rFonts w:ascii="Arial" w:hAnsi="Arial" w:cs="Tahoma"/>
    </w:rPr>
  </w:style>
  <w:style w:type="paragraph" w:customStyle="1" w:styleId="42">
    <w:name w:val="Название4"/>
    <w:basedOn w:val="a"/>
    <w:rsid w:val="00E064ED"/>
    <w:pPr>
      <w:suppressLineNumbers/>
      <w:spacing w:before="120" w:after="120"/>
    </w:pPr>
    <w:rPr>
      <w:rFonts w:ascii="Arial" w:hAnsi="Arial" w:cs="Tahoma"/>
      <w:i/>
      <w:iCs/>
      <w:sz w:val="20"/>
    </w:rPr>
  </w:style>
  <w:style w:type="paragraph" w:customStyle="1" w:styleId="43">
    <w:name w:val="Указатель4"/>
    <w:basedOn w:val="a"/>
    <w:rsid w:val="00E064ED"/>
    <w:pPr>
      <w:suppressLineNumbers/>
    </w:pPr>
    <w:rPr>
      <w:rFonts w:ascii="Arial" w:hAnsi="Arial" w:cs="Tahoma"/>
    </w:rPr>
  </w:style>
  <w:style w:type="paragraph" w:customStyle="1" w:styleId="33">
    <w:name w:val="Название3"/>
    <w:basedOn w:val="a"/>
    <w:rsid w:val="00E064ED"/>
    <w:pPr>
      <w:suppressLineNumbers/>
      <w:spacing w:before="120" w:after="120"/>
    </w:pPr>
    <w:rPr>
      <w:rFonts w:ascii="Arial" w:hAnsi="Arial" w:cs="Tahoma"/>
      <w:i/>
      <w:iCs/>
      <w:sz w:val="20"/>
    </w:rPr>
  </w:style>
  <w:style w:type="paragraph" w:customStyle="1" w:styleId="34">
    <w:name w:val="Указатель3"/>
    <w:basedOn w:val="a"/>
    <w:rsid w:val="00E064ED"/>
    <w:pPr>
      <w:suppressLineNumbers/>
    </w:pPr>
    <w:rPr>
      <w:rFonts w:ascii="Arial" w:hAnsi="Arial" w:cs="Tahoma"/>
    </w:rPr>
  </w:style>
  <w:style w:type="paragraph" w:customStyle="1" w:styleId="23">
    <w:name w:val="Название2"/>
    <w:basedOn w:val="a"/>
    <w:rsid w:val="00E064ED"/>
    <w:pPr>
      <w:suppressLineNumbers/>
      <w:spacing w:before="120" w:after="120"/>
    </w:pPr>
    <w:rPr>
      <w:rFonts w:ascii="Arial" w:hAnsi="Arial" w:cs="Tahoma"/>
      <w:i/>
      <w:iCs/>
      <w:sz w:val="20"/>
    </w:rPr>
  </w:style>
  <w:style w:type="paragraph" w:customStyle="1" w:styleId="24">
    <w:name w:val="Указатель2"/>
    <w:basedOn w:val="a"/>
    <w:rsid w:val="00E064ED"/>
    <w:pPr>
      <w:suppressLineNumbers/>
    </w:pPr>
    <w:rPr>
      <w:rFonts w:ascii="Arial" w:hAnsi="Arial" w:cs="Tahoma"/>
    </w:rPr>
  </w:style>
  <w:style w:type="paragraph" w:customStyle="1" w:styleId="af8">
    <w:name w:val="Содержимое таблицы"/>
    <w:basedOn w:val="a"/>
    <w:rsid w:val="00E064ED"/>
    <w:pPr>
      <w:suppressLineNumbers/>
    </w:pPr>
  </w:style>
  <w:style w:type="paragraph" w:customStyle="1" w:styleId="af9">
    <w:name w:val="Заголовок таблицы"/>
    <w:basedOn w:val="af8"/>
    <w:rsid w:val="00E064ED"/>
    <w:pPr>
      <w:jc w:val="center"/>
    </w:pPr>
    <w:rPr>
      <w:b/>
      <w:bCs/>
    </w:rPr>
  </w:style>
  <w:style w:type="paragraph" w:customStyle="1" w:styleId="211">
    <w:name w:val="Основной текст с отступом 21"/>
    <w:basedOn w:val="a"/>
    <w:rsid w:val="00E064ED"/>
    <w:pPr>
      <w:suppressAutoHyphens w:val="0"/>
      <w:spacing w:after="120" w:line="480" w:lineRule="auto"/>
      <w:ind w:left="283"/>
    </w:pPr>
  </w:style>
  <w:style w:type="paragraph" w:customStyle="1" w:styleId="310">
    <w:name w:val="Основной текст с отступом 31"/>
    <w:basedOn w:val="a"/>
    <w:rsid w:val="00E064ED"/>
    <w:pPr>
      <w:suppressAutoHyphens w:val="0"/>
      <w:spacing w:after="120"/>
      <w:ind w:left="283"/>
    </w:pPr>
    <w:rPr>
      <w:sz w:val="16"/>
      <w:szCs w:val="16"/>
    </w:rPr>
  </w:style>
  <w:style w:type="paragraph" w:customStyle="1" w:styleId="16">
    <w:name w:val="Цитата1"/>
    <w:basedOn w:val="a"/>
    <w:rsid w:val="00E064ED"/>
    <w:pPr>
      <w:tabs>
        <w:tab w:val="left" w:pos="993"/>
      </w:tabs>
      <w:suppressAutoHyphens w:val="0"/>
      <w:ind w:left="-57" w:right="-57"/>
    </w:pPr>
    <w:rPr>
      <w:szCs w:val="20"/>
    </w:rPr>
  </w:style>
  <w:style w:type="paragraph" w:styleId="afa">
    <w:name w:val="Balloon Text"/>
    <w:basedOn w:val="a"/>
    <w:link w:val="afb"/>
    <w:rsid w:val="00E064ED"/>
    <w:pPr>
      <w:suppressAutoHyphens w:val="0"/>
      <w:spacing w:after="200" w:line="276" w:lineRule="auto"/>
    </w:pPr>
    <w:rPr>
      <w:rFonts w:ascii="Tahoma" w:eastAsia="Calibri" w:hAnsi="Tahoma" w:cs="Tahoma"/>
      <w:sz w:val="16"/>
      <w:szCs w:val="16"/>
    </w:rPr>
  </w:style>
  <w:style w:type="character" w:customStyle="1" w:styleId="afb">
    <w:name w:val="Текст выноски Знак"/>
    <w:basedOn w:val="a0"/>
    <w:link w:val="afa"/>
    <w:rsid w:val="00E064ED"/>
    <w:rPr>
      <w:rFonts w:ascii="Tahoma" w:eastAsia="Calibri" w:hAnsi="Tahoma" w:cs="Tahoma"/>
      <w:sz w:val="16"/>
      <w:szCs w:val="16"/>
      <w:lang w:eastAsia="zh-CN"/>
    </w:rPr>
  </w:style>
  <w:style w:type="paragraph" w:customStyle="1" w:styleId="Heading">
    <w:name w:val="Heading"/>
    <w:rsid w:val="00E064ED"/>
    <w:pPr>
      <w:widowControl w:val="0"/>
      <w:suppressAutoHyphens/>
      <w:autoSpaceDE w:val="0"/>
      <w:spacing w:after="0" w:line="240" w:lineRule="auto"/>
    </w:pPr>
    <w:rPr>
      <w:rFonts w:ascii="Arial" w:eastAsia="Times New Roman" w:hAnsi="Arial" w:cs="Arial"/>
      <w:b/>
      <w:bCs/>
      <w:lang w:eastAsia="zh-CN"/>
    </w:rPr>
  </w:style>
  <w:style w:type="paragraph" w:styleId="afc">
    <w:name w:val="footnote text"/>
    <w:basedOn w:val="a"/>
    <w:link w:val="afd"/>
    <w:rsid w:val="00E064ED"/>
    <w:pPr>
      <w:suppressAutoHyphens w:val="0"/>
    </w:pPr>
    <w:rPr>
      <w:szCs w:val="20"/>
    </w:rPr>
  </w:style>
  <w:style w:type="character" w:customStyle="1" w:styleId="afd">
    <w:name w:val="Текст сноски Знак"/>
    <w:basedOn w:val="a0"/>
    <w:link w:val="afc"/>
    <w:rsid w:val="00E064ED"/>
    <w:rPr>
      <w:rFonts w:ascii="Times New Roman" w:eastAsia="Times New Roman" w:hAnsi="Times New Roman" w:cs="Times New Roman"/>
      <w:sz w:val="24"/>
      <w:szCs w:val="20"/>
      <w:lang w:eastAsia="zh-CN"/>
    </w:rPr>
  </w:style>
  <w:style w:type="paragraph" w:customStyle="1" w:styleId="Standard">
    <w:name w:val="Standard"/>
    <w:rsid w:val="00E064ED"/>
    <w:pPr>
      <w:suppressAutoHyphens/>
      <w:spacing w:after="0" w:line="240" w:lineRule="auto"/>
      <w:textAlignment w:val="baseline"/>
    </w:pPr>
    <w:rPr>
      <w:rFonts w:ascii="Times New Roman" w:eastAsia="Times New Roman" w:hAnsi="Times New Roman" w:cs="Times New Roman"/>
      <w:kern w:val="1"/>
      <w:sz w:val="28"/>
      <w:szCs w:val="24"/>
      <w:lang w:eastAsia="zh-CN"/>
    </w:rPr>
  </w:style>
  <w:style w:type="paragraph" w:customStyle="1" w:styleId="WW-0">
    <w:name w:val="WW-Заголовок"/>
    <w:basedOn w:val="Standard"/>
    <w:next w:val="ad"/>
    <w:rsid w:val="00E064ED"/>
    <w:pPr>
      <w:widowControl w:val="0"/>
      <w:autoSpaceDE w:val="0"/>
      <w:spacing w:line="480" w:lineRule="exact"/>
      <w:ind w:left="340" w:right="400"/>
      <w:jc w:val="center"/>
    </w:pPr>
    <w:rPr>
      <w:szCs w:val="28"/>
    </w:rPr>
  </w:style>
  <w:style w:type="paragraph" w:customStyle="1" w:styleId="Textbody">
    <w:name w:val="Text body"/>
    <w:basedOn w:val="Standard"/>
    <w:rsid w:val="00E064ED"/>
    <w:pPr>
      <w:spacing w:after="120"/>
    </w:pPr>
    <w:rPr>
      <w:sz w:val="24"/>
    </w:rPr>
  </w:style>
  <w:style w:type="paragraph" w:customStyle="1" w:styleId="3">
    <w:name w:val="Стиль3"/>
    <w:basedOn w:val="211"/>
    <w:rsid w:val="00E064ED"/>
    <w:pPr>
      <w:widowControl w:val="0"/>
      <w:numPr>
        <w:numId w:val="15"/>
      </w:numPr>
      <w:spacing w:after="0" w:line="240" w:lineRule="auto"/>
      <w:ind w:firstLine="680"/>
      <w:jc w:val="both"/>
      <w:textAlignment w:val="baseline"/>
    </w:pPr>
    <w:rPr>
      <w:kern w:val="1"/>
      <w:szCs w:val="20"/>
    </w:rPr>
  </w:style>
  <w:style w:type="paragraph" w:customStyle="1" w:styleId="Numbering2">
    <w:name w:val="Numbering 2"/>
    <w:basedOn w:val="Standard"/>
    <w:rsid w:val="00E064ED"/>
    <w:pPr>
      <w:numPr>
        <w:numId w:val="4"/>
      </w:numPr>
    </w:pPr>
    <w:rPr>
      <w:sz w:val="24"/>
    </w:rPr>
  </w:style>
  <w:style w:type="paragraph" w:customStyle="1" w:styleId="25">
    <w:name w:val="Стиль2"/>
    <w:basedOn w:val="Numbering2"/>
    <w:rsid w:val="00E064ED"/>
    <w:pPr>
      <w:keepNext/>
      <w:keepLines/>
      <w:widowControl w:val="0"/>
      <w:suppressLineNumbers/>
      <w:spacing w:after="60"/>
      <w:jc w:val="both"/>
    </w:pPr>
    <w:rPr>
      <w:b/>
      <w:szCs w:val="20"/>
    </w:rPr>
  </w:style>
  <w:style w:type="paragraph" w:customStyle="1" w:styleId="17">
    <w:name w:val="Стиль1"/>
    <w:basedOn w:val="Standard"/>
    <w:rsid w:val="00E064ED"/>
    <w:pPr>
      <w:keepNext/>
      <w:keepLines/>
      <w:widowControl w:val="0"/>
      <w:suppressLineNumbers/>
      <w:spacing w:after="60"/>
    </w:pPr>
    <w:rPr>
      <w:b/>
    </w:rPr>
  </w:style>
  <w:style w:type="paragraph" w:customStyle="1" w:styleId="2-11">
    <w:name w:val="содержание2-11"/>
    <w:basedOn w:val="a"/>
    <w:rsid w:val="00E064ED"/>
    <w:pPr>
      <w:suppressAutoHyphens w:val="0"/>
      <w:spacing w:after="60"/>
      <w:jc w:val="both"/>
    </w:pPr>
  </w:style>
  <w:style w:type="table" w:styleId="afe">
    <w:name w:val="Table Grid"/>
    <w:basedOn w:val="a1"/>
    <w:rsid w:val="00E06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E064ED"/>
    <w:pPr>
      <w:spacing w:after="120" w:line="480" w:lineRule="auto"/>
      <w:ind w:left="283"/>
    </w:pPr>
  </w:style>
  <w:style w:type="character" w:customStyle="1" w:styleId="27">
    <w:name w:val="Основной текст с отступом 2 Знак"/>
    <w:basedOn w:val="a0"/>
    <w:link w:val="26"/>
    <w:rsid w:val="00E064ED"/>
    <w:rPr>
      <w:rFonts w:ascii="Times New Roman" w:eastAsia="Times New Roman" w:hAnsi="Times New Roman" w:cs="Times New Roman"/>
      <w:sz w:val="24"/>
      <w:szCs w:val="24"/>
      <w:lang w:eastAsia="zh-CN"/>
    </w:rPr>
  </w:style>
  <w:style w:type="paragraph" w:customStyle="1" w:styleId="s3">
    <w:name w:val="s_3"/>
    <w:basedOn w:val="a"/>
    <w:rsid w:val="00E064ED"/>
    <w:pPr>
      <w:suppressAutoHyphens w:val="0"/>
      <w:spacing w:before="100" w:beforeAutospacing="1" w:after="100" w:afterAutospacing="1"/>
    </w:pPr>
    <w:rPr>
      <w:lang w:eastAsia="ru-RU"/>
    </w:rPr>
  </w:style>
  <w:style w:type="paragraph" w:customStyle="1" w:styleId="u">
    <w:name w:val="u"/>
    <w:basedOn w:val="a"/>
    <w:rsid w:val="00E064ED"/>
    <w:pPr>
      <w:suppressAutoHyphens w:val="0"/>
      <w:spacing w:before="100" w:beforeAutospacing="1" w:after="100" w:afterAutospacing="1"/>
    </w:pPr>
    <w:rPr>
      <w:lang w:eastAsia="ru-RU"/>
    </w:rPr>
  </w:style>
  <w:style w:type="paragraph" w:customStyle="1" w:styleId="uni">
    <w:name w:val="uni"/>
    <w:basedOn w:val="a"/>
    <w:rsid w:val="00E064ED"/>
    <w:pPr>
      <w:suppressAutoHyphens w:val="0"/>
      <w:spacing w:before="100" w:beforeAutospacing="1" w:after="100" w:afterAutospacing="1"/>
    </w:pPr>
    <w:rPr>
      <w:lang w:eastAsia="ru-RU"/>
    </w:rPr>
  </w:style>
  <w:style w:type="paragraph" w:customStyle="1" w:styleId="unip">
    <w:name w:val="unip"/>
    <w:basedOn w:val="a"/>
    <w:rsid w:val="00E064ED"/>
    <w:pPr>
      <w:suppressAutoHyphens w:val="0"/>
      <w:spacing w:before="100" w:beforeAutospacing="1" w:after="100" w:afterAutospacing="1"/>
    </w:pPr>
    <w:rPr>
      <w:lang w:eastAsia="ru-RU"/>
    </w:rPr>
  </w:style>
  <w:style w:type="paragraph" w:customStyle="1" w:styleId="article">
    <w:name w:val="article"/>
    <w:basedOn w:val="a"/>
    <w:rsid w:val="00E064ED"/>
    <w:pPr>
      <w:suppressAutoHyphens w:val="0"/>
      <w:spacing w:after="232"/>
      <w:ind w:left="348"/>
    </w:pPr>
    <w:rPr>
      <w:rFonts w:ascii="Verdana" w:hAnsi="Verdana"/>
      <w:color w:val="108F3E"/>
      <w:sz w:val="20"/>
      <w:szCs w:val="20"/>
      <w:lang w:eastAsia="ru-RU"/>
    </w:rPr>
  </w:style>
  <w:style w:type="paragraph" w:customStyle="1" w:styleId="s1">
    <w:name w:val="s_1"/>
    <w:basedOn w:val="a"/>
    <w:rsid w:val="00E064ED"/>
    <w:pPr>
      <w:suppressAutoHyphens w:val="0"/>
      <w:spacing w:before="100" w:beforeAutospacing="1" w:after="100" w:afterAutospacing="1"/>
    </w:pPr>
    <w:rPr>
      <w:lang w:eastAsia="ru-RU"/>
    </w:rPr>
  </w:style>
  <w:style w:type="paragraph" w:customStyle="1" w:styleId="18">
    <w:name w:val="Знак1 Знак Знак Знак"/>
    <w:basedOn w:val="a"/>
    <w:rsid w:val="00E064ED"/>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E064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
    <w:name w:val="Цветовое выделение"/>
    <w:uiPriority w:val="99"/>
    <w:rsid w:val="00E064ED"/>
    <w:rPr>
      <w:b/>
      <w:bCs/>
      <w:color w:val="000080"/>
      <w:sz w:val="20"/>
      <w:szCs w:val="20"/>
    </w:rPr>
  </w:style>
  <w:style w:type="paragraph" w:styleId="28">
    <w:name w:val="Body Text 2"/>
    <w:basedOn w:val="a"/>
    <w:link w:val="29"/>
    <w:rsid w:val="00E064ED"/>
    <w:pPr>
      <w:suppressAutoHyphens w:val="0"/>
      <w:spacing w:after="120" w:line="480" w:lineRule="auto"/>
    </w:pPr>
  </w:style>
  <w:style w:type="character" w:customStyle="1" w:styleId="29">
    <w:name w:val="Основной текст 2 Знак"/>
    <w:basedOn w:val="a0"/>
    <w:link w:val="28"/>
    <w:rsid w:val="00E064ED"/>
    <w:rPr>
      <w:rFonts w:ascii="Times New Roman" w:eastAsia="Times New Roman" w:hAnsi="Times New Roman" w:cs="Times New Roman"/>
      <w:sz w:val="24"/>
      <w:szCs w:val="24"/>
    </w:rPr>
  </w:style>
  <w:style w:type="character" w:customStyle="1" w:styleId="110">
    <w:name w:val="Заголовок 1 Знак1"/>
    <w:aliases w:val="Заголовок 1 Знак Знак1"/>
    <w:rsid w:val="00E064ED"/>
    <w:rPr>
      <w:rFonts w:ascii="Arial" w:hAnsi="Arial" w:cs="Arial"/>
      <w:b/>
      <w:noProof w:val="0"/>
      <w:sz w:val="28"/>
      <w:szCs w:val="18"/>
      <w:lang w:val="ru-RU" w:eastAsia="ru-RU" w:bidi="ar-SA"/>
    </w:rPr>
  </w:style>
  <w:style w:type="paragraph" w:customStyle="1" w:styleId="aff0">
    <w:name w:val="Ïóíêò"/>
    <w:basedOn w:val="a"/>
    <w:rsid w:val="00E064ED"/>
    <w:pPr>
      <w:suppressAutoHyphens w:val="0"/>
      <w:jc w:val="both"/>
    </w:pPr>
    <w:rPr>
      <w:szCs w:val="20"/>
      <w:lang w:eastAsia="ru-RU"/>
    </w:rPr>
  </w:style>
  <w:style w:type="paragraph" w:styleId="aff1">
    <w:name w:val="Plain Text"/>
    <w:basedOn w:val="a"/>
    <w:link w:val="aff2"/>
    <w:rsid w:val="00E064ED"/>
    <w:pPr>
      <w:suppressAutoHyphens w:val="0"/>
    </w:pPr>
    <w:rPr>
      <w:rFonts w:ascii="Courier New" w:hAnsi="Courier New"/>
      <w:sz w:val="20"/>
      <w:szCs w:val="20"/>
    </w:rPr>
  </w:style>
  <w:style w:type="character" w:customStyle="1" w:styleId="aff2">
    <w:name w:val="Текст Знак"/>
    <w:basedOn w:val="a0"/>
    <w:link w:val="aff1"/>
    <w:rsid w:val="00E064ED"/>
    <w:rPr>
      <w:rFonts w:ascii="Courier New" w:eastAsia="Times New Roman" w:hAnsi="Courier New" w:cs="Times New Roman"/>
      <w:sz w:val="20"/>
      <w:szCs w:val="20"/>
    </w:rPr>
  </w:style>
  <w:style w:type="paragraph" w:customStyle="1" w:styleId="320">
    <w:name w:val="Основной текст с отступом 32"/>
    <w:basedOn w:val="a"/>
    <w:rsid w:val="00E064ED"/>
    <w:pPr>
      <w:suppressAutoHyphens w:val="0"/>
      <w:ind w:firstLine="567"/>
      <w:jc w:val="center"/>
    </w:pPr>
    <w:rPr>
      <w:sz w:val="28"/>
      <w:szCs w:val="20"/>
      <w:lang w:eastAsia="ru-RU"/>
    </w:rPr>
  </w:style>
  <w:style w:type="paragraph" w:styleId="aff3">
    <w:name w:val="Normal (Web)"/>
    <w:basedOn w:val="a"/>
    <w:rsid w:val="00E064ED"/>
    <w:pPr>
      <w:suppressAutoHyphens w:val="0"/>
      <w:spacing w:before="100" w:beforeAutospacing="1" w:after="100" w:afterAutospacing="1"/>
    </w:pPr>
    <w:rPr>
      <w:rFonts w:ascii="Arial Unicode MS" w:eastAsia="Arial Unicode MS" w:hAnsi="Arial Unicode MS" w:cs="Arial Unicode MS" w:hint="eastAsia"/>
      <w:lang w:eastAsia="ru-RU"/>
    </w:rPr>
  </w:style>
  <w:style w:type="paragraph" w:customStyle="1" w:styleId="aff4">
    <w:name w:val="Обычный без отступа"/>
    <w:basedOn w:val="a"/>
    <w:rsid w:val="00E064ED"/>
    <w:pPr>
      <w:suppressAutoHyphens w:val="0"/>
      <w:jc w:val="both"/>
    </w:pPr>
    <w:rPr>
      <w:szCs w:val="20"/>
      <w:lang w:eastAsia="ru-RU"/>
    </w:rPr>
  </w:style>
  <w:style w:type="paragraph" w:styleId="aff5">
    <w:name w:val="No Spacing"/>
    <w:uiPriority w:val="1"/>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Нормальный (таблица)"/>
    <w:basedOn w:val="a"/>
    <w:next w:val="a"/>
    <w:uiPriority w:val="99"/>
    <w:rsid w:val="00E064ED"/>
    <w:pPr>
      <w:widowControl w:val="0"/>
      <w:suppressAutoHyphens w:val="0"/>
      <w:autoSpaceDE w:val="0"/>
      <w:autoSpaceDN w:val="0"/>
      <w:adjustRightInd w:val="0"/>
      <w:jc w:val="both"/>
    </w:pPr>
    <w:rPr>
      <w:rFonts w:ascii="Arial" w:hAnsi="Arial" w:cs="Arial"/>
      <w:lang w:eastAsia="ru-RU"/>
    </w:rPr>
  </w:style>
  <w:style w:type="paragraph" w:styleId="aff7">
    <w:name w:val="List Paragraph"/>
    <w:basedOn w:val="a"/>
    <w:uiPriority w:val="34"/>
    <w:qFormat/>
    <w:rsid w:val="00741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s://base.garant.ru/12135452/7dede6ac8f25be619ed07c17ed1c62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5452/7dede6ac8f25be619ed07c17ed1c62c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5452/7dede6ac8f25be619ed07c17ed1c62c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35452/7dede6ac8f25be619ed07c17ed1c62c9/" TargetMode="External"/><Relationship Id="rId4" Type="http://schemas.openxmlformats.org/officeDocument/2006/relationships/settings" Target="settings.xml"/><Relationship Id="rId9" Type="http://schemas.openxmlformats.org/officeDocument/2006/relationships/hyperlink" Target="https://base.garant.ru/12135452/7dede6ac8f25be619ed07c17ed1c62c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2900C-1C46-4913-9230-1EEA5AF7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32</Pages>
  <Words>15992</Words>
  <Characters>91160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2022-03-14T04:22:00Z</dcterms:created>
  <dcterms:modified xsi:type="dcterms:W3CDTF">2022-03-14T04:52:00Z</dcterms:modified>
</cp:coreProperties>
</file>